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2014" w14:textId="77777777" w:rsidR="00EA7398" w:rsidRPr="00B768F3" w:rsidRDefault="00EA7398" w:rsidP="00EA7398">
      <w:pPr>
        <w:pStyle w:val="Ttulo71"/>
        <w:spacing w:after="0" w:line="360" w:lineRule="auto"/>
        <w:rPr>
          <w:sz w:val="22"/>
          <w:szCs w:val="22"/>
        </w:rPr>
      </w:pPr>
      <w:r w:rsidRPr="00B768F3">
        <w:rPr>
          <w:sz w:val="22"/>
          <w:szCs w:val="22"/>
        </w:rPr>
        <w:t>DECLARAÇÃO DE RETIRADA DE EDITAL</w:t>
      </w:r>
    </w:p>
    <w:p w14:paraId="1BEE5BF6" w14:textId="77777777" w:rsidR="00EA7398" w:rsidRPr="00B768F3" w:rsidRDefault="00EA7398" w:rsidP="00EA7398">
      <w:pPr>
        <w:spacing w:after="0" w:line="360" w:lineRule="auto"/>
        <w:rPr>
          <w:rFonts w:ascii="Arial" w:hAnsi="Arial" w:cs="Arial"/>
          <w:sz w:val="22"/>
          <w:szCs w:val="22"/>
        </w:rPr>
      </w:pPr>
    </w:p>
    <w:p w14:paraId="224AA4CA" w14:textId="77777777" w:rsidR="00EA7398" w:rsidRPr="00B768F3" w:rsidRDefault="00EA7398" w:rsidP="00EA7398">
      <w:pPr>
        <w:spacing w:after="0" w:line="360" w:lineRule="auto"/>
        <w:rPr>
          <w:rFonts w:ascii="Arial" w:hAnsi="Arial" w:cs="Arial"/>
          <w:bCs/>
          <w:sz w:val="22"/>
          <w:szCs w:val="22"/>
        </w:rPr>
      </w:pPr>
    </w:p>
    <w:tbl>
      <w:tblPr>
        <w:tblW w:w="9435" w:type="dxa"/>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4A0" w:firstRow="1" w:lastRow="0" w:firstColumn="1" w:lastColumn="0" w:noHBand="0" w:noVBand="1"/>
      </w:tblPr>
      <w:tblGrid>
        <w:gridCol w:w="9435"/>
      </w:tblGrid>
      <w:tr w:rsidR="00EA7398" w:rsidRPr="00B768F3" w14:paraId="42BDD240" w14:textId="77777777" w:rsidTr="00EA7398">
        <w:trPr>
          <w:trHeight w:val="705"/>
        </w:trPr>
        <w:tc>
          <w:tcPr>
            <w:tcW w:w="943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24A0AA9B"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Razão Social/Nome:  </w:t>
            </w:r>
          </w:p>
        </w:tc>
      </w:tr>
      <w:tr w:rsidR="00EA7398" w:rsidRPr="00B768F3" w14:paraId="02083C66"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0737C835"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xml:space="preserve">CNPJ/CPF: </w:t>
            </w:r>
          </w:p>
        </w:tc>
      </w:tr>
      <w:tr w:rsidR="00EA7398" w:rsidRPr="00B768F3" w14:paraId="0D8DAE8A"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1101CFCD"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Endereço: </w:t>
            </w:r>
          </w:p>
        </w:tc>
      </w:tr>
      <w:tr w:rsidR="00EA7398" w:rsidRPr="00B768F3" w14:paraId="7B554238"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0F6D9E0E"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E-mail: </w:t>
            </w:r>
          </w:p>
        </w:tc>
      </w:tr>
      <w:tr w:rsidR="00EA7398" w:rsidRPr="00B768F3" w14:paraId="22FA0329"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10DA54F5"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xml:space="preserve">Cidade:                                 Estado:                   CEP:                        </w:t>
            </w:r>
          </w:p>
        </w:tc>
      </w:tr>
      <w:tr w:rsidR="00EA7398" w:rsidRPr="00B768F3" w14:paraId="09D0C446"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6C5812A9"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Telefone:                                          Fax: </w:t>
            </w:r>
          </w:p>
        </w:tc>
      </w:tr>
      <w:tr w:rsidR="00EA7398" w:rsidRPr="00B768F3" w14:paraId="779E8FD4"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2906740B"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Pessoa que recebeu: </w:t>
            </w:r>
          </w:p>
        </w:tc>
      </w:tr>
      <w:tr w:rsidR="00EA7398" w:rsidRPr="00B768F3" w14:paraId="3D5ECE28"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19009CF2"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xml:space="preserve">Retiramos nesta data cópia do Edital na modalidade de:  </w:t>
            </w:r>
          </w:p>
          <w:p w14:paraId="4791BD2A"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X ) Pregão presencial;</w:t>
            </w:r>
          </w:p>
          <w:p w14:paraId="3D12D883"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 Concorrência;</w:t>
            </w:r>
          </w:p>
          <w:p w14:paraId="1708F4C8"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 Tomada de Preços;</w:t>
            </w:r>
          </w:p>
          <w:p w14:paraId="4DA3524E"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 Credenciamento;</w:t>
            </w:r>
          </w:p>
          <w:p w14:paraId="0D995647"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     ) Convite.</w:t>
            </w:r>
          </w:p>
          <w:p w14:paraId="4E8F9066" w14:textId="587FB0C9" w:rsidR="00EA7398" w:rsidRPr="00B768F3" w:rsidRDefault="00184075" w:rsidP="00EA7398">
            <w:pPr>
              <w:pStyle w:val="Contedodatabela"/>
              <w:spacing w:after="0" w:line="360" w:lineRule="auto"/>
              <w:rPr>
                <w:rFonts w:ascii="Arial" w:hAnsi="Arial" w:cs="Arial"/>
              </w:rPr>
            </w:pPr>
            <w:r w:rsidRPr="00B768F3">
              <w:rPr>
                <w:rFonts w:ascii="Arial" w:hAnsi="Arial" w:cs="Arial"/>
                <w:sz w:val="22"/>
                <w:szCs w:val="22"/>
              </w:rPr>
              <w:t>Número: </w:t>
            </w:r>
            <w:r w:rsidR="001837D8">
              <w:rPr>
                <w:rFonts w:ascii="Arial" w:hAnsi="Arial" w:cs="Arial"/>
                <w:sz w:val="22"/>
                <w:szCs w:val="22"/>
              </w:rPr>
              <w:t>____</w:t>
            </w:r>
            <w:r w:rsidR="00901109" w:rsidRPr="00B768F3">
              <w:rPr>
                <w:rFonts w:ascii="Arial" w:hAnsi="Arial" w:cs="Arial"/>
                <w:sz w:val="22"/>
                <w:szCs w:val="22"/>
              </w:rPr>
              <w:t>/20</w:t>
            </w:r>
            <w:r w:rsidR="00F82894">
              <w:rPr>
                <w:rFonts w:ascii="Arial" w:hAnsi="Arial" w:cs="Arial"/>
                <w:sz w:val="22"/>
                <w:szCs w:val="22"/>
              </w:rPr>
              <w:t>23</w:t>
            </w:r>
          </w:p>
          <w:p w14:paraId="74A37224" w14:textId="77777777" w:rsidR="00EA7398" w:rsidRPr="00B768F3" w:rsidRDefault="00EA7398" w:rsidP="00CB5BA9">
            <w:pPr>
              <w:pStyle w:val="Contedodatabela"/>
              <w:spacing w:after="0" w:line="360" w:lineRule="auto"/>
              <w:rPr>
                <w:rFonts w:ascii="Arial" w:hAnsi="Arial" w:cs="Arial"/>
              </w:rPr>
            </w:pPr>
            <w:r w:rsidRPr="00B768F3">
              <w:rPr>
                <w:rFonts w:ascii="Arial" w:hAnsi="Arial" w:cs="Arial"/>
                <w:sz w:val="22"/>
                <w:szCs w:val="22"/>
              </w:rPr>
              <w:t xml:space="preserve">Entidade: Prefeitura Municipal de </w:t>
            </w:r>
            <w:r w:rsidR="00CB5BA9">
              <w:rPr>
                <w:rFonts w:ascii="Arial" w:hAnsi="Arial" w:cs="Arial"/>
                <w:sz w:val="22"/>
                <w:szCs w:val="22"/>
              </w:rPr>
              <w:t>Calmon.</w:t>
            </w:r>
          </w:p>
        </w:tc>
      </w:tr>
      <w:tr w:rsidR="00EA7398" w:rsidRPr="00B768F3" w14:paraId="1CE5400C" w14:textId="77777777" w:rsidTr="00EA7398">
        <w:tc>
          <w:tcPr>
            <w:tcW w:w="9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tcMar>
          </w:tcPr>
          <w:p w14:paraId="7917B0C4" w14:textId="77777777" w:rsidR="00EA7398" w:rsidRPr="00B768F3" w:rsidRDefault="00EA7398" w:rsidP="00EA7398">
            <w:pPr>
              <w:pStyle w:val="Contedodatabela"/>
              <w:spacing w:after="0" w:line="360" w:lineRule="auto"/>
              <w:rPr>
                <w:rFonts w:ascii="Arial" w:hAnsi="Arial" w:cs="Arial"/>
              </w:rPr>
            </w:pPr>
            <w:r w:rsidRPr="00B768F3">
              <w:rPr>
                <w:rFonts w:ascii="Arial" w:hAnsi="Arial" w:cs="Arial"/>
                <w:sz w:val="22"/>
                <w:szCs w:val="22"/>
              </w:rPr>
              <w:t>Data: </w:t>
            </w:r>
          </w:p>
        </w:tc>
      </w:tr>
    </w:tbl>
    <w:p w14:paraId="21D6D51E" w14:textId="77777777" w:rsidR="00EA7398" w:rsidRPr="00B768F3" w:rsidRDefault="00EA7398" w:rsidP="00E40C45">
      <w:pPr>
        <w:numPr>
          <w:ilvl w:val="6"/>
          <w:numId w:val="11"/>
        </w:numPr>
        <w:spacing w:after="0" w:line="360" w:lineRule="auto"/>
        <w:rPr>
          <w:rFonts w:ascii="Arial" w:hAnsi="Arial" w:cs="Arial"/>
          <w:bCs/>
          <w:sz w:val="22"/>
          <w:szCs w:val="22"/>
        </w:rPr>
      </w:pPr>
    </w:p>
    <w:p w14:paraId="49BAA1AF" w14:textId="77777777" w:rsidR="00EA7398" w:rsidRPr="00B768F3" w:rsidRDefault="00EA7398" w:rsidP="00EA7398">
      <w:pPr>
        <w:pStyle w:val="Ttulo71"/>
        <w:spacing w:after="0" w:line="360" w:lineRule="auto"/>
        <w:ind w:firstLine="851"/>
        <w:jc w:val="both"/>
        <w:rPr>
          <w:b w:val="0"/>
          <w:bCs/>
          <w:sz w:val="22"/>
          <w:szCs w:val="22"/>
        </w:rPr>
      </w:pPr>
      <w:r w:rsidRPr="00B768F3">
        <w:rPr>
          <w:b w:val="0"/>
          <w:bCs/>
          <w:sz w:val="22"/>
          <w:szCs w:val="22"/>
        </w:rPr>
        <w:t>Senhor licitante,</w:t>
      </w:r>
    </w:p>
    <w:p w14:paraId="17D9A2D9" w14:textId="77777777" w:rsidR="00EA7398" w:rsidRPr="00B768F3" w:rsidRDefault="00EA7398" w:rsidP="00E40C45">
      <w:pPr>
        <w:numPr>
          <w:ilvl w:val="0"/>
          <w:numId w:val="11"/>
        </w:numPr>
        <w:spacing w:after="0" w:line="360" w:lineRule="auto"/>
        <w:ind w:left="0" w:firstLine="851"/>
        <w:jc w:val="both"/>
        <w:rPr>
          <w:rFonts w:ascii="Arial" w:hAnsi="Arial" w:cs="Arial"/>
          <w:sz w:val="22"/>
          <w:szCs w:val="22"/>
        </w:rPr>
      </w:pPr>
      <w:r w:rsidRPr="00B768F3">
        <w:rPr>
          <w:rFonts w:ascii="Arial" w:hAnsi="Arial" w:cs="Arial"/>
          <w:sz w:val="22"/>
          <w:szCs w:val="22"/>
        </w:rPr>
        <w:t xml:space="preserve">Visando à comunicação futura entre esta Prefeitura e essa empresa, solicito de Vossa Senhoria </w:t>
      </w:r>
      <w:r w:rsidRPr="00B768F3">
        <w:rPr>
          <w:rFonts w:ascii="Arial" w:hAnsi="Arial" w:cs="Arial"/>
          <w:color w:val="auto"/>
          <w:sz w:val="22"/>
          <w:szCs w:val="22"/>
        </w:rPr>
        <w:t xml:space="preserve">preencher a solicitação de entrega do Edital e remeter por meio de fax </w:t>
      </w:r>
      <w:r w:rsidR="001A1112">
        <w:rPr>
          <w:rFonts w:ascii="Arial" w:hAnsi="Arial" w:cs="Arial"/>
          <w:color w:val="auto"/>
          <w:sz w:val="22"/>
          <w:szCs w:val="22"/>
        </w:rPr>
        <w:t xml:space="preserve">(49) 3573-0030 / 3573-0031 / 3573-0179 </w:t>
      </w:r>
      <w:r w:rsidRPr="00B768F3">
        <w:rPr>
          <w:rFonts w:ascii="Arial" w:hAnsi="Arial" w:cs="Arial"/>
          <w:color w:val="auto"/>
          <w:sz w:val="22"/>
          <w:szCs w:val="22"/>
        </w:rPr>
        <w:t>ou e-mail:</w:t>
      </w:r>
      <w:r w:rsidR="001A1112">
        <w:rPr>
          <w:rFonts w:ascii="Arial" w:hAnsi="Arial" w:cs="Arial"/>
          <w:color w:val="auto"/>
          <w:sz w:val="22"/>
          <w:szCs w:val="22"/>
        </w:rPr>
        <w:t xml:space="preserve">licita@calmon.sc.gov.br.  </w:t>
      </w:r>
    </w:p>
    <w:p w14:paraId="1349245E" w14:textId="77777777" w:rsidR="00EA7398" w:rsidRPr="00B768F3" w:rsidRDefault="00EA7398" w:rsidP="00E40C45">
      <w:pPr>
        <w:numPr>
          <w:ilvl w:val="0"/>
          <w:numId w:val="11"/>
        </w:numPr>
        <w:spacing w:after="0" w:line="360" w:lineRule="auto"/>
        <w:ind w:left="0" w:firstLine="851"/>
        <w:jc w:val="both"/>
        <w:rPr>
          <w:rFonts w:ascii="Arial" w:hAnsi="Arial" w:cs="Arial"/>
          <w:b/>
          <w:sz w:val="22"/>
          <w:szCs w:val="22"/>
        </w:rPr>
      </w:pPr>
      <w:r w:rsidRPr="00B768F3">
        <w:rPr>
          <w:rFonts w:ascii="Arial" w:hAnsi="Arial" w:cs="Arial"/>
          <w:b/>
          <w:sz w:val="22"/>
          <w:szCs w:val="22"/>
        </w:rPr>
        <w:t xml:space="preserve">A não remessa do recibo exime a Diretoria de Licitações e Contratos da </w:t>
      </w:r>
      <w:r w:rsidRPr="00B768F3">
        <w:rPr>
          <w:rFonts w:ascii="Arial" w:hAnsi="Arial" w:cs="Arial"/>
          <w:b/>
          <w:bCs/>
          <w:sz w:val="22"/>
          <w:szCs w:val="22"/>
        </w:rPr>
        <w:t xml:space="preserve">Prefeitura do Município de </w:t>
      </w:r>
      <w:r w:rsidR="001A1112">
        <w:rPr>
          <w:rFonts w:ascii="Arial" w:hAnsi="Arial" w:cs="Arial"/>
          <w:b/>
          <w:bCs/>
          <w:sz w:val="22"/>
          <w:szCs w:val="22"/>
        </w:rPr>
        <w:t>Calmon - SC</w:t>
      </w:r>
      <w:r w:rsidRPr="00B768F3">
        <w:rPr>
          <w:rFonts w:ascii="Arial" w:hAnsi="Arial" w:cs="Arial"/>
          <w:b/>
          <w:sz w:val="22"/>
          <w:szCs w:val="22"/>
        </w:rPr>
        <w:t xml:space="preserve"> da comunicação de eventuais retificações ocorridas no instrumento convocatório, e de quaisquer informações adicionais.</w:t>
      </w:r>
    </w:p>
    <w:p w14:paraId="7804F333" w14:textId="77777777" w:rsidR="00EA7398" w:rsidRPr="00B768F3" w:rsidRDefault="00EA7398" w:rsidP="00E40C45">
      <w:pPr>
        <w:numPr>
          <w:ilvl w:val="0"/>
          <w:numId w:val="11"/>
        </w:numPr>
        <w:spacing w:after="0" w:line="360" w:lineRule="auto"/>
        <w:jc w:val="center"/>
        <w:rPr>
          <w:rFonts w:ascii="Arial" w:hAnsi="Arial" w:cs="Arial"/>
          <w:sz w:val="22"/>
          <w:szCs w:val="22"/>
        </w:rPr>
      </w:pPr>
    </w:p>
    <w:p w14:paraId="70F2EF8C" w14:textId="77777777" w:rsidR="00EA7398" w:rsidRPr="00B768F3" w:rsidRDefault="00EA7398" w:rsidP="00E40C45">
      <w:pPr>
        <w:numPr>
          <w:ilvl w:val="0"/>
          <w:numId w:val="11"/>
        </w:numPr>
        <w:spacing w:after="0" w:line="360" w:lineRule="auto"/>
        <w:jc w:val="center"/>
        <w:rPr>
          <w:rFonts w:ascii="Arial" w:eastAsia="Arial Unicode MS" w:hAnsi="Arial" w:cs="Arial"/>
          <w:b/>
          <w:sz w:val="22"/>
          <w:szCs w:val="22"/>
        </w:rPr>
      </w:pPr>
      <w:r w:rsidRPr="00B768F3">
        <w:rPr>
          <w:rFonts w:ascii="Arial" w:hAnsi="Arial" w:cs="Arial"/>
          <w:b/>
          <w:bCs/>
          <w:sz w:val="22"/>
          <w:szCs w:val="22"/>
        </w:rPr>
        <w:t xml:space="preserve">Diretoria de Licitações e Contratos </w:t>
      </w:r>
      <w:r w:rsidRPr="00B768F3">
        <w:rPr>
          <w:rFonts w:ascii="Arial" w:eastAsia="Arial Unicode MS" w:hAnsi="Arial" w:cs="Arial"/>
          <w:b/>
          <w:sz w:val="22"/>
          <w:szCs w:val="22"/>
        </w:rPr>
        <w:t xml:space="preserve">da </w:t>
      </w:r>
    </w:p>
    <w:p w14:paraId="32DCD029" w14:textId="77777777" w:rsidR="00BC4B1D" w:rsidRPr="00B768F3" w:rsidRDefault="00EA7398" w:rsidP="00E40C45">
      <w:pPr>
        <w:numPr>
          <w:ilvl w:val="0"/>
          <w:numId w:val="11"/>
        </w:numPr>
        <w:spacing w:after="0" w:line="360" w:lineRule="auto"/>
        <w:jc w:val="center"/>
        <w:rPr>
          <w:rFonts w:ascii="Arial" w:eastAsia="Arial Unicode MS" w:hAnsi="Arial" w:cs="Arial"/>
          <w:b/>
          <w:bCs/>
          <w:sz w:val="22"/>
          <w:szCs w:val="22"/>
        </w:rPr>
      </w:pPr>
      <w:r w:rsidRPr="00B768F3">
        <w:rPr>
          <w:rFonts w:ascii="Arial" w:eastAsia="Arial Unicode MS" w:hAnsi="Arial" w:cs="Arial"/>
          <w:b/>
          <w:bCs/>
          <w:sz w:val="22"/>
          <w:szCs w:val="22"/>
        </w:rPr>
        <w:t xml:space="preserve">Prefeitura do Município de </w:t>
      </w:r>
      <w:r w:rsidR="001A1112">
        <w:rPr>
          <w:rFonts w:ascii="Arial" w:eastAsia="Arial Unicode MS" w:hAnsi="Arial" w:cs="Arial"/>
          <w:b/>
          <w:bCs/>
          <w:sz w:val="22"/>
          <w:szCs w:val="22"/>
        </w:rPr>
        <w:t>Calmon - SC</w:t>
      </w:r>
    </w:p>
    <w:p w14:paraId="5C2A89F0" w14:textId="6C270D74" w:rsidR="001456B5" w:rsidRPr="00B768F3" w:rsidRDefault="001456B5" w:rsidP="001456B5">
      <w:pPr>
        <w:pStyle w:val="Ttulo71"/>
        <w:pageBreakBefore/>
        <w:spacing w:after="0" w:line="240" w:lineRule="auto"/>
        <w:rPr>
          <w:rStyle w:val="nfaseforte"/>
          <w:b/>
          <w:sz w:val="22"/>
          <w:szCs w:val="22"/>
        </w:rPr>
      </w:pPr>
      <w:r w:rsidRPr="00B768F3">
        <w:rPr>
          <w:rStyle w:val="nfaseforte"/>
          <w:b/>
          <w:sz w:val="22"/>
          <w:szCs w:val="22"/>
        </w:rPr>
        <w:lastRenderedPageBreak/>
        <w:t>PR</w:t>
      </w:r>
      <w:r w:rsidR="009A0669">
        <w:rPr>
          <w:rStyle w:val="nfaseforte"/>
          <w:b/>
          <w:sz w:val="22"/>
          <w:szCs w:val="22"/>
        </w:rPr>
        <w:t>OCESSO LICITATÓRIO Nº</w:t>
      </w:r>
      <w:r w:rsidR="00F82894">
        <w:rPr>
          <w:rStyle w:val="nfaseforte"/>
          <w:b/>
          <w:sz w:val="22"/>
          <w:szCs w:val="22"/>
        </w:rPr>
        <w:t>53/2023</w:t>
      </w:r>
    </w:p>
    <w:p w14:paraId="66FA9C3E" w14:textId="08D966F4" w:rsidR="001456B5" w:rsidRPr="00B768F3" w:rsidRDefault="009A0669" w:rsidP="001456B5">
      <w:pPr>
        <w:pStyle w:val="Ttulo71"/>
        <w:numPr>
          <w:ilvl w:val="6"/>
          <w:numId w:val="1"/>
        </w:numPr>
        <w:spacing w:after="0" w:line="240" w:lineRule="auto"/>
        <w:rPr>
          <w:rStyle w:val="nfaseforte"/>
          <w:b/>
          <w:sz w:val="22"/>
          <w:szCs w:val="22"/>
        </w:rPr>
      </w:pPr>
      <w:r>
        <w:rPr>
          <w:rStyle w:val="nfaseforte"/>
          <w:b/>
          <w:sz w:val="22"/>
          <w:szCs w:val="22"/>
        </w:rPr>
        <w:t xml:space="preserve">PREGÃO PRESENCIAL Nº </w:t>
      </w:r>
      <w:r w:rsidR="00F82894">
        <w:rPr>
          <w:rStyle w:val="nfaseforte"/>
          <w:b/>
          <w:sz w:val="22"/>
          <w:szCs w:val="22"/>
        </w:rPr>
        <w:t>25/2023</w:t>
      </w:r>
      <w:r w:rsidR="001456B5" w:rsidRPr="00B768F3">
        <w:rPr>
          <w:rStyle w:val="nfaseforte"/>
          <w:b/>
          <w:sz w:val="22"/>
          <w:szCs w:val="22"/>
        </w:rPr>
        <w:t xml:space="preserve"> </w:t>
      </w:r>
    </w:p>
    <w:p w14:paraId="3748F17B" w14:textId="77777777" w:rsidR="001456B5" w:rsidRPr="00B768F3" w:rsidRDefault="001456B5" w:rsidP="001456B5">
      <w:pPr>
        <w:pStyle w:val="Ttulo71"/>
        <w:numPr>
          <w:ilvl w:val="6"/>
          <w:numId w:val="1"/>
        </w:numPr>
        <w:spacing w:after="0" w:line="240" w:lineRule="auto"/>
        <w:rPr>
          <w:bCs/>
          <w:sz w:val="22"/>
          <w:szCs w:val="22"/>
        </w:rPr>
      </w:pPr>
    </w:p>
    <w:p w14:paraId="0464D84D" w14:textId="44D03BC9" w:rsidR="00B91561" w:rsidRDefault="001456B5" w:rsidP="001456B5">
      <w:pPr>
        <w:spacing w:after="0" w:line="240" w:lineRule="auto"/>
        <w:jc w:val="both"/>
        <w:rPr>
          <w:rFonts w:ascii="Arial" w:eastAsia="Arial Unicode MS" w:hAnsi="Arial" w:cs="Arial"/>
          <w:sz w:val="22"/>
          <w:szCs w:val="22"/>
        </w:rPr>
      </w:pPr>
      <w:bookmarkStart w:id="0" w:name="_Hlk185206"/>
      <w:r w:rsidRPr="001540EF">
        <w:rPr>
          <w:rFonts w:ascii="Arial" w:eastAsia="Arial Unicode MS" w:hAnsi="Arial" w:cs="Arial"/>
          <w:sz w:val="22"/>
          <w:szCs w:val="22"/>
        </w:rPr>
        <w:t xml:space="preserve">O Município de </w:t>
      </w:r>
      <w:r w:rsidR="001A1112">
        <w:rPr>
          <w:rFonts w:ascii="Arial" w:eastAsia="Arial Unicode MS" w:hAnsi="Arial" w:cs="Arial"/>
          <w:sz w:val="22"/>
          <w:szCs w:val="22"/>
        </w:rPr>
        <w:t>Calmon - SC</w:t>
      </w:r>
      <w:r w:rsidRPr="001540EF">
        <w:rPr>
          <w:rFonts w:ascii="Arial" w:eastAsia="Arial Unicode MS" w:hAnsi="Arial" w:cs="Arial"/>
          <w:sz w:val="22"/>
          <w:szCs w:val="22"/>
        </w:rPr>
        <w:t xml:space="preserve">, pessoa jurídica de direito público interno, inscrito no CNPJ sob o nº </w:t>
      </w:r>
      <w:r w:rsidR="001A1112">
        <w:rPr>
          <w:rFonts w:ascii="Arial" w:eastAsia="Arial Unicode MS" w:hAnsi="Arial" w:cs="Arial"/>
          <w:sz w:val="22"/>
          <w:szCs w:val="22"/>
        </w:rPr>
        <w:t>95.949.806/0001-37</w:t>
      </w:r>
      <w:r w:rsidRPr="001540EF">
        <w:rPr>
          <w:rFonts w:ascii="Arial" w:eastAsia="Arial Unicode MS" w:hAnsi="Arial" w:cs="Arial"/>
          <w:sz w:val="22"/>
          <w:szCs w:val="22"/>
        </w:rPr>
        <w:t xml:space="preserve">, representado neste ato pelo Prefeito Municipal Sr. </w:t>
      </w:r>
      <w:r w:rsidR="00E34EB1">
        <w:rPr>
          <w:rFonts w:ascii="Arial" w:eastAsia="Arial Unicode MS" w:hAnsi="Arial" w:cs="Arial"/>
          <w:b/>
          <w:sz w:val="22"/>
          <w:szCs w:val="22"/>
        </w:rPr>
        <w:t>HELIO MARCELO OLENKA</w:t>
      </w:r>
      <w:r w:rsidRPr="001540EF">
        <w:rPr>
          <w:rFonts w:ascii="Arial" w:eastAsia="Arial Unicode MS" w:hAnsi="Arial" w:cs="Arial"/>
          <w:b/>
          <w:bCs/>
          <w:sz w:val="22"/>
          <w:szCs w:val="22"/>
        </w:rPr>
        <w:t>,</w:t>
      </w:r>
      <w:r w:rsidRPr="001540EF">
        <w:rPr>
          <w:rFonts w:ascii="Arial" w:eastAsia="Arial Unicode MS" w:hAnsi="Arial" w:cs="Arial"/>
          <w:sz w:val="22"/>
          <w:szCs w:val="22"/>
        </w:rPr>
        <w:t xml:space="preserve"> comunica aos interessados que fará realizar Licitação na modalidade </w:t>
      </w:r>
      <w:r w:rsidRPr="001540EF">
        <w:rPr>
          <w:rFonts w:ascii="Arial" w:eastAsia="Arial Unicode MS" w:hAnsi="Arial" w:cs="Arial"/>
          <w:b/>
          <w:sz w:val="22"/>
          <w:szCs w:val="22"/>
        </w:rPr>
        <w:t>PREGÃO PRESENCIAL</w:t>
      </w:r>
      <w:r w:rsidRPr="001540EF">
        <w:rPr>
          <w:rFonts w:ascii="Arial" w:hAnsi="Arial" w:cs="Arial"/>
          <w:sz w:val="22"/>
          <w:szCs w:val="22"/>
        </w:rPr>
        <w:t>,</w:t>
      </w:r>
      <w:r w:rsidRPr="001540EF">
        <w:rPr>
          <w:rFonts w:ascii="Arial" w:eastAsia="Arial Unicode MS" w:hAnsi="Arial" w:cs="Arial"/>
          <w:sz w:val="22"/>
          <w:szCs w:val="22"/>
        </w:rPr>
        <w:t xml:space="preserve">visando à aquisição do objeto abaixo indicado. </w:t>
      </w:r>
    </w:p>
    <w:p w14:paraId="2BCAA291" w14:textId="477E8360" w:rsidR="00B91561"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Os envelopes de proposta, documentação e os documentos de credenciamento, deverão ser entregues no Protocolo Geral da Prefeitura Municipal de </w:t>
      </w:r>
      <w:r w:rsidR="009A0669">
        <w:rPr>
          <w:rFonts w:ascii="Arial" w:hAnsi="Arial" w:cs="Arial"/>
          <w:sz w:val="22"/>
          <w:szCs w:val="22"/>
        </w:rPr>
        <w:t>Calmon</w:t>
      </w:r>
      <w:r w:rsidRPr="001540EF">
        <w:rPr>
          <w:rFonts w:ascii="Arial" w:hAnsi="Arial" w:cs="Arial"/>
          <w:sz w:val="22"/>
          <w:szCs w:val="22"/>
        </w:rPr>
        <w:t xml:space="preserve">, no máximo até às </w:t>
      </w:r>
      <w:r w:rsidR="009A0669">
        <w:rPr>
          <w:rFonts w:ascii="Arial" w:hAnsi="Arial" w:cs="Arial"/>
          <w:sz w:val="22"/>
          <w:szCs w:val="22"/>
        </w:rPr>
        <w:t xml:space="preserve">08h45min </w:t>
      </w:r>
      <w:r w:rsidR="00E34EB1">
        <w:rPr>
          <w:rFonts w:ascii="Arial" w:hAnsi="Arial" w:cs="Arial"/>
          <w:b/>
          <w:sz w:val="22"/>
          <w:szCs w:val="22"/>
        </w:rPr>
        <w:t>28 de dezembro de 2023</w:t>
      </w:r>
      <w:r w:rsidRPr="001540EF">
        <w:rPr>
          <w:rFonts w:ascii="Arial" w:hAnsi="Arial" w:cs="Arial"/>
          <w:sz w:val="22"/>
          <w:szCs w:val="22"/>
        </w:rPr>
        <w:t xml:space="preserve">. Transcorrido o prazo de protocolo, o Pregoeiro e Equipe de Apoio darão início à pré-conferência dos documentos de credenciamento, ocasião em que às </w:t>
      </w:r>
      <w:r w:rsidR="009A0669">
        <w:rPr>
          <w:rFonts w:ascii="Arial" w:hAnsi="Arial" w:cs="Arial"/>
          <w:sz w:val="22"/>
          <w:szCs w:val="22"/>
        </w:rPr>
        <w:t>09h00min</w:t>
      </w:r>
      <w:r w:rsidRPr="001540EF">
        <w:rPr>
          <w:rFonts w:ascii="Arial" w:hAnsi="Arial" w:cs="Arial"/>
          <w:sz w:val="22"/>
          <w:szCs w:val="22"/>
        </w:rPr>
        <w:t xml:space="preserve"> se dará início a sessão pública. </w:t>
      </w:r>
    </w:p>
    <w:p w14:paraId="17CB6F0B"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hAnsi="Arial" w:cs="Arial"/>
          <w:sz w:val="22"/>
          <w:szCs w:val="22"/>
        </w:rPr>
        <w:t>A presente Licitação será do tipo</w:t>
      </w:r>
      <w:r w:rsidRPr="001540EF">
        <w:rPr>
          <w:rFonts w:ascii="Arial" w:hAnsi="Arial" w:cs="Arial"/>
          <w:b/>
          <w:sz w:val="22"/>
          <w:szCs w:val="22"/>
        </w:rPr>
        <w:t xml:space="preserve"> MENOR PREÇO GLOBAL</w:t>
      </w:r>
      <w:r w:rsidRPr="001540EF">
        <w:rPr>
          <w:rFonts w:ascii="Arial" w:hAnsi="Arial" w:cs="Arial"/>
          <w:sz w:val="22"/>
          <w:szCs w:val="22"/>
        </w:rPr>
        <w:t xml:space="preserve">, consoante as condições estatuídas neste Edital, e será regida pela Lei nº 10.520, de 17 de julho de 2002, bem como </w:t>
      </w:r>
      <w:r w:rsidRPr="001540EF">
        <w:rPr>
          <w:rFonts w:ascii="Arial" w:hAnsi="Arial" w:cs="Arial"/>
          <w:color w:val="000000"/>
          <w:sz w:val="22"/>
          <w:szCs w:val="22"/>
        </w:rPr>
        <w:t xml:space="preserve">Lei 8.666/93 e a alterações subsequentes </w:t>
      </w:r>
      <w:r w:rsidRPr="001540EF">
        <w:rPr>
          <w:rFonts w:ascii="Arial" w:hAnsi="Arial" w:cs="Arial"/>
          <w:sz w:val="22"/>
          <w:szCs w:val="22"/>
        </w:rPr>
        <w:t>e demais legislações aplicáveis.</w:t>
      </w:r>
    </w:p>
    <w:bookmarkEnd w:id="0"/>
    <w:p w14:paraId="726FAEB8" w14:textId="77777777" w:rsidR="001456B5" w:rsidRPr="001540EF" w:rsidRDefault="001456B5" w:rsidP="001456B5">
      <w:pPr>
        <w:spacing w:after="0" w:line="240" w:lineRule="auto"/>
        <w:jc w:val="both"/>
        <w:rPr>
          <w:rFonts w:ascii="Arial" w:hAnsi="Arial" w:cs="Arial"/>
          <w:b/>
          <w:sz w:val="22"/>
          <w:szCs w:val="22"/>
        </w:rPr>
      </w:pPr>
    </w:p>
    <w:p w14:paraId="418EABC0" w14:textId="77777777" w:rsidR="001456B5" w:rsidRDefault="001456B5" w:rsidP="001456B5">
      <w:pPr>
        <w:spacing w:after="0" w:line="240" w:lineRule="auto"/>
        <w:jc w:val="both"/>
        <w:rPr>
          <w:rFonts w:ascii="Arial" w:hAnsi="Arial" w:cs="Arial"/>
          <w:b/>
          <w:sz w:val="22"/>
          <w:szCs w:val="22"/>
        </w:rPr>
      </w:pPr>
      <w:r w:rsidRPr="001540EF">
        <w:rPr>
          <w:rFonts w:ascii="Arial" w:hAnsi="Arial" w:cs="Arial"/>
          <w:b/>
          <w:sz w:val="22"/>
          <w:szCs w:val="22"/>
        </w:rPr>
        <w:t>1 - DO OBJETO E FORMA DE PRESTAÇÃO OU FORNECIMENTO</w:t>
      </w:r>
    </w:p>
    <w:p w14:paraId="195FB59A" w14:textId="77777777" w:rsidR="00B91561" w:rsidRPr="001540EF" w:rsidRDefault="00B91561" w:rsidP="001456B5">
      <w:pPr>
        <w:spacing w:after="0" w:line="240" w:lineRule="auto"/>
        <w:jc w:val="both"/>
        <w:rPr>
          <w:rFonts w:ascii="Arial" w:hAnsi="Arial" w:cs="Arial"/>
          <w:b/>
          <w:sz w:val="22"/>
          <w:szCs w:val="22"/>
        </w:rPr>
      </w:pPr>
    </w:p>
    <w:p w14:paraId="07C6880D" w14:textId="6776A36B" w:rsidR="001456B5" w:rsidRDefault="001456B5" w:rsidP="001456B5">
      <w:pPr>
        <w:spacing w:after="0" w:line="240" w:lineRule="auto"/>
        <w:jc w:val="both"/>
        <w:rPr>
          <w:rFonts w:ascii="Arial" w:hAnsi="Arial" w:cs="Arial"/>
          <w:sz w:val="22"/>
          <w:szCs w:val="22"/>
        </w:rPr>
      </w:pPr>
      <w:r w:rsidRPr="001540EF">
        <w:rPr>
          <w:rFonts w:ascii="Arial" w:hAnsi="Arial" w:cs="Arial"/>
          <w:sz w:val="22"/>
          <w:szCs w:val="22"/>
        </w:rPr>
        <w:t>1.1 - O presente Pregão tem como objeto a</w:t>
      </w:r>
      <w:r w:rsidR="00B91561">
        <w:rPr>
          <w:rFonts w:ascii="Arial" w:hAnsi="Arial" w:cs="Arial"/>
          <w:sz w:val="22"/>
          <w:szCs w:val="22"/>
        </w:rPr>
        <w:t xml:space="preserve"> </w:t>
      </w:r>
      <w:r w:rsidRPr="001540EF">
        <w:rPr>
          <w:rFonts w:ascii="Arial" w:hAnsi="Arial" w:cs="Arial"/>
          <w:b/>
          <w:bCs/>
          <w:sz w:val="22"/>
          <w:szCs w:val="22"/>
        </w:rPr>
        <w:t>CONTRATAÇÃO DE EMPRESA ESPECIALIZADA NA PRESTAÇÃO DE SERVIÇOS DE PROMOÇÃO DE EVENTOS, PARA ORGANIZAÇÃO E GESTÃO DA PARTE ARTÍSTICA D</w:t>
      </w:r>
      <w:r w:rsidR="00CB5BA9">
        <w:rPr>
          <w:rFonts w:ascii="Arial" w:hAnsi="Arial" w:cs="Arial"/>
          <w:b/>
          <w:bCs/>
          <w:sz w:val="22"/>
          <w:szCs w:val="22"/>
        </w:rPr>
        <w:t xml:space="preserve">O </w:t>
      </w:r>
      <w:r w:rsidR="001A7A2B">
        <w:rPr>
          <w:rFonts w:ascii="Arial" w:hAnsi="Arial" w:cs="Arial"/>
          <w:b/>
          <w:bCs/>
          <w:sz w:val="22"/>
          <w:szCs w:val="22"/>
        </w:rPr>
        <w:t>32</w:t>
      </w:r>
      <w:r w:rsidR="00CB5BA9">
        <w:rPr>
          <w:rFonts w:ascii="Arial" w:hAnsi="Arial" w:cs="Arial"/>
          <w:b/>
          <w:bCs/>
          <w:sz w:val="22"/>
          <w:szCs w:val="22"/>
        </w:rPr>
        <w:t xml:space="preserve"> ANIVERSÁRIO DO MUNICÍPIO DE CALMON – SC, </w:t>
      </w:r>
      <w:r w:rsidRPr="001540EF">
        <w:rPr>
          <w:rFonts w:ascii="Arial" w:hAnsi="Arial" w:cs="Arial"/>
          <w:b/>
          <w:bCs/>
          <w:sz w:val="22"/>
          <w:szCs w:val="22"/>
        </w:rPr>
        <w:t xml:space="preserve">A SER REALIZADA NOS DIAS </w:t>
      </w:r>
      <w:r w:rsidR="00E34EB1">
        <w:rPr>
          <w:rFonts w:ascii="Arial" w:hAnsi="Arial" w:cs="Arial"/>
          <w:b/>
          <w:bCs/>
          <w:sz w:val="22"/>
          <w:szCs w:val="22"/>
        </w:rPr>
        <w:t>06 e 07</w:t>
      </w:r>
      <w:r w:rsidRPr="001540EF">
        <w:rPr>
          <w:rFonts w:ascii="Arial" w:hAnsi="Arial" w:cs="Arial"/>
          <w:b/>
          <w:bCs/>
          <w:sz w:val="22"/>
          <w:szCs w:val="22"/>
        </w:rPr>
        <w:t xml:space="preserve"> DE </w:t>
      </w:r>
      <w:r w:rsidR="00CB5BA9">
        <w:rPr>
          <w:rFonts w:ascii="Arial" w:hAnsi="Arial" w:cs="Arial"/>
          <w:b/>
          <w:bCs/>
          <w:sz w:val="22"/>
          <w:szCs w:val="22"/>
        </w:rPr>
        <w:t>JANEIRO</w:t>
      </w:r>
      <w:r w:rsidRPr="001540EF">
        <w:rPr>
          <w:rFonts w:ascii="Arial" w:hAnsi="Arial" w:cs="Arial"/>
          <w:b/>
          <w:bCs/>
          <w:sz w:val="22"/>
          <w:szCs w:val="22"/>
        </w:rPr>
        <w:t xml:space="preserve"> DE 20</w:t>
      </w:r>
      <w:r w:rsidR="00B91561">
        <w:rPr>
          <w:rFonts w:ascii="Arial" w:hAnsi="Arial" w:cs="Arial"/>
          <w:b/>
          <w:bCs/>
          <w:sz w:val="22"/>
          <w:szCs w:val="22"/>
        </w:rPr>
        <w:t>2</w:t>
      </w:r>
      <w:r w:rsidR="00E34EB1">
        <w:rPr>
          <w:rFonts w:ascii="Arial" w:hAnsi="Arial" w:cs="Arial"/>
          <w:b/>
          <w:bCs/>
          <w:sz w:val="22"/>
          <w:szCs w:val="22"/>
        </w:rPr>
        <w:t>4</w:t>
      </w:r>
      <w:r w:rsidRPr="001540EF">
        <w:rPr>
          <w:rFonts w:ascii="Arial" w:hAnsi="Arial" w:cs="Arial"/>
          <w:b/>
          <w:bCs/>
          <w:sz w:val="22"/>
          <w:szCs w:val="22"/>
        </w:rPr>
        <w:t xml:space="preserve"> N</w:t>
      </w:r>
      <w:r w:rsidR="00CB5BA9">
        <w:rPr>
          <w:rFonts w:ascii="Arial" w:hAnsi="Arial" w:cs="Arial"/>
          <w:b/>
          <w:bCs/>
          <w:sz w:val="22"/>
          <w:szCs w:val="22"/>
        </w:rPr>
        <w:t>A PRAÇA MUNICIPAL DE CALMON - SC</w:t>
      </w:r>
      <w:r w:rsidRPr="001540EF">
        <w:rPr>
          <w:rFonts w:ascii="Arial" w:hAnsi="Arial" w:cs="Arial"/>
          <w:b/>
          <w:bCs/>
          <w:sz w:val="22"/>
          <w:szCs w:val="22"/>
        </w:rPr>
        <w:t>, COM FORNECIMENTO DE ESTRUTURAS, EQUIPAMENTOS, SERVIÇOS ESPECIALIZADOS, PRODUÇÃO E REALIZAÇÃO DOS SHOWS E DEMAIS SERVIÇOS</w:t>
      </w:r>
      <w:r w:rsidRPr="001540EF">
        <w:rPr>
          <w:rFonts w:ascii="Arial" w:hAnsi="Arial" w:cs="Arial"/>
          <w:b/>
          <w:sz w:val="22"/>
          <w:szCs w:val="22"/>
        </w:rPr>
        <w:t xml:space="preserve">, </w:t>
      </w:r>
      <w:r w:rsidRPr="001540EF">
        <w:rPr>
          <w:rFonts w:ascii="Arial" w:hAnsi="Arial" w:cs="Arial"/>
          <w:sz w:val="22"/>
          <w:szCs w:val="22"/>
        </w:rPr>
        <w:t xml:space="preserve">conforme Termo de Referência </w:t>
      </w:r>
      <w:r w:rsidR="006273B1" w:rsidRPr="001540EF">
        <w:rPr>
          <w:rFonts w:ascii="Arial" w:hAnsi="Arial" w:cs="Arial"/>
          <w:sz w:val="22"/>
          <w:szCs w:val="22"/>
        </w:rPr>
        <w:t>–</w:t>
      </w:r>
      <w:r w:rsidRPr="001540EF">
        <w:rPr>
          <w:rFonts w:ascii="Arial" w:hAnsi="Arial" w:cs="Arial"/>
          <w:sz w:val="22"/>
          <w:szCs w:val="22"/>
        </w:rPr>
        <w:t xml:space="preserve"> ANEXO</w:t>
      </w:r>
      <w:r w:rsidR="006273B1" w:rsidRPr="001540EF">
        <w:rPr>
          <w:rFonts w:ascii="Arial" w:hAnsi="Arial" w:cs="Arial"/>
          <w:sz w:val="22"/>
          <w:szCs w:val="22"/>
        </w:rPr>
        <w:t xml:space="preserve"> I. </w:t>
      </w:r>
    </w:p>
    <w:p w14:paraId="665E098D" w14:textId="77777777" w:rsidR="00B91561" w:rsidRPr="001540EF" w:rsidRDefault="00B91561" w:rsidP="001456B5">
      <w:pPr>
        <w:spacing w:after="0" w:line="240" w:lineRule="auto"/>
        <w:jc w:val="both"/>
        <w:rPr>
          <w:rFonts w:ascii="Arial" w:hAnsi="Arial" w:cs="Arial"/>
          <w:sz w:val="22"/>
          <w:szCs w:val="22"/>
          <w:shd w:val="clear" w:color="auto" w:fill="FFFF00"/>
        </w:rPr>
      </w:pPr>
    </w:p>
    <w:p w14:paraId="40A15438" w14:textId="77777777" w:rsidR="001456B5" w:rsidRPr="001540EF" w:rsidRDefault="001456B5" w:rsidP="001456B5">
      <w:pPr>
        <w:pStyle w:val="Recuodecorpodetexto1"/>
        <w:spacing w:after="0" w:line="240" w:lineRule="auto"/>
        <w:ind w:left="0"/>
        <w:jc w:val="both"/>
        <w:rPr>
          <w:rFonts w:ascii="Arial" w:eastAsia="Arial Unicode MS" w:hAnsi="Arial" w:cs="Arial"/>
          <w:b/>
          <w:sz w:val="22"/>
          <w:szCs w:val="22"/>
        </w:rPr>
      </w:pPr>
      <w:r w:rsidRPr="001540EF">
        <w:rPr>
          <w:rFonts w:ascii="Arial" w:hAnsi="Arial" w:cs="Arial"/>
          <w:sz w:val="22"/>
          <w:szCs w:val="22"/>
        </w:rPr>
        <w:t xml:space="preserve">1.2 - </w:t>
      </w:r>
      <w:r w:rsidRPr="001540EF">
        <w:rPr>
          <w:rFonts w:ascii="Arial" w:hAnsi="Arial" w:cs="Arial"/>
          <w:bCs/>
          <w:color w:val="000000"/>
          <w:sz w:val="22"/>
          <w:szCs w:val="22"/>
          <w:shd w:val="clear" w:color="auto" w:fill="FFFFFF"/>
        </w:rPr>
        <w:t xml:space="preserve">A proponente vencedora deverá prestar os serviços imediatamente após emissão da autorização de fornecimento, </w:t>
      </w:r>
      <w:r w:rsidRPr="001540EF">
        <w:rPr>
          <w:rFonts w:ascii="Arial" w:hAnsi="Arial" w:cs="Arial"/>
          <w:sz w:val="22"/>
          <w:szCs w:val="22"/>
        </w:rPr>
        <w:t>conforme a necessidade da entidade requisitante</w:t>
      </w:r>
      <w:r w:rsidRPr="001540EF">
        <w:rPr>
          <w:rFonts w:ascii="Arial" w:eastAsia="Arial Unicode MS" w:hAnsi="Arial" w:cs="Arial"/>
          <w:sz w:val="22"/>
          <w:szCs w:val="22"/>
        </w:rPr>
        <w:t>;</w:t>
      </w:r>
    </w:p>
    <w:p w14:paraId="0828B4B3" w14:textId="77777777" w:rsidR="00BD11FB" w:rsidRDefault="00BD11FB" w:rsidP="001456B5">
      <w:pPr>
        <w:pStyle w:val="Recuodecorpodetexto1"/>
        <w:spacing w:after="0" w:line="240" w:lineRule="auto"/>
        <w:ind w:left="0"/>
        <w:jc w:val="both"/>
        <w:rPr>
          <w:rFonts w:ascii="Arial" w:eastAsia="Arial Unicode MS" w:hAnsi="Arial" w:cs="Arial"/>
          <w:sz w:val="22"/>
          <w:szCs w:val="22"/>
        </w:rPr>
      </w:pPr>
    </w:p>
    <w:p w14:paraId="1CA8EE07" w14:textId="77777777" w:rsidR="001456B5" w:rsidRPr="001540EF" w:rsidRDefault="001456B5" w:rsidP="001456B5">
      <w:pPr>
        <w:pStyle w:val="Recuodecorpodetexto1"/>
        <w:spacing w:after="0" w:line="240" w:lineRule="auto"/>
        <w:ind w:left="0"/>
        <w:jc w:val="both"/>
        <w:rPr>
          <w:rFonts w:ascii="Arial" w:eastAsia="Arial Unicode MS" w:hAnsi="Arial" w:cs="Arial"/>
          <w:color w:val="000000"/>
          <w:sz w:val="22"/>
          <w:szCs w:val="22"/>
        </w:rPr>
      </w:pPr>
      <w:r w:rsidRPr="001540EF">
        <w:rPr>
          <w:rFonts w:ascii="Arial" w:eastAsia="Arial Unicode MS" w:hAnsi="Arial" w:cs="Arial"/>
          <w:sz w:val="22"/>
          <w:szCs w:val="22"/>
        </w:rPr>
        <w:t xml:space="preserve">1.3 - </w:t>
      </w:r>
      <w:r w:rsidRPr="001540EF">
        <w:rPr>
          <w:rFonts w:ascii="Arial" w:eastAsia="Arial Unicode MS" w:hAnsi="Arial" w:cs="Arial"/>
          <w:color w:val="000000"/>
          <w:sz w:val="22"/>
          <w:szCs w:val="22"/>
        </w:rPr>
        <w:t>Caso o bem não corresponda ao exigido pelo Edital, o FORNECEDOR deverá providenciar, no prazo máximo de até 24 (vinte e quatro) horas, a sua correção/substituição visando ao atendimento das especificações, sem prejuízo da incidência das sanções previstas no Edital, Lei 8.666/93 e a alterações subsequentes, Lei 10.520/02 e demais legislações aplicáveis.</w:t>
      </w:r>
    </w:p>
    <w:p w14:paraId="17C04276" w14:textId="77777777" w:rsidR="00BD11FB" w:rsidRDefault="00BD11FB" w:rsidP="001456B5">
      <w:pPr>
        <w:pStyle w:val="Corpodotexto"/>
        <w:spacing w:after="0" w:line="240" w:lineRule="auto"/>
        <w:jc w:val="both"/>
        <w:rPr>
          <w:rFonts w:ascii="Arial" w:hAnsi="Arial" w:cs="Arial"/>
          <w:bCs/>
          <w:color w:val="000000"/>
          <w:sz w:val="22"/>
          <w:szCs w:val="22"/>
          <w:shd w:val="clear" w:color="auto" w:fill="FFFFFF"/>
        </w:rPr>
      </w:pPr>
    </w:p>
    <w:p w14:paraId="45C25A05" w14:textId="77777777" w:rsidR="001456B5" w:rsidRPr="001540EF" w:rsidRDefault="001456B5" w:rsidP="001456B5">
      <w:pPr>
        <w:pStyle w:val="Corpodotexto"/>
        <w:spacing w:after="0" w:line="240" w:lineRule="auto"/>
        <w:jc w:val="both"/>
        <w:rPr>
          <w:rFonts w:ascii="Arial" w:hAnsi="Arial" w:cs="Arial"/>
          <w:bCs/>
          <w:sz w:val="22"/>
          <w:szCs w:val="22"/>
          <w:shd w:val="clear" w:color="auto" w:fill="FFFFFF"/>
        </w:rPr>
      </w:pPr>
      <w:r w:rsidRPr="001540EF">
        <w:rPr>
          <w:rFonts w:ascii="Arial" w:hAnsi="Arial" w:cs="Arial"/>
          <w:bCs/>
          <w:color w:val="000000"/>
          <w:sz w:val="22"/>
          <w:szCs w:val="22"/>
          <w:shd w:val="clear" w:color="auto" w:fill="FFFFFF"/>
        </w:rPr>
        <w:t>1.4 - A presente contratação não gerará nenhum vínculo empregatício perante a contratada e seus profissionais contratados, sendo de sua responsabilidade estadia, deslocamento, alimentação e transporte dos profissionais, pagamento de impostos, encargos e tributos qu</w:t>
      </w:r>
      <w:r w:rsidRPr="001540EF">
        <w:rPr>
          <w:rFonts w:ascii="Arial" w:hAnsi="Arial" w:cs="Arial"/>
          <w:bCs/>
          <w:sz w:val="22"/>
          <w:szCs w:val="22"/>
          <w:shd w:val="clear" w:color="auto" w:fill="FFFFFF"/>
        </w:rPr>
        <w:t>e incidirem sobre a contratação.</w:t>
      </w:r>
    </w:p>
    <w:p w14:paraId="4C0451A6" w14:textId="77777777" w:rsidR="00BD11FB" w:rsidRDefault="00BD11FB" w:rsidP="001456B5">
      <w:pPr>
        <w:pStyle w:val="Recuodecorpodetexto1"/>
        <w:spacing w:after="0" w:line="240" w:lineRule="auto"/>
        <w:ind w:left="0"/>
        <w:jc w:val="both"/>
        <w:rPr>
          <w:rFonts w:ascii="Arial" w:hAnsi="Arial" w:cs="Arial"/>
          <w:sz w:val="22"/>
          <w:szCs w:val="22"/>
        </w:rPr>
      </w:pPr>
    </w:p>
    <w:p w14:paraId="5CBD335B" w14:textId="77777777" w:rsidR="001456B5" w:rsidRPr="001540EF" w:rsidRDefault="001456B5" w:rsidP="001456B5">
      <w:pPr>
        <w:pStyle w:val="Recuodecorpodetexto1"/>
        <w:spacing w:after="0" w:line="240" w:lineRule="auto"/>
        <w:ind w:left="0"/>
        <w:jc w:val="both"/>
        <w:rPr>
          <w:rFonts w:ascii="Arial" w:hAnsi="Arial" w:cs="Arial"/>
          <w:sz w:val="22"/>
          <w:szCs w:val="22"/>
        </w:rPr>
      </w:pPr>
      <w:r w:rsidRPr="001540EF">
        <w:rPr>
          <w:rFonts w:ascii="Arial" w:hAnsi="Arial" w:cs="Arial"/>
          <w:sz w:val="22"/>
          <w:szCs w:val="22"/>
        </w:rPr>
        <w:t>1.5 - Todas as despesas de transporte, alimentação, entrega e descarregamento correrão por conta da proponente vencedora.</w:t>
      </w:r>
    </w:p>
    <w:p w14:paraId="61681308" w14:textId="77777777" w:rsidR="001456B5" w:rsidRPr="001540EF" w:rsidRDefault="001456B5" w:rsidP="001456B5">
      <w:pPr>
        <w:pStyle w:val="Recuodecorpodetexto20"/>
        <w:spacing w:after="0" w:line="240" w:lineRule="auto"/>
        <w:ind w:left="0"/>
        <w:jc w:val="both"/>
        <w:rPr>
          <w:rFonts w:ascii="Arial" w:hAnsi="Arial" w:cs="Arial"/>
          <w:b/>
          <w:bCs/>
          <w:sz w:val="22"/>
          <w:szCs w:val="22"/>
        </w:rPr>
      </w:pPr>
    </w:p>
    <w:p w14:paraId="70AF061A" w14:textId="77777777" w:rsidR="001456B5" w:rsidRPr="001540EF" w:rsidRDefault="001456B5" w:rsidP="001456B5">
      <w:pPr>
        <w:pStyle w:val="Recuodecorpodetexto20"/>
        <w:spacing w:after="0" w:line="240" w:lineRule="auto"/>
        <w:ind w:left="0"/>
        <w:jc w:val="both"/>
        <w:rPr>
          <w:rFonts w:ascii="Arial" w:hAnsi="Arial" w:cs="Arial"/>
          <w:b/>
          <w:bCs/>
          <w:sz w:val="22"/>
          <w:szCs w:val="22"/>
        </w:rPr>
      </w:pPr>
      <w:r w:rsidRPr="001540EF">
        <w:rPr>
          <w:rFonts w:ascii="Arial" w:hAnsi="Arial" w:cs="Arial"/>
          <w:b/>
          <w:bCs/>
          <w:sz w:val="22"/>
          <w:szCs w:val="22"/>
        </w:rPr>
        <w:t>2. DAS CONDIÇÕES DE PARTICIPAÇÃO</w:t>
      </w:r>
    </w:p>
    <w:p w14:paraId="0589F861" w14:textId="77777777" w:rsidR="001837D8" w:rsidRDefault="001837D8" w:rsidP="001456B5">
      <w:pPr>
        <w:pStyle w:val="Recuodecorpodetexto20"/>
        <w:spacing w:after="0" w:line="240" w:lineRule="auto"/>
        <w:ind w:left="0"/>
        <w:jc w:val="both"/>
        <w:rPr>
          <w:rFonts w:ascii="Arial" w:hAnsi="Arial" w:cs="Arial"/>
          <w:sz w:val="22"/>
          <w:szCs w:val="22"/>
        </w:rPr>
      </w:pPr>
    </w:p>
    <w:p w14:paraId="190A4821" w14:textId="77777777" w:rsidR="001456B5" w:rsidRPr="001540EF" w:rsidRDefault="001456B5" w:rsidP="001456B5">
      <w:pPr>
        <w:pStyle w:val="Recuodecorpodetexto20"/>
        <w:spacing w:after="0" w:line="240" w:lineRule="auto"/>
        <w:ind w:left="0"/>
        <w:jc w:val="both"/>
        <w:rPr>
          <w:rFonts w:ascii="Arial" w:hAnsi="Arial" w:cs="Arial"/>
          <w:sz w:val="22"/>
          <w:szCs w:val="22"/>
        </w:rPr>
      </w:pPr>
      <w:r w:rsidRPr="001540EF">
        <w:rPr>
          <w:rFonts w:ascii="Arial" w:hAnsi="Arial" w:cs="Arial"/>
          <w:sz w:val="22"/>
          <w:szCs w:val="22"/>
        </w:rPr>
        <w:t>2.1. Poderão participar desta licitação qualquer empresa que satisfaça as condições estabelecidas neste Edital e cujo ramo de atividade seja pertinente e compatível com o objeto licitado.</w:t>
      </w:r>
    </w:p>
    <w:p w14:paraId="3A7DD7E1" w14:textId="77777777" w:rsidR="001837D8" w:rsidRDefault="001837D8" w:rsidP="001456B5">
      <w:pPr>
        <w:pStyle w:val="Recuodecorpodetexto20"/>
        <w:spacing w:after="0" w:line="240" w:lineRule="auto"/>
        <w:ind w:left="0"/>
        <w:jc w:val="both"/>
        <w:rPr>
          <w:rFonts w:ascii="Arial" w:hAnsi="Arial" w:cs="Arial"/>
          <w:sz w:val="22"/>
          <w:szCs w:val="22"/>
        </w:rPr>
      </w:pPr>
    </w:p>
    <w:p w14:paraId="08CFADEE" w14:textId="77777777" w:rsidR="001456B5" w:rsidRPr="001540EF" w:rsidRDefault="001456B5" w:rsidP="001456B5">
      <w:pPr>
        <w:pStyle w:val="Recuodecorpodetexto20"/>
        <w:spacing w:after="0" w:line="240" w:lineRule="auto"/>
        <w:ind w:left="0"/>
        <w:jc w:val="both"/>
        <w:rPr>
          <w:rFonts w:ascii="Arial" w:hAnsi="Arial" w:cs="Arial"/>
          <w:sz w:val="22"/>
          <w:szCs w:val="22"/>
        </w:rPr>
      </w:pPr>
      <w:r w:rsidRPr="001540EF">
        <w:rPr>
          <w:rFonts w:ascii="Arial" w:hAnsi="Arial" w:cs="Arial"/>
          <w:sz w:val="22"/>
          <w:szCs w:val="22"/>
        </w:rPr>
        <w:lastRenderedPageBreak/>
        <w:t>2.2. É recomendada a leitura integral deste Edital e de seus anexos, uma vez que a sua inobservância, principalmente no que diz respeito à documentação exigida e à apresentação da proposta, poderá acarretar respectivamente a inabilitação e a desclassificação da licitante.</w:t>
      </w:r>
    </w:p>
    <w:p w14:paraId="2250391D" w14:textId="77777777" w:rsidR="001837D8" w:rsidRDefault="001837D8" w:rsidP="001456B5">
      <w:pPr>
        <w:pStyle w:val="Recuodecorpodetexto20"/>
        <w:spacing w:after="0" w:line="240" w:lineRule="auto"/>
        <w:ind w:left="0"/>
        <w:jc w:val="both"/>
        <w:rPr>
          <w:rFonts w:ascii="Arial" w:hAnsi="Arial" w:cs="Arial"/>
          <w:sz w:val="22"/>
          <w:szCs w:val="22"/>
        </w:rPr>
      </w:pPr>
    </w:p>
    <w:p w14:paraId="7AABC31B" w14:textId="77777777" w:rsidR="001456B5" w:rsidRPr="001540EF" w:rsidRDefault="001456B5" w:rsidP="001456B5">
      <w:pPr>
        <w:pStyle w:val="Recuodecorpodetexto20"/>
        <w:spacing w:after="0" w:line="240" w:lineRule="auto"/>
        <w:ind w:left="0"/>
        <w:jc w:val="both"/>
        <w:rPr>
          <w:rFonts w:ascii="Arial" w:hAnsi="Arial" w:cs="Arial"/>
          <w:sz w:val="22"/>
          <w:szCs w:val="22"/>
        </w:rPr>
      </w:pPr>
      <w:r w:rsidRPr="001540EF">
        <w:rPr>
          <w:rFonts w:ascii="Arial" w:hAnsi="Arial" w:cs="Arial"/>
          <w:sz w:val="22"/>
          <w:szCs w:val="22"/>
        </w:rPr>
        <w:t>2.3. Não poderão participar, direta ou indiretamente da licitação, sob pena de desclassificação:</w:t>
      </w:r>
    </w:p>
    <w:p w14:paraId="2A68DE24"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Empresas que não atenderem às condições deste Edital;</w:t>
      </w:r>
    </w:p>
    <w:p w14:paraId="141EE452"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 xml:space="preserve">O autor do projeto, básico ou executivo, pessoa física ou jurídica; </w:t>
      </w:r>
    </w:p>
    <w:p w14:paraId="0029DE15"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Empresas que tenham como sócio(s), servidor</w:t>
      </w:r>
      <w:r w:rsidR="005D3690">
        <w:rPr>
          <w:rFonts w:ascii="Arial" w:hAnsi="Arial" w:cs="Arial"/>
          <w:color w:val="000000"/>
          <w:sz w:val="22"/>
          <w:szCs w:val="22"/>
        </w:rPr>
        <w:t xml:space="preserve"> </w:t>
      </w:r>
      <w:r w:rsidRPr="001540EF">
        <w:rPr>
          <w:rFonts w:ascii="Arial" w:hAnsi="Arial" w:cs="Arial"/>
          <w:color w:val="000000"/>
          <w:sz w:val="22"/>
          <w:szCs w:val="22"/>
        </w:rPr>
        <w:t>(es) ou dirigente(s) de órgão ou entidade contratante ou responsável pela licitação;</w:t>
      </w:r>
    </w:p>
    <w:p w14:paraId="61397942"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74EDCA91"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 xml:space="preserve">Empresas impedidas de licitar ou contratar com a Administração Pública Municipal de </w:t>
      </w:r>
      <w:r w:rsidR="00853395">
        <w:rPr>
          <w:rFonts w:ascii="Arial" w:hAnsi="Arial" w:cs="Arial"/>
          <w:color w:val="000000"/>
          <w:sz w:val="22"/>
          <w:szCs w:val="22"/>
        </w:rPr>
        <w:t>Calmon</w:t>
      </w:r>
      <w:r w:rsidRPr="001540EF">
        <w:rPr>
          <w:rFonts w:ascii="Arial" w:hAnsi="Arial" w:cs="Arial"/>
          <w:color w:val="000000"/>
          <w:sz w:val="22"/>
          <w:szCs w:val="22"/>
        </w:rPr>
        <w:t>;</w:t>
      </w:r>
    </w:p>
    <w:p w14:paraId="618112FC"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Empresas sob processo de falência, concordata, recuperação judicial ou extrajudicial que incidam em proibição legal de contratar com a Administração Pública;</w:t>
      </w:r>
    </w:p>
    <w:p w14:paraId="2FC2468F" w14:textId="77777777" w:rsidR="001456B5" w:rsidRPr="001540EF" w:rsidRDefault="001456B5" w:rsidP="001456B5">
      <w:pPr>
        <w:numPr>
          <w:ilvl w:val="0"/>
          <w:numId w:val="10"/>
        </w:numPr>
        <w:tabs>
          <w:tab w:val="clear" w:pos="720"/>
          <w:tab w:val="num" w:pos="360"/>
        </w:tabs>
        <w:spacing w:after="0" w:line="240" w:lineRule="auto"/>
        <w:ind w:left="0" w:firstLine="0"/>
        <w:jc w:val="both"/>
        <w:rPr>
          <w:rFonts w:ascii="Arial" w:hAnsi="Arial" w:cs="Arial"/>
          <w:color w:val="000000"/>
          <w:sz w:val="22"/>
          <w:szCs w:val="22"/>
        </w:rPr>
      </w:pPr>
      <w:r w:rsidRPr="001540EF">
        <w:rPr>
          <w:rFonts w:ascii="Arial" w:hAnsi="Arial" w:cs="Arial"/>
          <w:color w:val="000000"/>
          <w:sz w:val="22"/>
          <w:szCs w:val="22"/>
        </w:rPr>
        <w:t>Empresas reunidas em consórcios.</w:t>
      </w:r>
    </w:p>
    <w:p w14:paraId="4B199CD6" w14:textId="77777777" w:rsidR="005D3690" w:rsidRDefault="005D3690" w:rsidP="001456B5">
      <w:pPr>
        <w:pStyle w:val="Recuodecorpodetexto20"/>
        <w:spacing w:after="0" w:line="240" w:lineRule="auto"/>
        <w:ind w:left="0"/>
        <w:jc w:val="both"/>
        <w:rPr>
          <w:rFonts w:ascii="Arial" w:hAnsi="Arial" w:cs="Arial"/>
          <w:sz w:val="22"/>
          <w:szCs w:val="22"/>
        </w:rPr>
      </w:pPr>
    </w:p>
    <w:p w14:paraId="30A2A31F" w14:textId="77777777" w:rsidR="001456B5" w:rsidRPr="001540EF" w:rsidRDefault="001456B5" w:rsidP="001456B5">
      <w:pPr>
        <w:pStyle w:val="Recuodecorpodetexto20"/>
        <w:spacing w:after="0" w:line="240" w:lineRule="auto"/>
        <w:ind w:left="0"/>
        <w:jc w:val="both"/>
        <w:rPr>
          <w:rFonts w:ascii="Arial" w:hAnsi="Arial" w:cs="Arial"/>
          <w:sz w:val="22"/>
          <w:szCs w:val="22"/>
        </w:rPr>
      </w:pPr>
      <w:r w:rsidRPr="001540EF">
        <w:rPr>
          <w:rFonts w:ascii="Arial" w:hAnsi="Arial" w:cs="Arial"/>
          <w:sz w:val="22"/>
          <w:szCs w:val="22"/>
        </w:rPr>
        <w:t>2.4.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14:paraId="6A58ACE2" w14:textId="77777777" w:rsidR="005D3690" w:rsidRDefault="005D3690" w:rsidP="001456B5">
      <w:pPr>
        <w:pStyle w:val="Recuodecorpodetexto20"/>
        <w:spacing w:after="0" w:line="240" w:lineRule="auto"/>
        <w:ind w:left="0"/>
        <w:jc w:val="both"/>
        <w:rPr>
          <w:rFonts w:ascii="Arial" w:hAnsi="Arial" w:cs="Arial"/>
          <w:sz w:val="22"/>
          <w:szCs w:val="22"/>
        </w:rPr>
      </w:pPr>
    </w:p>
    <w:p w14:paraId="66ED4506" w14:textId="77777777" w:rsidR="001456B5" w:rsidRPr="001540EF" w:rsidRDefault="001456B5" w:rsidP="001456B5">
      <w:pPr>
        <w:pStyle w:val="Recuodecorpodetexto20"/>
        <w:spacing w:after="0" w:line="240" w:lineRule="auto"/>
        <w:ind w:left="0"/>
        <w:jc w:val="both"/>
        <w:rPr>
          <w:rFonts w:ascii="Arial" w:hAnsi="Arial" w:cs="Arial"/>
          <w:sz w:val="22"/>
          <w:szCs w:val="22"/>
        </w:rPr>
      </w:pPr>
      <w:r w:rsidRPr="001540EF">
        <w:rPr>
          <w:rFonts w:ascii="Arial" w:hAnsi="Arial" w:cs="Arial"/>
          <w:sz w:val="22"/>
          <w:szCs w:val="22"/>
        </w:rPr>
        <w:t>2.5. As pessoas jurídicas que tenham sócios em comum não poderão participar da licitação para o(s) mesmo(s) item(s), sob pena de desclassificação.</w:t>
      </w:r>
    </w:p>
    <w:p w14:paraId="377DD8BD" w14:textId="77777777" w:rsidR="005D3690" w:rsidRDefault="005D3690" w:rsidP="001456B5">
      <w:pPr>
        <w:spacing w:after="0"/>
        <w:jc w:val="both"/>
        <w:rPr>
          <w:rFonts w:ascii="Arial" w:hAnsi="Arial" w:cs="Arial"/>
          <w:b/>
          <w:sz w:val="22"/>
          <w:szCs w:val="22"/>
        </w:rPr>
      </w:pPr>
    </w:p>
    <w:p w14:paraId="71F0912A" w14:textId="77777777" w:rsidR="001456B5" w:rsidRPr="001540EF" w:rsidRDefault="001456B5" w:rsidP="001456B5">
      <w:pPr>
        <w:spacing w:after="0"/>
        <w:jc w:val="both"/>
        <w:rPr>
          <w:rFonts w:ascii="Arial" w:hAnsi="Arial" w:cs="Arial"/>
          <w:b/>
          <w:sz w:val="22"/>
          <w:szCs w:val="22"/>
        </w:rPr>
      </w:pPr>
      <w:r w:rsidRPr="001540EF">
        <w:rPr>
          <w:rFonts w:ascii="Arial" w:hAnsi="Arial" w:cs="Arial"/>
          <w:b/>
          <w:sz w:val="22"/>
          <w:szCs w:val="22"/>
        </w:rPr>
        <w:t>2.6 - DA PARTICIPAÇÃO DOS MICROEMPREENDEDORES INDIVIDUAL, MICROEMPRESAS E EMPRESA DE PEQUENO PORTE – LEI COMPLEMENTAR No. 123/2006.</w:t>
      </w:r>
    </w:p>
    <w:p w14:paraId="34FDF58A" w14:textId="77777777" w:rsidR="005D3690" w:rsidRDefault="005D3690" w:rsidP="001456B5">
      <w:pPr>
        <w:spacing w:after="0"/>
        <w:jc w:val="both"/>
        <w:rPr>
          <w:rFonts w:ascii="Arial" w:hAnsi="Arial" w:cs="Arial"/>
          <w:sz w:val="22"/>
          <w:szCs w:val="22"/>
        </w:rPr>
      </w:pPr>
    </w:p>
    <w:p w14:paraId="0DC17D96"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2.6.1 - Os Micro</w:t>
      </w:r>
      <w:r w:rsidR="005D3690">
        <w:rPr>
          <w:rFonts w:ascii="Arial" w:hAnsi="Arial" w:cs="Arial"/>
          <w:sz w:val="22"/>
          <w:szCs w:val="22"/>
        </w:rPr>
        <w:t xml:space="preserve"> </w:t>
      </w:r>
      <w:r w:rsidRPr="001540EF">
        <w:rPr>
          <w:rFonts w:ascii="Arial" w:hAnsi="Arial" w:cs="Arial"/>
          <w:sz w:val="22"/>
          <w:szCs w:val="22"/>
        </w:rPr>
        <w:t>empreendedores Individuais, as Microempresas e Empresas de Pequeno Porte que QUISEREM participar da presente licitação usufruindo os benefícios concedidos pela Lei Complementar nº 123/2006, deverão observar o disposto nos subitens seguintes.</w:t>
      </w:r>
    </w:p>
    <w:p w14:paraId="52FB9DC9" w14:textId="77777777" w:rsidR="005D3690" w:rsidRDefault="005D3690" w:rsidP="001456B5">
      <w:pPr>
        <w:spacing w:after="0"/>
        <w:jc w:val="both"/>
        <w:rPr>
          <w:rFonts w:ascii="Arial" w:hAnsi="Arial" w:cs="Arial"/>
          <w:sz w:val="22"/>
          <w:szCs w:val="22"/>
        </w:rPr>
      </w:pPr>
    </w:p>
    <w:p w14:paraId="19E10E00"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2.6.2 - A condição de Micro</w:t>
      </w:r>
      <w:r w:rsidR="005D3690">
        <w:rPr>
          <w:rFonts w:ascii="Arial" w:hAnsi="Arial" w:cs="Arial"/>
          <w:sz w:val="22"/>
          <w:szCs w:val="22"/>
        </w:rPr>
        <w:t xml:space="preserve"> </w:t>
      </w:r>
      <w:r w:rsidRPr="001540EF">
        <w:rPr>
          <w:rFonts w:ascii="Arial" w:hAnsi="Arial" w:cs="Arial"/>
          <w:sz w:val="22"/>
          <w:szCs w:val="22"/>
        </w:rPr>
        <w:t>empreendedor Individual, Microempresa e Empresa de Pequeno Porte deverá ser comprovada mediante apresentação (fora dos envelopes) da seguinte documentação:</w:t>
      </w:r>
    </w:p>
    <w:p w14:paraId="69E2D1A4" w14:textId="77777777" w:rsidR="005D3690" w:rsidRDefault="005D3690" w:rsidP="001456B5">
      <w:pPr>
        <w:spacing w:after="0"/>
        <w:jc w:val="both"/>
        <w:rPr>
          <w:rFonts w:ascii="Arial" w:hAnsi="Arial" w:cs="Arial"/>
          <w:sz w:val="22"/>
          <w:szCs w:val="22"/>
        </w:rPr>
      </w:pPr>
    </w:p>
    <w:p w14:paraId="3D9170E5"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2.6.2.1- Sociedade Empresária: Certidão Simplificada emitida pela Junta Comercial da sede do licitante onde conste o seu enquadramento como Empresa de Pequeno Porte ou Microempresa, ou Declaração de que cumpre os requisitos legais estabelecidos no art. 3 da Lei Complementar nº 123, de 2006 e suas alterações, estando apto a usufruir do tratamento favorecido estabelecido nos </w:t>
      </w:r>
      <w:hyperlink r:id="rId8" w:anchor="art42" w:history="1">
        <w:r w:rsidRPr="001540EF">
          <w:rPr>
            <w:rStyle w:val="Hyperlink"/>
            <w:rFonts w:ascii="Arial" w:hAnsi="Arial" w:cs="Arial"/>
            <w:sz w:val="22"/>
            <w:szCs w:val="22"/>
          </w:rPr>
          <w:t xml:space="preserve">art. 42 ao art. 49 </w:t>
        </w:r>
      </w:hyperlink>
      <w:r w:rsidRPr="001540EF">
        <w:rPr>
          <w:rFonts w:ascii="Arial" w:hAnsi="Arial" w:cs="Arial"/>
          <w:sz w:val="22"/>
          <w:szCs w:val="22"/>
        </w:rPr>
        <w:t>do estatuto (conforme o modelo do Anexo VII do presente Edital);</w:t>
      </w:r>
    </w:p>
    <w:p w14:paraId="0FA4E5C0" w14:textId="77777777" w:rsidR="005D3690" w:rsidRDefault="005D3690" w:rsidP="001456B5">
      <w:pPr>
        <w:spacing w:after="0"/>
        <w:jc w:val="both"/>
        <w:rPr>
          <w:rFonts w:ascii="Arial" w:hAnsi="Arial" w:cs="Arial"/>
          <w:sz w:val="22"/>
          <w:szCs w:val="22"/>
        </w:rPr>
      </w:pPr>
    </w:p>
    <w:p w14:paraId="440EA116"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2.6.2.2 - Sociedade Simples: Certidão do Registro Civil de Pessoas Jurídicas atestando seu enquadramento como Microempresa ou Empresa de Pequeno Porte, ou Declaração de que cumpre os requisitos legais estabelecidos no art. 3 da Lei Complementar nº 123, de 2006 e suas alterações, estando apto a usufruir do tratamento favorecido estabelecido nos </w:t>
      </w:r>
      <w:hyperlink r:id="rId9" w:anchor="art42" w:history="1">
        <w:r w:rsidRPr="001540EF">
          <w:rPr>
            <w:rStyle w:val="Hyperlink"/>
            <w:rFonts w:ascii="Arial" w:hAnsi="Arial" w:cs="Arial"/>
            <w:sz w:val="22"/>
            <w:szCs w:val="22"/>
          </w:rPr>
          <w:t xml:space="preserve">art. 42 ao art. 49 </w:t>
        </w:r>
      </w:hyperlink>
      <w:r w:rsidRPr="001540EF">
        <w:rPr>
          <w:rFonts w:ascii="Arial" w:hAnsi="Arial" w:cs="Arial"/>
          <w:sz w:val="22"/>
          <w:szCs w:val="22"/>
        </w:rPr>
        <w:t>do estatuto (conforme o modelo do Anexo VII do presente Edital);</w:t>
      </w:r>
    </w:p>
    <w:p w14:paraId="00469486" w14:textId="77777777" w:rsidR="005D3690" w:rsidRDefault="005D3690" w:rsidP="001456B5">
      <w:pPr>
        <w:spacing w:after="0"/>
        <w:jc w:val="both"/>
        <w:rPr>
          <w:rFonts w:ascii="Arial" w:hAnsi="Arial" w:cs="Arial"/>
          <w:sz w:val="22"/>
          <w:szCs w:val="22"/>
        </w:rPr>
      </w:pPr>
    </w:p>
    <w:p w14:paraId="2EBC8FC1"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 xml:space="preserve">2.6.2.3 </w:t>
      </w:r>
      <w:r w:rsidR="005D3690">
        <w:rPr>
          <w:rFonts w:ascii="Arial" w:hAnsi="Arial" w:cs="Arial"/>
          <w:sz w:val="22"/>
          <w:szCs w:val="22"/>
        </w:rPr>
        <w:t>–</w:t>
      </w:r>
      <w:r w:rsidRPr="001540EF">
        <w:rPr>
          <w:rFonts w:ascii="Arial" w:hAnsi="Arial" w:cs="Arial"/>
          <w:sz w:val="22"/>
          <w:szCs w:val="22"/>
        </w:rPr>
        <w:t xml:space="preserve"> Micro</w:t>
      </w:r>
      <w:r w:rsidR="005D3690">
        <w:rPr>
          <w:rFonts w:ascii="Arial" w:hAnsi="Arial" w:cs="Arial"/>
          <w:sz w:val="22"/>
          <w:szCs w:val="22"/>
        </w:rPr>
        <w:t xml:space="preserve"> </w:t>
      </w:r>
      <w:r w:rsidRPr="001540EF">
        <w:rPr>
          <w:rFonts w:ascii="Arial" w:hAnsi="Arial" w:cs="Arial"/>
          <w:sz w:val="22"/>
          <w:szCs w:val="22"/>
        </w:rPr>
        <w:t>empreendedor Individual: Certidão Simplificada emitida pela Junta Comercial da sede do licitante onde conste o seu enquadramento como Micro</w:t>
      </w:r>
      <w:r w:rsidR="005D3690">
        <w:rPr>
          <w:rFonts w:ascii="Arial" w:hAnsi="Arial" w:cs="Arial"/>
          <w:sz w:val="22"/>
          <w:szCs w:val="22"/>
        </w:rPr>
        <w:t xml:space="preserve"> </w:t>
      </w:r>
      <w:r w:rsidRPr="001540EF">
        <w:rPr>
          <w:rFonts w:ascii="Arial" w:hAnsi="Arial" w:cs="Arial"/>
          <w:sz w:val="22"/>
          <w:szCs w:val="22"/>
        </w:rPr>
        <w:t>empreendedor Individual ou Certificado da Condição de Micro</w:t>
      </w:r>
      <w:r w:rsidR="005D3690">
        <w:rPr>
          <w:rFonts w:ascii="Arial" w:hAnsi="Arial" w:cs="Arial"/>
          <w:sz w:val="22"/>
          <w:szCs w:val="22"/>
        </w:rPr>
        <w:t xml:space="preserve"> </w:t>
      </w:r>
      <w:r w:rsidRPr="001540EF">
        <w:rPr>
          <w:rFonts w:ascii="Arial" w:hAnsi="Arial" w:cs="Arial"/>
          <w:sz w:val="22"/>
          <w:szCs w:val="22"/>
        </w:rPr>
        <w:t>empreendedor Individual – CCEI, disponibilizado no Portal de Micro</w:t>
      </w:r>
      <w:r w:rsidR="005D3690">
        <w:rPr>
          <w:rFonts w:ascii="Arial" w:hAnsi="Arial" w:cs="Arial"/>
          <w:sz w:val="22"/>
          <w:szCs w:val="22"/>
        </w:rPr>
        <w:t xml:space="preserve"> </w:t>
      </w:r>
      <w:r w:rsidRPr="001540EF">
        <w:rPr>
          <w:rFonts w:ascii="Arial" w:hAnsi="Arial" w:cs="Arial"/>
          <w:sz w:val="22"/>
          <w:szCs w:val="22"/>
        </w:rPr>
        <w:t>empreendedor (www.portaldoempreendedor.gov.br).</w:t>
      </w:r>
    </w:p>
    <w:p w14:paraId="12E3A600" w14:textId="77777777" w:rsidR="005D3690" w:rsidRDefault="005D3690" w:rsidP="001456B5">
      <w:pPr>
        <w:spacing w:after="0"/>
        <w:jc w:val="both"/>
        <w:rPr>
          <w:rFonts w:ascii="Arial" w:hAnsi="Arial" w:cs="Arial"/>
          <w:sz w:val="22"/>
          <w:szCs w:val="22"/>
        </w:rPr>
      </w:pPr>
    </w:p>
    <w:p w14:paraId="4264096B"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2.6.3 - Os documentos exigidos nos subitens 2.6.2.1, 2.6.2.2, e 2.6.2.3 deverão estar atualizados, ou seja, emitidos a menos de 120 (cento e vinte) dias da data marcada para a abertura da presente Licitação.</w:t>
      </w:r>
    </w:p>
    <w:p w14:paraId="12CA2949" w14:textId="77777777" w:rsidR="005D3690" w:rsidRDefault="005D3690" w:rsidP="001456B5">
      <w:pPr>
        <w:spacing w:after="0"/>
        <w:jc w:val="both"/>
        <w:rPr>
          <w:rFonts w:ascii="Arial" w:hAnsi="Arial" w:cs="Arial"/>
          <w:sz w:val="22"/>
          <w:szCs w:val="22"/>
        </w:rPr>
      </w:pPr>
    </w:p>
    <w:p w14:paraId="709EA012"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2.6.4 - Os documentos para fins de comprovação dos benefícios previstos na Lei Complementar nº 123/2006, deverão ser apresentados FORA DOS ENVELOPES, no ato de CREDENCIAMENTO das empresas participantes.</w:t>
      </w:r>
    </w:p>
    <w:p w14:paraId="106FC87B" w14:textId="77777777" w:rsidR="005D3690" w:rsidRDefault="005D3690" w:rsidP="001456B5">
      <w:pPr>
        <w:spacing w:after="0"/>
        <w:jc w:val="both"/>
        <w:rPr>
          <w:rFonts w:ascii="Arial" w:hAnsi="Arial" w:cs="Arial"/>
          <w:sz w:val="22"/>
          <w:szCs w:val="22"/>
        </w:rPr>
      </w:pPr>
    </w:p>
    <w:p w14:paraId="2B6AC690" w14:textId="77777777" w:rsidR="001456B5" w:rsidRPr="001540EF" w:rsidRDefault="001456B5" w:rsidP="001456B5">
      <w:pPr>
        <w:spacing w:after="0"/>
        <w:jc w:val="both"/>
        <w:rPr>
          <w:rFonts w:ascii="Arial" w:hAnsi="Arial" w:cs="Arial"/>
          <w:sz w:val="22"/>
          <w:szCs w:val="22"/>
        </w:rPr>
      </w:pPr>
      <w:r w:rsidRPr="001540EF">
        <w:rPr>
          <w:rFonts w:ascii="Arial" w:hAnsi="Arial" w:cs="Arial"/>
          <w:sz w:val="22"/>
          <w:szCs w:val="22"/>
        </w:rPr>
        <w:t>2.6.5 – A empresa que não comprovar quaisquer das condições retro citadas não terá direito aos benefícios concedidos pela Lei Complementar nº 123/2006.</w:t>
      </w:r>
    </w:p>
    <w:p w14:paraId="3A505EC6" w14:textId="77777777" w:rsidR="001456B5" w:rsidRPr="001540EF" w:rsidRDefault="001456B5" w:rsidP="001456B5">
      <w:pPr>
        <w:spacing w:after="0" w:line="240" w:lineRule="auto"/>
        <w:jc w:val="both"/>
        <w:rPr>
          <w:rFonts w:ascii="Arial" w:eastAsia="Arial Unicode MS" w:hAnsi="Arial" w:cs="Arial"/>
          <w:b/>
          <w:bCs/>
          <w:color w:val="000000"/>
          <w:sz w:val="22"/>
          <w:szCs w:val="22"/>
        </w:rPr>
      </w:pPr>
    </w:p>
    <w:p w14:paraId="3850B150" w14:textId="77777777" w:rsidR="001456B5" w:rsidRPr="001540EF" w:rsidRDefault="001456B5" w:rsidP="001456B5">
      <w:pPr>
        <w:spacing w:after="0" w:line="240" w:lineRule="auto"/>
        <w:jc w:val="both"/>
        <w:rPr>
          <w:rFonts w:ascii="Arial" w:eastAsia="Arial Unicode MS" w:hAnsi="Arial" w:cs="Arial"/>
          <w:b/>
          <w:sz w:val="22"/>
          <w:szCs w:val="22"/>
        </w:rPr>
      </w:pPr>
      <w:r w:rsidRPr="001540EF">
        <w:rPr>
          <w:rFonts w:ascii="Arial" w:eastAsia="Arial Unicode MS" w:hAnsi="Arial" w:cs="Arial"/>
          <w:b/>
          <w:bCs/>
          <w:color w:val="000000"/>
          <w:sz w:val="22"/>
          <w:szCs w:val="22"/>
        </w:rPr>
        <w:t>3 –</w:t>
      </w:r>
      <w:r w:rsidRPr="001540EF">
        <w:rPr>
          <w:rFonts w:ascii="Arial" w:eastAsia="Arial Unicode MS" w:hAnsi="Arial" w:cs="Arial"/>
          <w:b/>
          <w:sz w:val="22"/>
          <w:szCs w:val="22"/>
        </w:rPr>
        <w:t xml:space="preserve"> DO CREDENCIAMENTO</w:t>
      </w:r>
    </w:p>
    <w:p w14:paraId="0AAF2CAC" w14:textId="77777777" w:rsidR="005D3690" w:rsidRDefault="005D3690" w:rsidP="001456B5">
      <w:pPr>
        <w:spacing w:after="0" w:line="240" w:lineRule="auto"/>
        <w:jc w:val="both"/>
        <w:rPr>
          <w:rFonts w:ascii="Arial" w:hAnsi="Arial" w:cs="Arial"/>
          <w:b/>
          <w:sz w:val="22"/>
          <w:szCs w:val="22"/>
          <w:shd w:val="clear" w:color="auto" w:fill="FFFFFF"/>
        </w:rPr>
      </w:pPr>
    </w:p>
    <w:p w14:paraId="7D517775" w14:textId="77777777" w:rsidR="001456B5" w:rsidRPr="001540EF" w:rsidRDefault="001456B5" w:rsidP="001456B5">
      <w:pPr>
        <w:spacing w:after="0" w:line="240" w:lineRule="auto"/>
        <w:jc w:val="both"/>
        <w:rPr>
          <w:rFonts w:ascii="Arial" w:hAnsi="Arial" w:cs="Arial"/>
          <w:b/>
          <w:sz w:val="22"/>
          <w:szCs w:val="22"/>
          <w:shd w:val="clear" w:color="auto" w:fill="FFFFFF"/>
        </w:rPr>
      </w:pPr>
      <w:r w:rsidRPr="001540EF">
        <w:rPr>
          <w:rFonts w:ascii="Arial" w:hAnsi="Arial" w:cs="Arial"/>
          <w:b/>
          <w:sz w:val="22"/>
          <w:szCs w:val="22"/>
          <w:shd w:val="clear" w:color="auto" w:fill="FFFFFF"/>
        </w:rPr>
        <w:t>ATENÇÃO: Os documentos referentes ao credenciamento não podem ser incluídos nos envelopes de habilitação e/ou proposta. Eles deverão ser protocolados separadamente dos envelopes.</w:t>
      </w:r>
    </w:p>
    <w:p w14:paraId="3960AD74" w14:textId="77777777" w:rsidR="005D3690" w:rsidRDefault="005D3690" w:rsidP="001456B5">
      <w:pPr>
        <w:spacing w:after="0" w:line="240" w:lineRule="auto"/>
        <w:jc w:val="both"/>
        <w:rPr>
          <w:rFonts w:ascii="Arial" w:hAnsi="Arial" w:cs="Arial"/>
          <w:sz w:val="22"/>
          <w:szCs w:val="22"/>
        </w:rPr>
      </w:pPr>
    </w:p>
    <w:p w14:paraId="4CEB0EFC"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3.1 – Para o credenciamento deverão ser apresentados os seguintes documentos:</w:t>
      </w:r>
    </w:p>
    <w:p w14:paraId="70AABD33" w14:textId="77777777" w:rsidR="005D3690" w:rsidRDefault="005D3690" w:rsidP="001456B5">
      <w:pPr>
        <w:spacing w:after="0" w:line="240" w:lineRule="auto"/>
        <w:jc w:val="both"/>
        <w:rPr>
          <w:rFonts w:ascii="Arial" w:eastAsia="Arial Unicode MS" w:hAnsi="Arial" w:cs="Arial"/>
          <w:sz w:val="22"/>
          <w:szCs w:val="22"/>
        </w:rPr>
      </w:pPr>
    </w:p>
    <w:p w14:paraId="61293DB1"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3.1.1 - 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0630AC5C" w14:textId="77777777" w:rsidR="005D3690" w:rsidRDefault="005D3690" w:rsidP="001456B5">
      <w:pPr>
        <w:spacing w:after="0" w:line="240" w:lineRule="auto"/>
        <w:jc w:val="both"/>
        <w:rPr>
          <w:rFonts w:ascii="Arial" w:hAnsi="Arial" w:cs="Arial"/>
          <w:sz w:val="22"/>
          <w:szCs w:val="22"/>
        </w:rPr>
      </w:pPr>
    </w:p>
    <w:p w14:paraId="1450FEF8"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3.1.2 - Caso a Licitante encaminhe um procurador para acompanhar o procedimento licitatório, deverá formalizar uma Procuração ou Carta de Credenciamento </w:t>
      </w:r>
      <w:r w:rsidRPr="001540EF">
        <w:rPr>
          <w:rFonts w:ascii="Arial" w:eastAsia="Arial Unicode MS" w:hAnsi="Arial" w:cs="Arial"/>
          <w:sz w:val="22"/>
          <w:szCs w:val="22"/>
        </w:rPr>
        <w:t xml:space="preserve">(conforme modelo constante do </w:t>
      </w:r>
      <w:r w:rsidRPr="001540EF">
        <w:rPr>
          <w:rFonts w:ascii="Arial" w:hAnsi="Arial" w:cs="Arial"/>
          <w:sz w:val="22"/>
          <w:szCs w:val="22"/>
        </w:rPr>
        <w:t xml:space="preserve">Anexo III), em cuja firma do representante legal da Licitante deverá estar reconhecida, nomeando o procurador, com poderes expressos para formular propostas, acordar, discordar e transigir em nome da Licitante, bem como para acompanhar as demais ocorrências e realizar todos os atos inerentes ao certame, dentre outros, a qual deverá ser protocolada, na data de abertura dos ENVELOPES, conjuntamente com o respectivo </w:t>
      </w:r>
      <w:r w:rsidRPr="001540EF">
        <w:rPr>
          <w:rFonts w:ascii="Arial" w:eastAsia="Arial Unicode MS" w:hAnsi="Arial" w:cs="Arial"/>
          <w:sz w:val="22"/>
          <w:szCs w:val="22"/>
        </w:rPr>
        <w:t>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Pr="001540EF">
        <w:rPr>
          <w:rFonts w:ascii="Arial" w:hAnsi="Arial" w:cs="Arial"/>
          <w:sz w:val="22"/>
          <w:szCs w:val="22"/>
        </w:rPr>
        <w:t xml:space="preserve"> (fotocópia autenticada ou original). A prova da identificação pessoal do procurador presente deverá ser feita por meio da apresentação de seu documento de identidade civil (fotocópia autenticada ou original).</w:t>
      </w:r>
    </w:p>
    <w:p w14:paraId="025236C1" w14:textId="77777777" w:rsidR="005D3690" w:rsidRDefault="005D3690" w:rsidP="001456B5">
      <w:pPr>
        <w:spacing w:after="0" w:line="240" w:lineRule="auto"/>
        <w:jc w:val="both"/>
        <w:rPr>
          <w:rFonts w:ascii="Arial" w:hAnsi="Arial" w:cs="Arial"/>
          <w:sz w:val="22"/>
          <w:szCs w:val="22"/>
        </w:rPr>
      </w:pPr>
    </w:p>
    <w:p w14:paraId="270B489B"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3.1.2.1 - De acordo com o artigo 1.018 do Código Civil, para que a empresa Licitante ou o seu administrador encaminhe um procurador para representá-la no presente certame, deverá constar </w:t>
      </w:r>
      <w:r w:rsidRPr="001540EF">
        <w:rPr>
          <w:rFonts w:ascii="Arial" w:hAnsi="Arial" w:cs="Arial"/>
          <w:sz w:val="22"/>
          <w:szCs w:val="22"/>
        </w:rPr>
        <w:lastRenderedPageBreak/>
        <w:t>do Contrato Social da empresa a autorização expressa de fazê-lo, ou seja, a anuência expressa no Contrato Social para o administrador firmar mandato em nome da empresa dando poderes a um procurador para representá-la, indicando todos os poderes delegados para tanto. O silêncio do Contrato Social não importa em autorização.</w:t>
      </w:r>
    </w:p>
    <w:p w14:paraId="76ED2884" w14:textId="77777777" w:rsidR="005D3690" w:rsidRDefault="005D3690" w:rsidP="001456B5">
      <w:pPr>
        <w:spacing w:after="0" w:line="240" w:lineRule="auto"/>
        <w:jc w:val="both"/>
        <w:rPr>
          <w:rFonts w:ascii="Arial" w:hAnsi="Arial" w:cs="Arial"/>
          <w:sz w:val="22"/>
          <w:szCs w:val="22"/>
        </w:rPr>
      </w:pPr>
    </w:p>
    <w:p w14:paraId="0338485E"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3.1.2.2 - No caso da indicação de mais de um administrador no Contrato, o mandato, se autorizado, deverá ser firmado por todos os administradores, salvo na hipótese de expressamente constar no Contrato Social à possibilidade da representação da sociedade isoladamente por apenas um dos administradores.</w:t>
      </w:r>
    </w:p>
    <w:p w14:paraId="213CEDBB" w14:textId="77777777" w:rsidR="005D3690" w:rsidRDefault="005D3690" w:rsidP="001456B5">
      <w:pPr>
        <w:spacing w:after="0" w:line="240" w:lineRule="auto"/>
        <w:jc w:val="both"/>
        <w:rPr>
          <w:rFonts w:ascii="Arial" w:hAnsi="Arial" w:cs="Arial"/>
          <w:sz w:val="22"/>
          <w:szCs w:val="22"/>
        </w:rPr>
      </w:pPr>
    </w:p>
    <w:p w14:paraId="3978DF86"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3.1.2.3 - Nem mesmo uma procuração assinada por todos os sócios substitui a falta de autorização expressa no Contrato Social para a nomeação de procuradores. Se o Contrato Social silenciar a respeito, ou expressamente não autorizar a nomeação de procuradores, o mesmo deverá ser alterado para possibilitar expressamente tal proceder.</w:t>
      </w:r>
    </w:p>
    <w:p w14:paraId="6D23F82F" w14:textId="77777777" w:rsidR="005D3690" w:rsidRDefault="005D3690" w:rsidP="001456B5">
      <w:pPr>
        <w:spacing w:after="0" w:line="240" w:lineRule="auto"/>
        <w:jc w:val="both"/>
        <w:rPr>
          <w:rFonts w:ascii="Arial" w:eastAsia="Arial Unicode MS" w:hAnsi="Arial" w:cs="Arial"/>
          <w:sz w:val="22"/>
          <w:szCs w:val="22"/>
        </w:rPr>
      </w:pPr>
    </w:p>
    <w:p w14:paraId="17F5217B" w14:textId="77777777" w:rsidR="001456B5" w:rsidRPr="001540EF" w:rsidRDefault="001456B5" w:rsidP="001456B5">
      <w:pPr>
        <w:spacing w:after="0" w:line="240" w:lineRule="auto"/>
        <w:jc w:val="both"/>
        <w:rPr>
          <w:rFonts w:ascii="Arial" w:hAnsi="Arial" w:cs="Arial"/>
          <w:sz w:val="22"/>
          <w:szCs w:val="22"/>
        </w:rPr>
      </w:pPr>
      <w:r w:rsidRPr="001540EF">
        <w:rPr>
          <w:rFonts w:ascii="Arial" w:eastAsia="Arial Unicode MS" w:hAnsi="Arial" w:cs="Arial"/>
          <w:sz w:val="22"/>
          <w:szCs w:val="22"/>
        </w:rPr>
        <w:t>3.2 - Declaração de Cumprimento Pleno dos Requisitos de Habilitação, conforme modelo (</w:t>
      </w:r>
      <w:r w:rsidRPr="001540EF">
        <w:rPr>
          <w:rFonts w:ascii="Arial" w:hAnsi="Arial" w:cs="Arial"/>
          <w:sz w:val="22"/>
          <w:szCs w:val="22"/>
        </w:rPr>
        <w:t>ANEXO IV).</w:t>
      </w:r>
    </w:p>
    <w:p w14:paraId="32122FA5" w14:textId="77777777" w:rsidR="005D3690" w:rsidRDefault="005D3690" w:rsidP="001456B5">
      <w:pPr>
        <w:spacing w:after="0" w:line="240" w:lineRule="auto"/>
        <w:jc w:val="both"/>
        <w:rPr>
          <w:rFonts w:ascii="Arial" w:eastAsia="Arial Unicode MS" w:hAnsi="Arial" w:cs="Arial"/>
          <w:sz w:val="22"/>
          <w:szCs w:val="22"/>
          <w:u w:val="single"/>
        </w:rPr>
      </w:pPr>
    </w:p>
    <w:p w14:paraId="7EBA9D1C" w14:textId="77777777" w:rsidR="001456B5" w:rsidRPr="001540EF" w:rsidRDefault="001456B5" w:rsidP="001456B5">
      <w:pPr>
        <w:spacing w:after="0" w:line="240" w:lineRule="auto"/>
        <w:jc w:val="both"/>
        <w:rPr>
          <w:rFonts w:ascii="Arial" w:eastAsia="Arial Unicode MS" w:hAnsi="Arial" w:cs="Arial"/>
          <w:sz w:val="22"/>
          <w:szCs w:val="22"/>
          <w:u w:val="single"/>
        </w:rPr>
      </w:pPr>
      <w:r w:rsidRPr="001540EF">
        <w:rPr>
          <w:rFonts w:ascii="Arial" w:eastAsia="Arial Unicode MS" w:hAnsi="Arial" w:cs="Arial"/>
          <w:sz w:val="22"/>
          <w:szCs w:val="22"/>
          <w:u w:val="single"/>
        </w:rPr>
        <w:t>3.2.1 – Se for Micro</w:t>
      </w:r>
      <w:r w:rsidR="005D3690">
        <w:rPr>
          <w:rFonts w:ascii="Arial" w:eastAsia="Arial Unicode MS" w:hAnsi="Arial" w:cs="Arial"/>
          <w:sz w:val="22"/>
          <w:szCs w:val="22"/>
          <w:u w:val="single"/>
        </w:rPr>
        <w:t xml:space="preserve"> </w:t>
      </w:r>
      <w:r w:rsidRPr="001540EF">
        <w:rPr>
          <w:rFonts w:ascii="Arial" w:eastAsia="Arial Unicode MS" w:hAnsi="Arial" w:cs="Arial"/>
          <w:sz w:val="22"/>
          <w:szCs w:val="22"/>
          <w:u w:val="single"/>
        </w:rPr>
        <w:t xml:space="preserve">empreendedor Individual, Microempresa ou Empresa de Pequeno Porte – EPP com problemas na habilitação, fazer constar tal ressalva. </w:t>
      </w:r>
    </w:p>
    <w:p w14:paraId="582A4903" w14:textId="77777777" w:rsidR="005D3690" w:rsidRDefault="005D3690" w:rsidP="001456B5">
      <w:pPr>
        <w:spacing w:after="0" w:line="240" w:lineRule="auto"/>
        <w:jc w:val="both"/>
        <w:rPr>
          <w:rFonts w:ascii="Arial" w:eastAsia="Arial Unicode MS" w:hAnsi="Arial" w:cs="Arial"/>
          <w:b/>
          <w:i/>
          <w:sz w:val="22"/>
          <w:szCs w:val="22"/>
        </w:rPr>
      </w:pPr>
    </w:p>
    <w:p w14:paraId="693FCC15" w14:textId="77777777" w:rsidR="001456B5" w:rsidRPr="001540EF" w:rsidRDefault="001456B5" w:rsidP="001456B5">
      <w:pPr>
        <w:spacing w:after="0" w:line="240" w:lineRule="auto"/>
        <w:jc w:val="both"/>
        <w:rPr>
          <w:rFonts w:ascii="Arial" w:eastAsia="Arial Unicode MS" w:hAnsi="Arial" w:cs="Arial"/>
          <w:b/>
          <w:i/>
          <w:sz w:val="22"/>
          <w:szCs w:val="22"/>
        </w:rPr>
      </w:pPr>
      <w:r w:rsidRPr="001540EF">
        <w:rPr>
          <w:rFonts w:ascii="Arial" w:eastAsia="Arial Unicode MS" w:hAnsi="Arial" w:cs="Arial"/>
          <w:b/>
          <w:i/>
          <w:sz w:val="22"/>
          <w:szCs w:val="22"/>
        </w:rPr>
        <w:t>Obs.: A declaração contida no item 3.2 deverá acompanhar os documentos do credenciamento, fora dos envelopes.</w:t>
      </w:r>
    </w:p>
    <w:p w14:paraId="4F853338" w14:textId="77777777" w:rsidR="005D3690" w:rsidRDefault="005D3690" w:rsidP="001456B5">
      <w:pPr>
        <w:spacing w:after="0" w:line="240" w:lineRule="auto"/>
        <w:jc w:val="both"/>
        <w:rPr>
          <w:rFonts w:ascii="Arial" w:eastAsia="Arial Unicode MS" w:hAnsi="Arial" w:cs="Arial"/>
          <w:b/>
          <w:sz w:val="22"/>
          <w:szCs w:val="22"/>
        </w:rPr>
      </w:pPr>
    </w:p>
    <w:p w14:paraId="440AD345" w14:textId="77777777" w:rsidR="001456B5" w:rsidRPr="001540EF" w:rsidRDefault="001456B5" w:rsidP="001456B5">
      <w:pPr>
        <w:spacing w:after="0" w:line="240" w:lineRule="auto"/>
        <w:jc w:val="both"/>
        <w:rPr>
          <w:rFonts w:ascii="Arial" w:eastAsia="Arial Unicode MS" w:hAnsi="Arial" w:cs="Arial"/>
          <w:b/>
          <w:sz w:val="22"/>
          <w:szCs w:val="22"/>
        </w:rPr>
      </w:pPr>
      <w:r w:rsidRPr="001540EF">
        <w:rPr>
          <w:rFonts w:ascii="Arial" w:eastAsia="Arial Unicode MS" w:hAnsi="Arial" w:cs="Arial"/>
          <w:b/>
          <w:sz w:val="22"/>
          <w:szCs w:val="22"/>
        </w:rPr>
        <w:t>3.3 – A DOCUMENTAÇÃO REFERENTE AO CREDENCIAMENTO DEVERÁ SER APRESENTADA FORA DOS ENVELOPES PROPOSTA E DOCUMENTAÇÃO, a qual será retida pelo Pregoeiro e Equipe de Apoio e juntada ao processo.</w:t>
      </w:r>
    </w:p>
    <w:p w14:paraId="6E57D56E" w14:textId="77777777" w:rsidR="005D3690" w:rsidRDefault="005D3690" w:rsidP="001456B5">
      <w:pPr>
        <w:spacing w:after="0" w:line="240" w:lineRule="auto"/>
        <w:jc w:val="both"/>
        <w:rPr>
          <w:rFonts w:ascii="Arial" w:eastAsia="Arial Unicode MS" w:hAnsi="Arial" w:cs="Arial"/>
          <w:sz w:val="22"/>
          <w:szCs w:val="22"/>
        </w:rPr>
      </w:pPr>
    </w:p>
    <w:p w14:paraId="3AA3D539"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3.4 – Apenas a pessoa credenciada poderá intervir no procedimento licitatório, sendo admitido, para este efeito, apenas 01 (um) representante por licitante interessada.</w:t>
      </w:r>
    </w:p>
    <w:p w14:paraId="3A37B3B7" w14:textId="77777777" w:rsidR="005D3690" w:rsidRDefault="005D3690" w:rsidP="001456B5">
      <w:pPr>
        <w:spacing w:after="0" w:line="240" w:lineRule="auto"/>
        <w:jc w:val="both"/>
        <w:rPr>
          <w:rFonts w:ascii="Arial" w:eastAsia="Arial Unicode MS" w:hAnsi="Arial" w:cs="Arial"/>
          <w:sz w:val="22"/>
          <w:szCs w:val="22"/>
        </w:rPr>
      </w:pPr>
    </w:p>
    <w:p w14:paraId="05F63C51"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3.5 – Não será admitida a participação de um mesmo representante para mais de uma empresa licitante.</w:t>
      </w:r>
    </w:p>
    <w:p w14:paraId="527491D1" w14:textId="77777777" w:rsidR="005D3690" w:rsidRDefault="005D3690" w:rsidP="001456B5">
      <w:pPr>
        <w:spacing w:after="0" w:line="240" w:lineRule="auto"/>
        <w:jc w:val="both"/>
        <w:rPr>
          <w:rFonts w:ascii="Arial" w:eastAsia="Arial Unicode MS" w:hAnsi="Arial" w:cs="Arial"/>
          <w:sz w:val="22"/>
          <w:szCs w:val="22"/>
        </w:rPr>
      </w:pPr>
    </w:p>
    <w:p w14:paraId="5D0AE713"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3.6 – Por motivo de força maior ou quando da necessidade de realização de nova sessão pública, a empresa poderá credenciar novo representante legal, desde que este atenda às condições de credenciamento.</w:t>
      </w:r>
    </w:p>
    <w:p w14:paraId="064FB02D" w14:textId="77777777" w:rsidR="005D3690" w:rsidRDefault="005D3690" w:rsidP="001456B5">
      <w:pPr>
        <w:spacing w:after="0" w:line="240" w:lineRule="auto"/>
        <w:jc w:val="both"/>
        <w:rPr>
          <w:rFonts w:ascii="Arial" w:eastAsia="Arial Unicode MS" w:hAnsi="Arial" w:cs="Arial"/>
          <w:sz w:val="22"/>
          <w:szCs w:val="22"/>
        </w:rPr>
      </w:pPr>
    </w:p>
    <w:p w14:paraId="3A2673E2"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 somente com sua proposta escrita.</w:t>
      </w:r>
    </w:p>
    <w:p w14:paraId="70386E27" w14:textId="77777777" w:rsidR="005D3690" w:rsidRDefault="005D3690" w:rsidP="001456B5">
      <w:pPr>
        <w:spacing w:after="0" w:line="240" w:lineRule="auto"/>
        <w:jc w:val="both"/>
        <w:rPr>
          <w:rFonts w:ascii="Arial" w:hAnsi="Arial" w:cs="Arial"/>
          <w:sz w:val="22"/>
          <w:szCs w:val="22"/>
        </w:rPr>
      </w:pPr>
    </w:p>
    <w:p w14:paraId="3FE6D231"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3.8 – Far-se-á o credenciamento até o horário estipulado para o início da sessão de processamento do Pregão.</w:t>
      </w:r>
    </w:p>
    <w:p w14:paraId="151A7DBE" w14:textId="77777777" w:rsidR="005D3690" w:rsidRDefault="005D3690" w:rsidP="001456B5">
      <w:pPr>
        <w:spacing w:after="0" w:line="240" w:lineRule="auto"/>
        <w:jc w:val="both"/>
        <w:rPr>
          <w:rFonts w:ascii="Arial" w:eastAsia="Arial Unicode MS" w:hAnsi="Arial" w:cs="Arial"/>
          <w:sz w:val="22"/>
          <w:szCs w:val="22"/>
        </w:rPr>
      </w:pPr>
    </w:p>
    <w:p w14:paraId="345690A1"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lastRenderedPageBreak/>
        <w:t>3.8.1 – Ultrapassado o prazo acima previsto, estará encerrado o credenciamento, bem como o recebimento dos envelopes e, por consequência, a possibilidade de admissão de novos participantes no certame.</w:t>
      </w:r>
    </w:p>
    <w:p w14:paraId="77F74993" w14:textId="77777777" w:rsidR="005D3690" w:rsidRDefault="005D3690" w:rsidP="001456B5">
      <w:pPr>
        <w:spacing w:after="0" w:line="240" w:lineRule="auto"/>
        <w:jc w:val="both"/>
        <w:rPr>
          <w:rFonts w:ascii="Arial" w:hAnsi="Arial" w:cs="Arial"/>
          <w:sz w:val="22"/>
          <w:szCs w:val="22"/>
        </w:rPr>
      </w:pPr>
    </w:p>
    <w:p w14:paraId="64CE8B7B"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3.9 – Na data, hora e local designados para início da sessão, serão chamados os representantes das empresas licitantes submetendo as credenciais à conferência dos presentes, que ao término deste procedimento terão o prazo de cinco minutos para apresentar qualquer objeção, devidamente motivada, aos documentos de credenciamento, sob pena de preclusão do direito de fazê-lo.</w:t>
      </w:r>
    </w:p>
    <w:p w14:paraId="62C9C9EB" w14:textId="77777777" w:rsidR="005D3690" w:rsidRDefault="005D3690" w:rsidP="001456B5">
      <w:pPr>
        <w:spacing w:after="0" w:line="240" w:lineRule="auto"/>
        <w:jc w:val="both"/>
        <w:rPr>
          <w:rFonts w:ascii="Arial" w:eastAsia="Arial Unicode MS" w:hAnsi="Arial" w:cs="Arial"/>
          <w:sz w:val="22"/>
          <w:szCs w:val="22"/>
        </w:rPr>
      </w:pPr>
    </w:p>
    <w:p w14:paraId="72542D36"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3.10 -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2575F97" w14:textId="77777777" w:rsidR="005D3690" w:rsidRDefault="005D3690" w:rsidP="001456B5">
      <w:pPr>
        <w:spacing w:after="0" w:line="240" w:lineRule="auto"/>
        <w:jc w:val="both"/>
        <w:rPr>
          <w:rFonts w:ascii="Arial" w:hAnsi="Arial" w:cs="Arial"/>
          <w:sz w:val="22"/>
          <w:szCs w:val="22"/>
        </w:rPr>
      </w:pPr>
    </w:p>
    <w:p w14:paraId="0CFAD7C9"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3.11 – Encerrado o credenciamento, o Pregoeiro e a Equipe de Apoio averiguarão a existência de algum impedimento objetivo para que algum licitante participe da sessão. </w:t>
      </w:r>
    </w:p>
    <w:p w14:paraId="0E34E8C7" w14:textId="77777777" w:rsidR="005D3690" w:rsidRDefault="005D3690" w:rsidP="001456B5">
      <w:pPr>
        <w:spacing w:after="0" w:line="240" w:lineRule="auto"/>
        <w:jc w:val="both"/>
        <w:rPr>
          <w:rFonts w:ascii="Arial" w:hAnsi="Arial" w:cs="Arial"/>
          <w:sz w:val="22"/>
          <w:szCs w:val="22"/>
        </w:rPr>
      </w:pPr>
    </w:p>
    <w:p w14:paraId="1ED2DAF5"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3.11.1 – Serão conferidos os CNPJ dos licitantes no BNDT – Banco Nacional de Devedores Trabalhistas; CNIA – Cadastro Nacional de Condenações por Improbidade Administrativa; CEIS – Cadastro de Empresas Inidôneas e Suspensas</w:t>
      </w:r>
    </w:p>
    <w:p w14:paraId="1A26B97B" w14:textId="77777777" w:rsidR="001456B5" w:rsidRPr="001540EF" w:rsidRDefault="001456B5" w:rsidP="001456B5">
      <w:pPr>
        <w:spacing w:after="0" w:line="240" w:lineRule="auto"/>
        <w:jc w:val="both"/>
        <w:rPr>
          <w:rFonts w:ascii="Arial" w:hAnsi="Arial" w:cs="Arial"/>
          <w:b/>
          <w:sz w:val="22"/>
          <w:szCs w:val="22"/>
        </w:rPr>
      </w:pPr>
    </w:p>
    <w:p w14:paraId="5AA65A4E" w14:textId="77777777" w:rsidR="00853395" w:rsidRDefault="00853395" w:rsidP="001456B5">
      <w:pPr>
        <w:spacing w:after="0" w:line="240" w:lineRule="auto"/>
        <w:jc w:val="both"/>
        <w:rPr>
          <w:rFonts w:ascii="Arial" w:hAnsi="Arial" w:cs="Arial"/>
          <w:b/>
          <w:sz w:val="22"/>
          <w:szCs w:val="22"/>
        </w:rPr>
      </w:pPr>
    </w:p>
    <w:p w14:paraId="3AE34C23" w14:textId="77777777" w:rsidR="001456B5" w:rsidRPr="001540EF" w:rsidRDefault="001456B5" w:rsidP="001456B5">
      <w:pPr>
        <w:spacing w:after="0" w:line="240" w:lineRule="auto"/>
        <w:jc w:val="both"/>
        <w:rPr>
          <w:rFonts w:ascii="Arial" w:hAnsi="Arial" w:cs="Arial"/>
          <w:b/>
          <w:sz w:val="22"/>
          <w:szCs w:val="22"/>
        </w:rPr>
      </w:pPr>
      <w:r w:rsidRPr="001540EF">
        <w:rPr>
          <w:rFonts w:ascii="Arial" w:hAnsi="Arial" w:cs="Arial"/>
          <w:b/>
          <w:sz w:val="22"/>
          <w:szCs w:val="22"/>
        </w:rPr>
        <w:t xml:space="preserve">4 </w:t>
      </w:r>
      <w:r w:rsidRPr="001540EF">
        <w:rPr>
          <w:rFonts w:ascii="Arial" w:hAnsi="Arial" w:cs="Arial"/>
          <w:sz w:val="22"/>
          <w:szCs w:val="22"/>
        </w:rPr>
        <w:t>-</w:t>
      </w:r>
      <w:r w:rsidRPr="001540EF">
        <w:rPr>
          <w:rFonts w:ascii="Arial" w:hAnsi="Arial" w:cs="Arial"/>
          <w:b/>
          <w:sz w:val="22"/>
          <w:szCs w:val="22"/>
        </w:rPr>
        <w:t xml:space="preserve"> DA PROPOSTA</w:t>
      </w:r>
    </w:p>
    <w:p w14:paraId="3CECA079" w14:textId="77777777" w:rsidR="005D3690" w:rsidRDefault="005D3690" w:rsidP="001456B5">
      <w:pPr>
        <w:spacing w:after="0" w:line="240" w:lineRule="auto"/>
        <w:jc w:val="both"/>
        <w:rPr>
          <w:rFonts w:ascii="Arial" w:hAnsi="Arial" w:cs="Arial"/>
          <w:sz w:val="22"/>
          <w:szCs w:val="22"/>
        </w:rPr>
      </w:pPr>
    </w:p>
    <w:p w14:paraId="5CD51FEA"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4.1 - A proposta deverá ser entregue em envelope fechado, contendo a seguinte indicação:</w:t>
      </w:r>
    </w:p>
    <w:p w14:paraId="77364BAA" w14:textId="77777777" w:rsidR="005D3690" w:rsidRDefault="005D3690" w:rsidP="001456B5">
      <w:pPr>
        <w:spacing w:after="0" w:line="240" w:lineRule="auto"/>
        <w:ind w:left="1701"/>
        <w:rPr>
          <w:rFonts w:ascii="Arial" w:hAnsi="Arial" w:cs="Arial"/>
          <w:b/>
          <w:sz w:val="22"/>
          <w:szCs w:val="22"/>
        </w:rPr>
      </w:pPr>
    </w:p>
    <w:p w14:paraId="7901BC07" w14:textId="77777777" w:rsidR="001456B5" w:rsidRPr="001540EF" w:rsidRDefault="001456B5" w:rsidP="001456B5">
      <w:pPr>
        <w:spacing w:after="0" w:line="240" w:lineRule="auto"/>
        <w:ind w:left="1701"/>
        <w:rPr>
          <w:rFonts w:ascii="Arial" w:hAnsi="Arial" w:cs="Arial"/>
          <w:b/>
          <w:sz w:val="22"/>
          <w:szCs w:val="22"/>
        </w:rPr>
      </w:pPr>
      <w:r w:rsidRPr="001540EF">
        <w:rPr>
          <w:rFonts w:ascii="Arial" w:hAnsi="Arial" w:cs="Arial"/>
          <w:b/>
          <w:sz w:val="22"/>
          <w:szCs w:val="22"/>
        </w:rPr>
        <w:t>RAZÃO SOCIAL DA PROPONENTE</w:t>
      </w:r>
    </w:p>
    <w:p w14:paraId="529761BC" w14:textId="77777777" w:rsidR="001456B5" w:rsidRPr="001540EF" w:rsidRDefault="001456B5" w:rsidP="001456B5">
      <w:pPr>
        <w:spacing w:after="0" w:line="240" w:lineRule="auto"/>
        <w:ind w:left="1701"/>
        <w:rPr>
          <w:rFonts w:ascii="Arial" w:hAnsi="Arial" w:cs="Arial"/>
          <w:b/>
          <w:sz w:val="22"/>
          <w:szCs w:val="22"/>
        </w:rPr>
      </w:pPr>
      <w:r w:rsidRPr="001540EF">
        <w:rPr>
          <w:rFonts w:ascii="Arial" w:hAnsi="Arial" w:cs="Arial"/>
          <w:b/>
          <w:sz w:val="22"/>
          <w:szCs w:val="22"/>
        </w:rPr>
        <w:t xml:space="preserve">PREFEITURA MUNICIPAL DE </w:t>
      </w:r>
      <w:r w:rsidR="00853395">
        <w:rPr>
          <w:rFonts w:ascii="Arial" w:hAnsi="Arial" w:cs="Arial"/>
          <w:b/>
          <w:sz w:val="22"/>
          <w:szCs w:val="22"/>
        </w:rPr>
        <w:t>CALMON</w:t>
      </w:r>
    </w:p>
    <w:p w14:paraId="148D599E" w14:textId="572B304C" w:rsidR="001456B5" w:rsidRPr="001540EF" w:rsidRDefault="001456B5" w:rsidP="001456B5">
      <w:pPr>
        <w:spacing w:after="0" w:line="240" w:lineRule="auto"/>
        <w:ind w:left="1701"/>
        <w:rPr>
          <w:rFonts w:ascii="Arial" w:hAnsi="Arial" w:cs="Arial"/>
          <w:b/>
          <w:sz w:val="22"/>
          <w:szCs w:val="22"/>
        </w:rPr>
      </w:pPr>
      <w:r w:rsidRPr="001540EF">
        <w:rPr>
          <w:rFonts w:ascii="Arial" w:hAnsi="Arial" w:cs="Arial"/>
          <w:b/>
          <w:sz w:val="22"/>
          <w:szCs w:val="22"/>
        </w:rPr>
        <w:t xml:space="preserve">PREGÃO PRESENCIAL Nº </w:t>
      </w:r>
      <w:r w:rsidR="00F82894">
        <w:rPr>
          <w:rFonts w:ascii="Arial" w:hAnsi="Arial" w:cs="Arial"/>
          <w:b/>
          <w:sz w:val="22"/>
          <w:szCs w:val="22"/>
        </w:rPr>
        <w:t>25/2023</w:t>
      </w:r>
    </w:p>
    <w:p w14:paraId="0DB3C098" w14:textId="77777777" w:rsidR="001456B5" w:rsidRPr="001540EF" w:rsidRDefault="001456B5" w:rsidP="001456B5">
      <w:pPr>
        <w:spacing w:after="0" w:line="240" w:lineRule="auto"/>
        <w:ind w:left="1701"/>
        <w:rPr>
          <w:rFonts w:ascii="Arial" w:hAnsi="Arial" w:cs="Arial"/>
          <w:b/>
          <w:sz w:val="22"/>
          <w:szCs w:val="22"/>
        </w:rPr>
      </w:pPr>
      <w:r w:rsidRPr="001540EF">
        <w:rPr>
          <w:rFonts w:ascii="Arial" w:hAnsi="Arial" w:cs="Arial"/>
          <w:b/>
          <w:sz w:val="22"/>
          <w:szCs w:val="22"/>
        </w:rPr>
        <w:t>ENVELOPE Nº 01 - “PROPOSTA DE PREÇOS”</w:t>
      </w:r>
    </w:p>
    <w:p w14:paraId="43F0318E" w14:textId="77777777" w:rsidR="005D3690" w:rsidRDefault="005D3690" w:rsidP="001456B5">
      <w:pPr>
        <w:spacing w:after="0" w:line="240" w:lineRule="auto"/>
        <w:jc w:val="both"/>
        <w:rPr>
          <w:rFonts w:ascii="Arial" w:hAnsi="Arial" w:cs="Arial"/>
          <w:sz w:val="22"/>
          <w:szCs w:val="22"/>
        </w:rPr>
      </w:pPr>
    </w:p>
    <w:p w14:paraId="70A9E01C"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4.2 - A proposta necessariamente deverá preencher os seguintes requisitos:</w:t>
      </w:r>
    </w:p>
    <w:p w14:paraId="400795F9" w14:textId="77777777" w:rsidR="005D3690" w:rsidRDefault="005D3690" w:rsidP="001456B5">
      <w:pPr>
        <w:spacing w:after="0" w:line="240" w:lineRule="auto"/>
        <w:jc w:val="both"/>
        <w:rPr>
          <w:rFonts w:ascii="Arial" w:hAnsi="Arial" w:cs="Arial"/>
          <w:sz w:val="22"/>
          <w:szCs w:val="22"/>
        </w:rPr>
      </w:pPr>
    </w:p>
    <w:p w14:paraId="7E113869"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a) ser apresentada no formulário </w:t>
      </w:r>
      <w:r w:rsidRPr="001540EF">
        <w:rPr>
          <w:rFonts w:ascii="Arial" w:hAnsi="Arial" w:cs="Arial"/>
          <w:b/>
          <w:sz w:val="22"/>
          <w:szCs w:val="22"/>
        </w:rPr>
        <w:t>ANEXO II</w:t>
      </w:r>
      <w:r w:rsidRPr="001540EF">
        <w:rPr>
          <w:rFonts w:ascii="Arial" w:hAnsi="Arial" w:cs="Arial"/>
          <w:sz w:val="22"/>
          <w:szCs w:val="22"/>
        </w:rPr>
        <w:t xml:space="preserve"> ou segundo seu modelo, com prazo de validade mínimo de 60 (sessenta) dias, contendo especificação dos serviços cotados, segundo as exigências mínimas apresentadas no </w:t>
      </w:r>
      <w:r w:rsidRPr="001540EF">
        <w:rPr>
          <w:rFonts w:ascii="Arial" w:hAnsi="Arial" w:cs="Arial"/>
          <w:b/>
          <w:sz w:val="22"/>
          <w:szCs w:val="22"/>
        </w:rPr>
        <w:t>Capítulo 1</w:t>
      </w:r>
      <w:r w:rsidRPr="001540EF">
        <w:rPr>
          <w:rFonts w:ascii="Arial" w:hAnsi="Arial" w:cs="Arial"/>
          <w:sz w:val="22"/>
          <w:szCs w:val="22"/>
        </w:rPr>
        <w:t xml:space="preserve"> deste Edital. Não serão permitidas alternativas, emendas, rasuras ou entrelinhas. </w:t>
      </w:r>
      <w:r w:rsidRPr="001540EF">
        <w:rPr>
          <w:rFonts w:ascii="Arial" w:hAnsi="Arial" w:cs="Arial"/>
          <w:b/>
          <w:sz w:val="22"/>
          <w:szCs w:val="22"/>
        </w:rPr>
        <w:t>Recomenda-se aos senhores licitantes que, dentro do possível, utilizem o formulário anexo ao Edital, pois agiliza a análise das propostas e reduz os erros de elaboração das mesmas;</w:t>
      </w:r>
    </w:p>
    <w:p w14:paraId="75AE14DE" w14:textId="77777777" w:rsidR="005D3690" w:rsidRDefault="005D3690" w:rsidP="001456B5">
      <w:pPr>
        <w:spacing w:after="0" w:line="240" w:lineRule="auto"/>
        <w:jc w:val="both"/>
        <w:rPr>
          <w:rFonts w:ascii="Arial" w:hAnsi="Arial" w:cs="Arial"/>
          <w:sz w:val="22"/>
          <w:szCs w:val="22"/>
        </w:rPr>
      </w:pPr>
    </w:p>
    <w:p w14:paraId="32638B40"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b) conter o nome do proponente, endereço, identificação (individual ou social), o n.º do CNPJ e da Inscrição Estadual ou Municipal;</w:t>
      </w:r>
    </w:p>
    <w:p w14:paraId="2FE1E0CE" w14:textId="77777777" w:rsidR="005D3690" w:rsidRDefault="005D3690" w:rsidP="001456B5">
      <w:pPr>
        <w:spacing w:after="0" w:line="240" w:lineRule="auto"/>
        <w:jc w:val="both"/>
        <w:rPr>
          <w:rFonts w:ascii="Arial" w:hAnsi="Arial" w:cs="Arial"/>
          <w:sz w:val="22"/>
          <w:szCs w:val="22"/>
        </w:rPr>
      </w:pPr>
    </w:p>
    <w:p w14:paraId="077A0E6A"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c) suas folhas devem estar assinadas e/ou rubricadas pelo seu representante legal;</w:t>
      </w:r>
    </w:p>
    <w:p w14:paraId="7087A83C" w14:textId="77777777" w:rsidR="005D3690" w:rsidRDefault="005D3690" w:rsidP="001456B5">
      <w:pPr>
        <w:spacing w:after="0" w:line="240" w:lineRule="auto"/>
        <w:jc w:val="both"/>
        <w:rPr>
          <w:rFonts w:ascii="Arial" w:hAnsi="Arial" w:cs="Arial"/>
          <w:b/>
          <w:i/>
          <w:sz w:val="22"/>
          <w:szCs w:val="22"/>
        </w:rPr>
      </w:pPr>
    </w:p>
    <w:p w14:paraId="1F4DFAB0"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d) conter declaração de que os preços apresentados compreendem todas as despesas incidentes sobre o objeto licitado, tais como impostos, taxas, encargos sociais e trabalhistas, fretes e seguros;</w:t>
      </w:r>
    </w:p>
    <w:p w14:paraId="0D96F334" w14:textId="77777777" w:rsidR="005D3690" w:rsidRDefault="005D3690" w:rsidP="001456B5">
      <w:pPr>
        <w:spacing w:after="0" w:line="240" w:lineRule="auto"/>
        <w:jc w:val="both"/>
        <w:rPr>
          <w:rFonts w:ascii="Arial" w:hAnsi="Arial" w:cs="Arial"/>
          <w:sz w:val="22"/>
          <w:szCs w:val="22"/>
        </w:rPr>
      </w:pPr>
    </w:p>
    <w:p w14:paraId="72FCCD62"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lastRenderedPageBreak/>
        <w:t>e) conter prazo de prestação dos serviços, conforme item 1.2;</w:t>
      </w:r>
    </w:p>
    <w:p w14:paraId="67600AFB" w14:textId="77777777" w:rsidR="005D3690" w:rsidRDefault="005D3690" w:rsidP="001456B5">
      <w:pPr>
        <w:spacing w:after="0" w:line="240" w:lineRule="auto"/>
        <w:jc w:val="both"/>
        <w:rPr>
          <w:rFonts w:ascii="Arial" w:hAnsi="Arial" w:cs="Arial"/>
          <w:sz w:val="22"/>
          <w:szCs w:val="22"/>
        </w:rPr>
      </w:pPr>
    </w:p>
    <w:p w14:paraId="6A922C0D"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f) conter discriminados em moeda corrente nacional o </w:t>
      </w:r>
      <w:r w:rsidRPr="001540EF">
        <w:rPr>
          <w:rFonts w:ascii="Arial" w:hAnsi="Arial" w:cs="Arial"/>
          <w:b/>
          <w:sz w:val="22"/>
          <w:szCs w:val="22"/>
        </w:rPr>
        <w:t>preço</w:t>
      </w:r>
      <w:r w:rsidR="00B85E6F">
        <w:rPr>
          <w:rFonts w:ascii="Arial" w:hAnsi="Arial" w:cs="Arial"/>
          <w:b/>
          <w:sz w:val="22"/>
          <w:szCs w:val="22"/>
        </w:rPr>
        <w:t xml:space="preserve"> global</w:t>
      </w:r>
      <w:r w:rsidRPr="001540EF">
        <w:rPr>
          <w:rFonts w:ascii="Arial" w:hAnsi="Arial" w:cs="Arial"/>
          <w:sz w:val="22"/>
          <w:szCs w:val="22"/>
        </w:rPr>
        <w:t>, limitados a 02 (duas) casas decimais para os centavos.</w:t>
      </w:r>
    </w:p>
    <w:p w14:paraId="04B0EC02" w14:textId="77777777" w:rsidR="005D3690" w:rsidRDefault="005D3690" w:rsidP="001456B5">
      <w:pPr>
        <w:spacing w:after="0" w:line="240" w:lineRule="auto"/>
        <w:rPr>
          <w:rFonts w:ascii="Arial" w:hAnsi="Arial" w:cs="Arial"/>
          <w:b/>
          <w:i/>
          <w:sz w:val="22"/>
          <w:szCs w:val="22"/>
        </w:rPr>
      </w:pPr>
    </w:p>
    <w:p w14:paraId="125AB0D1" w14:textId="77777777" w:rsidR="001456B5" w:rsidRPr="001540EF" w:rsidRDefault="001456B5" w:rsidP="001456B5">
      <w:pPr>
        <w:spacing w:after="0" w:line="240" w:lineRule="auto"/>
        <w:rPr>
          <w:rFonts w:ascii="Arial" w:hAnsi="Arial" w:cs="Arial"/>
          <w:b/>
          <w:i/>
          <w:sz w:val="22"/>
          <w:szCs w:val="22"/>
        </w:rPr>
      </w:pPr>
      <w:r w:rsidRPr="001540EF">
        <w:rPr>
          <w:rFonts w:ascii="Arial" w:hAnsi="Arial" w:cs="Arial"/>
          <w:b/>
          <w:i/>
          <w:sz w:val="22"/>
          <w:szCs w:val="22"/>
        </w:rPr>
        <w:t xml:space="preserve">Obs.: Caso os proponentes apresentem valores totais com 03(três) ou mais casas decimais após a vírgula, a Pregoeiro considerará apenas as 02 (duas) primeiras. </w:t>
      </w:r>
    </w:p>
    <w:p w14:paraId="3C3DFC38" w14:textId="77777777" w:rsidR="005D3690" w:rsidRDefault="005D3690" w:rsidP="001456B5">
      <w:pPr>
        <w:spacing w:after="0" w:line="240" w:lineRule="auto"/>
        <w:jc w:val="both"/>
        <w:rPr>
          <w:rFonts w:ascii="Arial" w:hAnsi="Arial" w:cs="Arial"/>
          <w:sz w:val="22"/>
          <w:szCs w:val="22"/>
        </w:rPr>
      </w:pPr>
    </w:p>
    <w:p w14:paraId="3101D653"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4.3 - Anexar à proposta, os dados bancários: nome do banco, nº da conta corrente, indicando a agência bancária para recebimento dos créditos (conforme modelo no ANEXO II).</w:t>
      </w:r>
    </w:p>
    <w:p w14:paraId="2E87E9CC" w14:textId="77777777" w:rsidR="005D3690" w:rsidRDefault="005D3690" w:rsidP="001456B5">
      <w:pPr>
        <w:spacing w:after="0" w:line="240" w:lineRule="auto"/>
        <w:jc w:val="both"/>
        <w:rPr>
          <w:rFonts w:ascii="Arial" w:hAnsi="Arial" w:cs="Arial"/>
          <w:sz w:val="22"/>
          <w:szCs w:val="22"/>
        </w:rPr>
      </w:pPr>
    </w:p>
    <w:p w14:paraId="2F210111"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4.4 - Anexar à proposta os dados do representante legal da empresa (aquele que assina a proposta): nome completo, cargo ou função, número de identidade e número do CPF/MF (conforme modelo no ANEXO II).</w:t>
      </w:r>
    </w:p>
    <w:p w14:paraId="2032A75E" w14:textId="77777777" w:rsidR="005D3690" w:rsidRDefault="005D3690" w:rsidP="001456B5">
      <w:pPr>
        <w:spacing w:after="0" w:line="240" w:lineRule="auto"/>
        <w:jc w:val="both"/>
        <w:rPr>
          <w:rFonts w:ascii="Arial" w:hAnsi="Arial" w:cs="Arial"/>
          <w:b/>
          <w:i/>
          <w:sz w:val="22"/>
          <w:szCs w:val="22"/>
        </w:rPr>
      </w:pPr>
    </w:p>
    <w:p w14:paraId="524B91D8" w14:textId="77777777" w:rsidR="001456B5" w:rsidRPr="001540EF" w:rsidRDefault="001456B5" w:rsidP="001456B5">
      <w:pPr>
        <w:spacing w:after="0" w:line="240" w:lineRule="auto"/>
        <w:jc w:val="both"/>
        <w:rPr>
          <w:rFonts w:ascii="Arial" w:hAnsi="Arial" w:cs="Arial"/>
          <w:b/>
          <w:i/>
          <w:sz w:val="22"/>
          <w:szCs w:val="22"/>
        </w:rPr>
      </w:pPr>
      <w:r w:rsidRPr="001540EF">
        <w:rPr>
          <w:rFonts w:ascii="Arial" w:hAnsi="Arial" w:cs="Arial"/>
          <w:b/>
          <w:i/>
          <w:sz w:val="22"/>
          <w:szCs w:val="22"/>
        </w:rPr>
        <w:t xml:space="preserve">Obs.: A não apresentação do documento mencionado nos itens 4.3 e 4.4 não será motivo de desclassificação da proposta, podendo o(a) Pregoeiro(a) permitir que o representante da empresa preencha o referido documento no momento do certame. </w:t>
      </w:r>
    </w:p>
    <w:p w14:paraId="3826FD5C" w14:textId="77777777" w:rsidR="005D3690" w:rsidRDefault="005D3690" w:rsidP="001456B5">
      <w:pPr>
        <w:spacing w:after="0" w:line="240" w:lineRule="auto"/>
        <w:jc w:val="both"/>
        <w:rPr>
          <w:rFonts w:ascii="Arial" w:hAnsi="Arial" w:cs="Arial"/>
          <w:iCs/>
          <w:sz w:val="22"/>
          <w:szCs w:val="22"/>
        </w:rPr>
      </w:pPr>
    </w:p>
    <w:p w14:paraId="4AD28FDB"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iCs/>
          <w:sz w:val="22"/>
          <w:szCs w:val="22"/>
        </w:rPr>
        <w:t>4.5</w:t>
      </w:r>
      <w:r w:rsidRPr="001540EF">
        <w:rPr>
          <w:rFonts w:ascii="Arial" w:hAnsi="Arial" w:cs="Arial"/>
          <w:i/>
          <w:iCs/>
          <w:sz w:val="22"/>
          <w:szCs w:val="22"/>
        </w:rPr>
        <w:t xml:space="preserve"> – </w:t>
      </w:r>
      <w:r w:rsidRPr="001540EF">
        <w:rPr>
          <w:rFonts w:ascii="Arial" w:hAnsi="Arial" w:cs="Arial"/>
          <w:sz w:val="22"/>
          <w:szCs w:val="22"/>
        </w:rPr>
        <w:t>Vícios, erros e/ou omissões que não impliquem em prejuízo para o Município poderão ser desconsiderados pelo(a) Pregoeiro(a), cabendo a este(a) agir em conformidade com os princípios que regem a Administração Pública.</w:t>
      </w:r>
    </w:p>
    <w:p w14:paraId="0AE5B1CF" w14:textId="77777777" w:rsidR="005D3690" w:rsidRDefault="005D3690" w:rsidP="001456B5">
      <w:pPr>
        <w:spacing w:after="0" w:line="240" w:lineRule="auto"/>
        <w:jc w:val="both"/>
        <w:rPr>
          <w:rFonts w:ascii="Arial" w:hAnsi="Arial" w:cs="Arial"/>
          <w:sz w:val="22"/>
          <w:szCs w:val="22"/>
        </w:rPr>
      </w:pPr>
    </w:p>
    <w:p w14:paraId="28E2FF3C"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 xml:space="preserve">4.6 – Independentemente de declaração expressa, a simples apresentação da proposta implica em aceitação de todas as condições estabelecidas neste Edital e seus Anexos. </w:t>
      </w:r>
    </w:p>
    <w:p w14:paraId="27665AA5" w14:textId="77777777" w:rsidR="005D3690" w:rsidRDefault="005D3690" w:rsidP="001456B5">
      <w:pPr>
        <w:spacing w:after="0" w:line="240" w:lineRule="auto"/>
        <w:jc w:val="both"/>
        <w:rPr>
          <w:rFonts w:ascii="Arial" w:hAnsi="Arial" w:cs="Arial"/>
          <w:sz w:val="22"/>
          <w:szCs w:val="22"/>
        </w:rPr>
      </w:pPr>
    </w:p>
    <w:p w14:paraId="1CB0281C"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4.7 – A validade da proposta é de 60 (sessenta) dias, o qual será contado a partir da data da sessão de abertura dos envelopes propostas. Na contagem do prazo excluir-se-á o dia de início e incluir-se-á o dia de vencimento.</w:t>
      </w:r>
    </w:p>
    <w:p w14:paraId="2CFF8E8B" w14:textId="77777777" w:rsidR="005D3690" w:rsidRDefault="005D3690" w:rsidP="001456B5">
      <w:pPr>
        <w:spacing w:after="0" w:line="240" w:lineRule="auto"/>
        <w:jc w:val="both"/>
        <w:rPr>
          <w:rFonts w:ascii="Arial" w:hAnsi="Arial" w:cs="Arial"/>
          <w:sz w:val="22"/>
          <w:szCs w:val="22"/>
        </w:rPr>
      </w:pPr>
    </w:p>
    <w:p w14:paraId="630C3233"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4.8 – Serão desclassificadas as propostas que contenham vícios insanáveis.</w:t>
      </w:r>
    </w:p>
    <w:p w14:paraId="65EEC835" w14:textId="77777777" w:rsidR="001456B5" w:rsidRPr="001540EF" w:rsidRDefault="001456B5" w:rsidP="001456B5">
      <w:pPr>
        <w:spacing w:after="0" w:line="240" w:lineRule="auto"/>
        <w:jc w:val="both"/>
        <w:rPr>
          <w:rFonts w:ascii="Arial" w:hAnsi="Arial" w:cs="Arial"/>
          <w:b/>
          <w:sz w:val="22"/>
          <w:szCs w:val="22"/>
        </w:rPr>
      </w:pPr>
    </w:p>
    <w:p w14:paraId="148398DC" w14:textId="77777777" w:rsidR="001456B5" w:rsidRPr="001540EF" w:rsidRDefault="001456B5" w:rsidP="001456B5">
      <w:pPr>
        <w:spacing w:after="0" w:line="240" w:lineRule="auto"/>
        <w:jc w:val="both"/>
        <w:rPr>
          <w:rFonts w:ascii="Arial" w:hAnsi="Arial" w:cs="Arial"/>
          <w:b/>
          <w:sz w:val="22"/>
          <w:szCs w:val="22"/>
        </w:rPr>
      </w:pPr>
      <w:r w:rsidRPr="001540EF">
        <w:rPr>
          <w:rFonts w:ascii="Arial" w:hAnsi="Arial" w:cs="Arial"/>
          <w:b/>
          <w:sz w:val="22"/>
          <w:szCs w:val="22"/>
        </w:rPr>
        <w:t xml:space="preserve">5 </w:t>
      </w:r>
      <w:r w:rsidRPr="001540EF">
        <w:rPr>
          <w:rFonts w:ascii="Arial" w:hAnsi="Arial" w:cs="Arial"/>
          <w:sz w:val="22"/>
          <w:szCs w:val="22"/>
        </w:rPr>
        <w:t>-</w:t>
      </w:r>
      <w:r w:rsidRPr="001540EF">
        <w:rPr>
          <w:rFonts w:ascii="Arial" w:hAnsi="Arial" w:cs="Arial"/>
          <w:b/>
          <w:sz w:val="22"/>
          <w:szCs w:val="22"/>
        </w:rPr>
        <w:t xml:space="preserve"> DA HABILITAÇÃO</w:t>
      </w:r>
    </w:p>
    <w:p w14:paraId="178BF037" w14:textId="77777777" w:rsidR="005D3690" w:rsidRDefault="005D3690" w:rsidP="001456B5">
      <w:pPr>
        <w:spacing w:after="0" w:line="240" w:lineRule="auto"/>
        <w:jc w:val="both"/>
        <w:rPr>
          <w:rFonts w:ascii="Arial" w:hAnsi="Arial" w:cs="Arial"/>
          <w:sz w:val="22"/>
          <w:szCs w:val="22"/>
        </w:rPr>
      </w:pPr>
    </w:p>
    <w:p w14:paraId="6E8B1B9C" w14:textId="77777777" w:rsidR="001456B5" w:rsidRPr="001540EF" w:rsidRDefault="001456B5" w:rsidP="001456B5">
      <w:pPr>
        <w:spacing w:after="0" w:line="240" w:lineRule="auto"/>
        <w:jc w:val="both"/>
        <w:rPr>
          <w:rFonts w:ascii="Arial" w:eastAsia="Arial" w:hAnsi="Arial" w:cs="Arial"/>
          <w:sz w:val="22"/>
          <w:szCs w:val="22"/>
        </w:rPr>
      </w:pPr>
      <w:r w:rsidRPr="001540EF">
        <w:rPr>
          <w:rFonts w:ascii="Arial" w:hAnsi="Arial" w:cs="Arial"/>
          <w:sz w:val="22"/>
          <w:szCs w:val="22"/>
        </w:rPr>
        <w:t xml:space="preserve">5.1 - Toda a documentação de habilitação deverá ser entregue em envelope fechado, contendo a seguinte indicação: </w:t>
      </w:r>
    </w:p>
    <w:p w14:paraId="69AF2143" w14:textId="77777777" w:rsidR="005D3690" w:rsidRDefault="005D3690" w:rsidP="001456B5">
      <w:pPr>
        <w:spacing w:after="0" w:line="240" w:lineRule="auto"/>
        <w:ind w:firstLine="1701"/>
        <w:jc w:val="both"/>
        <w:rPr>
          <w:rFonts w:ascii="Arial" w:hAnsi="Arial" w:cs="Arial"/>
          <w:b/>
          <w:sz w:val="22"/>
          <w:szCs w:val="22"/>
        </w:rPr>
      </w:pPr>
    </w:p>
    <w:p w14:paraId="7E9BEF43" w14:textId="77777777" w:rsidR="001456B5" w:rsidRPr="001540EF" w:rsidRDefault="001456B5" w:rsidP="001456B5">
      <w:pPr>
        <w:spacing w:after="0" w:line="240" w:lineRule="auto"/>
        <w:ind w:firstLine="1701"/>
        <w:jc w:val="both"/>
        <w:rPr>
          <w:rFonts w:ascii="Arial" w:hAnsi="Arial" w:cs="Arial"/>
          <w:b/>
          <w:sz w:val="22"/>
          <w:szCs w:val="22"/>
        </w:rPr>
      </w:pPr>
      <w:r w:rsidRPr="001540EF">
        <w:rPr>
          <w:rFonts w:ascii="Arial" w:hAnsi="Arial" w:cs="Arial"/>
          <w:b/>
          <w:sz w:val="22"/>
          <w:szCs w:val="22"/>
        </w:rPr>
        <w:t>RAZÃO SOCIAL DA PROPONENTE</w:t>
      </w:r>
    </w:p>
    <w:p w14:paraId="3F36DB12" w14:textId="77777777" w:rsidR="001456B5" w:rsidRPr="001540EF" w:rsidRDefault="001456B5" w:rsidP="001456B5">
      <w:pPr>
        <w:spacing w:after="0" w:line="240" w:lineRule="auto"/>
        <w:ind w:firstLine="1701"/>
        <w:jc w:val="both"/>
        <w:rPr>
          <w:rFonts w:ascii="Arial" w:hAnsi="Arial" w:cs="Arial"/>
          <w:b/>
          <w:sz w:val="22"/>
          <w:szCs w:val="22"/>
        </w:rPr>
      </w:pPr>
      <w:r w:rsidRPr="001540EF">
        <w:rPr>
          <w:rFonts w:ascii="Arial" w:hAnsi="Arial" w:cs="Arial"/>
          <w:b/>
          <w:sz w:val="22"/>
          <w:szCs w:val="22"/>
        </w:rPr>
        <w:t xml:space="preserve">PREFEITURA MUNICIPAL DE </w:t>
      </w:r>
      <w:r w:rsidR="0035208A">
        <w:rPr>
          <w:rFonts w:ascii="Arial" w:hAnsi="Arial" w:cs="Arial"/>
          <w:b/>
          <w:sz w:val="22"/>
          <w:szCs w:val="22"/>
        </w:rPr>
        <w:t>CALMON</w:t>
      </w:r>
      <w:r w:rsidR="00EE282D">
        <w:rPr>
          <w:rFonts w:ascii="Arial" w:hAnsi="Arial" w:cs="Arial"/>
          <w:b/>
          <w:sz w:val="22"/>
          <w:szCs w:val="22"/>
        </w:rPr>
        <w:t xml:space="preserve"> </w:t>
      </w:r>
    </w:p>
    <w:p w14:paraId="367F1396" w14:textId="2F86A41F" w:rsidR="001456B5" w:rsidRPr="001540EF" w:rsidRDefault="001456B5" w:rsidP="001456B5">
      <w:pPr>
        <w:spacing w:after="0" w:line="240" w:lineRule="auto"/>
        <w:ind w:firstLine="1701"/>
        <w:jc w:val="both"/>
        <w:rPr>
          <w:rFonts w:ascii="Arial" w:hAnsi="Arial" w:cs="Arial"/>
          <w:b/>
          <w:sz w:val="22"/>
          <w:szCs w:val="22"/>
        </w:rPr>
      </w:pPr>
      <w:r w:rsidRPr="001540EF">
        <w:rPr>
          <w:rFonts w:ascii="Arial" w:hAnsi="Arial" w:cs="Arial"/>
          <w:b/>
          <w:sz w:val="22"/>
          <w:szCs w:val="22"/>
        </w:rPr>
        <w:t xml:space="preserve">PREGÃO PRESENCIAL Nº </w:t>
      </w:r>
      <w:r w:rsidR="00F82894">
        <w:rPr>
          <w:rFonts w:ascii="Arial" w:hAnsi="Arial" w:cs="Arial"/>
          <w:b/>
          <w:sz w:val="22"/>
          <w:szCs w:val="22"/>
        </w:rPr>
        <w:t>25/2023</w:t>
      </w:r>
      <w:r w:rsidRPr="001540EF">
        <w:rPr>
          <w:rFonts w:ascii="Arial" w:hAnsi="Arial" w:cs="Arial"/>
          <w:b/>
          <w:sz w:val="22"/>
          <w:szCs w:val="22"/>
        </w:rPr>
        <w:t xml:space="preserve"> </w:t>
      </w:r>
    </w:p>
    <w:p w14:paraId="441F375C" w14:textId="77777777" w:rsidR="001456B5" w:rsidRPr="001540EF" w:rsidRDefault="001456B5" w:rsidP="001456B5">
      <w:pPr>
        <w:spacing w:after="0" w:line="240" w:lineRule="auto"/>
        <w:ind w:firstLine="1701"/>
        <w:jc w:val="both"/>
        <w:rPr>
          <w:rFonts w:ascii="Arial" w:hAnsi="Arial" w:cs="Arial"/>
          <w:b/>
          <w:sz w:val="22"/>
          <w:szCs w:val="22"/>
        </w:rPr>
      </w:pPr>
      <w:r w:rsidRPr="001540EF">
        <w:rPr>
          <w:rFonts w:ascii="Arial" w:hAnsi="Arial" w:cs="Arial"/>
          <w:b/>
          <w:sz w:val="22"/>
          <w:szCs w:val="22"/>
        </w:rPr>
        <w:t>ENVELOPE Nº 02 - “DOCUMENTOS DE HABILITAÇÃO”</w:t>
      </w:r>
    </w:p>
    <w:p w14:paraId="7C9BA467" w14:textId="77777777" w:rsidR="005D3690" w:rsidRDefault="005D3690" w:rsidP="001456B5">
      <w:pPr>
        <w:spacing w:after="0" w:line="240" w:lineRule="auto"/>
        <w:jc w:val="both"/>
        <w:rPr>
          <w:rFonts w:ascii="Arial" w:hAnsi="Arial" w:cs="Arial"/>
          <w:sz w:val="22"/>
          <w:szCs w:val="22"/>
        </w:rPr>
      </w:pPr>
    </w:p>
    <w:p w14:paraId="79FEF767"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5.2 - Para habilitação na presente Licitação será exigida a entrega dos seguintes documentos:</w:t>
      </w:r>
    </w:p>
    <w:p w14:paraId="45663184" w14:textId="77777777" w:rsidR="005D3690" w:rsidRDefault="005D3690" w:rsidP="001456B5">
      <w:pPr>
        <w:pStyle w:val="Recuodecorpodetexto2"/>
        <w:spacing w:after="0" w:line="240" w:lineRule="auto"/>
        <w:ind w:firstLine="0"/>
        <w:rPr>
          <w:b/>
          <w:sz w:val="22"/>
          <w:szCs w:val="22"/>
        </w:rPr>
      </w:pPr>
    </w:p>
    <w:p w14:paraId="7C865B9B" w14:textId="77777777" w:rsidR="001456B5" w:rsidRDefault="001456B5" w:rsidP="001456B5">
      <w:pPr>
        <w:pStyle w:val="Recuodecorpodetexto2"/>
        <w:spacing w:after="0" w:line="240" w:lineRule="auto"/>
        <w:ind w:firstLine="0"/>
        <w:rPr>
          <w:b/>
          <w:sz w:val="22"/>
          <w:szCs w:val="22"/>
        </w:rPr>
      </w:pPr>
      <w:r w:rsidRPr="001540EF">
        <w:rPr>
          <w:b/>
          <w:sz w:val="22"/>
          <w:szCs w:val="22"/>
        </w:rPr>
        <w:t xml:space="preserve">5.2.1 - Habilitação Jurídica: </w:t>
      </w:r>
    </w:p>
    <w:p w14:paraId="49755486" w14:textId="77777777" w:rsidR="00FD100C" w:rsidRPr="001540EF" w:rsidRDefault="00FD100C" w:rsidP="001456B5">
      <w:pPr>
        <w:pStyle w:val="Recuodecorpodetexto2"/>
        <w:spacing w:after="0" w:line="240" w:lineRule="auto"/>
        <w:ind w:firstLine="0"/>
        <w:rPr>
          <w:b/>
          <w:sz w:val="22"/>
          <w:szCs w:val="22"/>
        </w:rPr>
      </w:pPr>
    </w:p>
    <w:p w14:paraId="35388567" w14:textId="77777777" w:rsidR="001456B5" w:rsidRPr="001540EF" w:rsidRDefault="001456B5" w:rsidP="001456B5">
      <w:pPr>
        <w:pStyle w:val="Recuodecorpodetexto2"/>
        <w:numPr>
          <w:ilvl w:val="0"/>
          <w:numId w:val="2"/>
        </w:numPr>
        <w:spacing w:after="0" w:line="240" w:lineRule="auto"/>
        <w:ind w:left="0" w:firstLine="0"/>
        <w:rPr>
          <w:sz w:val="22"/>
          <w:szCs w:val="22"/>
        </w:rPr>
      </w:pPr>
      <w:r w:rsidRPr="001540EF">
        <w:rPr>
          <w:sz w:val="22"/>
          <w:szCs w:val="22"/>
        </w:rPr>
        <w:t xml:space="preserve">Ato constitutivo, estatuto ou contrato social em vigor, devidamente registrado na Junta Comercial, </w:t>
      </w:r>
      <w:r w:rsidRPr="001540EF">
        <w:rPr>
          <w:sz w:val="22"/>
          <w:szCs w:val="22"/>
        </w:rPr>
        <w:lastRenderedPageBreak/>
        <w:t xml:space="preserve">em se tratando de sociedades comerciais, e, no caso de sociedades por ações, acompanhado de documentos de eleição de seus atuais administradores, ou; </w:t>
      </w:r>
    </w:p>
    <w:p w14:paraId="54628966" w14:textId="77777777" w:rsidR="001456B5" w:rsidRPr="001540EF" w:rsidRDefault="001456B5" w:rsidP="001456B5">
      <w:pPr>
        <w:pStyle w:val="Recuodecorpodetexto2"/>
        <w:numPr>
          <w:ilvl w:val="0"/>
          <w:numId w:val="2"/>
        </w:numPr>
        <w:spacing w:after="0" w:line="240" w:lineRule="auto"/>
        <w:ind w:left="0" w:firstLine="0"/>
        <w:rPr>
          <w:sz w:val="22"/>
          <w:szCs w:val="22"/>
        </w:rPr>
      </w:pPr>
      <w:r w:rsidRPr="001540EF">
        <w:rPr>
          <w:sz w:val="22"/>
          <w:szCs w:val="22"/>
        </w:rPr>
        <w:t xml:space="preserve">Registro Comercial, no caso de empresa individual, ou; </w:t>
      </w:r>
    </w:p>
    <w:p w14:paraId="633DE4BF" w14:textId="77777777" w:rsidR="001456B5" w:rsidRPr="001540EF" w:rsidRDefault="001456B5" w:rsidP="001456B5">
      <w:pPr>
        <w:pStyle w:val="Recuodecorpodetexto2"/>
        <w:numPr>
          <w:ilvl w:val="0"/>
          <w:numId w:val="2"/>
        </w:numPr>
        <w:spacing w:after="0" w:line="240" w:lineRule="auto"/>
        <w:ind w:left="0" w:firstLine="0"/>
        <w:rPr>
          <w:sz w:val="22"/>
          <w:szCs w:val="22"/>
        </w:rPr>
      </w:pPr>
      <w:r w:rsidRPr="001540EF">
        <w:rPr>
          <w:sz w:val="22"/>
          <w:szCs w:val="22"/>
        </w:rPr>
        <w:t xml:space="preserve">Inscrição do ato constitutivo, no caso de sociedades civis, acompanhada de prova de diretoria em exercício, ou; </w:t>
      </w:r>
    </w:p>
    <w:p w14:paraId="587D534B" w14:textId="77777777" w:rsidR="001456B5" w:rsidRPr="001540EF" w:rsidRDefault="001456B5" w:rsidP="001456B5">
      <w:pPr>
        <w:pStyle w:val="Recuodecorpodetexto2"/>
        <w:numPr>
          <w:ilvl w:val="0"/>
          <w:numId w:val="2"/>
        </w:numPr>
        <w:spacing w:after="0" w:line="240" w:lineRule="auto"/>
        <w:ind w:left="0" w:firstLine="0"/>
        <w:rPr>
          <w:sz w:val="22"/>
          <w:szCs w:val="22"/>
        </w:rPr>
      </w:pPr>
      <w:r w:rsidRPr="001540EF">
        <w:rPr>
          <w:sz w:val="22"/>
          <w:szCs w:val="22"/>
        </w:rPr>
        <w:t xml:space="preserve">Decreto de autorização, em se tratando de empresa ou sociedade estrangeira em funcionamento no País, e ato de registro ou autorização para funcionamento expedido pelo órgão competente, quando a atividade assim o exigir; </w:t>
      </w:r>
    </w:p>
    <w:p w14:paraId="5AF15144" w14:textId="77777777" w:rsidR="00FD100C" w:rsidRDefault="00FD100C" w:rsidP="001456B5">
      <w:pPr>
        <w:spacing w:after="0" w:line="240" w:lineRule="auto"/>
        <w:jc w:val="both"/>
        <w:rPr>
          <w:rFonts w:ascii="Arial" w:hAnsi="Arial" w:cs="Arial"/>
          <w:b/>
          <w:i/>
          <w:sz w:val="22"/>
          <w:szCs w:val="22"/>
        </w:rPr>
      </w:pPr>
    </w:p>
    <w:p w14:paraId="76C7828E" w14:textId="77777777" w:rsidR="001456B5" w:rsidRPr="001540EF" w:rsidRDefault="001456B5" w:rsidP="001456B5">
      <w:pPr>
        <w:spacing w:after="0" w:line="240" w:lineRule="auto"/>
        <w:jc w:val="both"/>
        <w:rPr>
          <w:rFonts w:ascii="Arial" w:hAnsi="Arial" w:cs="Arial"/>
          <w:b/>
          <w:i/>
          <w:sz w:val="22"/>
          <w:szCs w:val="22"/>
        </w:rPr>
      </w:pPr>
      <w:r w:rsidRPr="001540EF">
        <w:rPr>
          <w:rFonts w:ascii="Arial" w:hAnsi="Arial" w:cs="Arial"/>
          <w:b/>
          <w:i/>
          <w:sz w:val="22"/>
          <w:szCs w:val="22"/>
        </w:rPr>
        <w:t xml:space="preserve">OBS: Caso os documentos exigidos nos itens “a” a “d”, já tenham sido apresentados pela licitante no ato do credenciamento ou no envelope proposta quando não representada, a mesma fica desobrigada de apresentá-los no Envelope nº 02 – Da Habilitação. </w:t>
      </w:r>
    </w:p>
    <w:p w14:paraId="5EE86E28" w14:textId="77777777" w:rsidR="00FD100C" w:rsidRDefault="00FD100C" w:rsidP="001456B5">
      <w:pPr>
        <w:pStyle w:val="Recuodecorpodetexto2"/>
        <w:spacing w:after="0" w:line="240" w:lineRule="auto"/>
        <w:ind w:firstLine="0"/>
        <w:rPr>
          <w:b/>
          <w:sz w:val="22"/>
          <w:szCs w:val="22"/>
        </w:rPr>
      </w:pPr>
    </w:p>
    <w:p w14:paraId="15D6D604" w14:textId="77777777" w:rsidR="001456B5" w:rsidRPr="001540EF" w:rsidRDefault="001456B5" w:rsidP="001456B5">
      <w:pPr>
        <w:pStyle w:val="Recuodecorpodetexto2"/>
        <w:spacing w:after="0" w:line="240" w:lineRule="auto"/>
        <w:ind w:firstLine="0"/>
        <w:rPr>
          <w:sz w:val="22"/>
          <w:szCs w:val="22"/>
        </w:rPr>
      </w:pPr>
      <w:r w:rsidRPr="001540EF">
        <w:rPr>
          <w:b/>
          <w:sz w:val="22"/>
          <w:szCs w:val="22"/>
        </w:rPr>
        <w:t>5.2.2 – Habilitação Fiscal e Trabalhista:</w:t>
      </w:r>
    </w:p>
    <w:p w14:paraId="6DDD16FD"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Prova de inscrição no Cadastro Nacional de Pessoa Jurídica – CNPJ; </w:t>
      </w:r>
    </w:p>
    <w:p w14:paraId="55C7E94F"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Certidão Conjunta Negativa de Débitos relativos aos Tributos Federais e à Dívida Ativa da União, em vigor; </w:t>
      </w:r>
    </w:p>
    <w:p w14:paraId="714E7036"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Prova de regularidade com a Fazenda Estadual do domicílio do proponente, em vigor; </w:t>
      </w:r>
    </w:p>
    <w:p w14:paraId="6933B2C3"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Prova de regularidade com a Fazenda Municipal do domicílio do proponente, em vigor;</w:t>
      </w:r>
    </w:p>
    <w:p w14:paraId="7F5DD973"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Prova de regularidade com o Fundo de Garantia por Tempo de Serviço, em vigor; </w:t>
      </w:r>
    </w:p>
    <w:p w14:paraId="4E6BFF39"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Prova de regularidade com o Instituto Nacional do Seguro Social – INSS, em vigor (caso esta não esteja abrangida na Certidão de Débitos Relativos aos tributos e à Dívida Ativa da União); </w:t>
      </w:r>
    </w:p>
    <w:p w14:paraId="202AFDA8" w14:textId="77777777" w:rsidR="001456B5" w:rsidRPr="001540EF" w:rsidRDefault="001456B5" w:rsidP="001456B5">
      <w:pPr>
        <w:pStyle w:val="Recuodecorpodetexto2"/>
        <w:numPr>
          <w:ilvl w:val="0"/>
          <w:numId w:val="3"/>
        </w:numPr>
        <w:spacing w:after="0" w:line="240" w:lineRule="auto"/>
        <w:ind w:left="0" w:firstLine="0"/>
        <w:rPr>
          <w:sz w:val="22"/>
          <w:szCs w:val="22"/>
        </w:rPr>
      </w:pPr>
      <w:r w:rsidRPr="001540EF">
        <w:rPr>
          <w:sz w:val="22"/>
          <w:szCs w:val="22"/>
        </w:rPr>
        <w:t xml:space="preserve">Certidão Negativa de Débitos Trabalhistas - CNDT, disponibilizada no site do Tribunal Superior do Trabalho (www.tst.gov.br/certidao), em vigor. </w:t>
      </w:r>
    </w:p>
    <w:p w14:paraId="2C51E89B" w14:textId="77777777" w:rsidR="00FD100C" w:rsidRDefault="00FD100C" w:rsidP="001456B5">
      <w:pPr>
        <w:spacing w:after="0" w:line="240" w:lineRule="auto"/>
        <w:jc w:val="both"/>
        <w:rPr>
          <w:rFonts w:ascii="Arial" w:hAnsi="Arial" w:cs="Arial"/>
          <w:sz w:val="22"/>
          <w:szCs w:val="22"/>
        </w:rPr>
      </w:pPr>
    </w:p>
    <w:p w14:paraId="5D553C3A"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5.2.2.1 - As microempresas e empresas de pequeno porte, por ocasião da participação em certames licitatórios, deverão apresentar toda a documentação exigida para efeito de comprovação de regularidade fiscal, mesmo que esta apresente alguma restrição.</w:t>
      </w:r>
    </w:p>
    <w:p w14:paraId="29F46692" w14:textId="77777777" w:rsidR="00FD100C" w:rsidRDefault="00FD100C" w:rsidP="001456B5">
      <w:pPr>
        <w:pStyle w:val="Recuodecorpodetexto2"/>
        <w:spacing w:after="0" w:line="240" w:lineRule="auto"/>
        <w:ind w:firstLine="0"/>
        <w:rPr>
          <w:sz w:val="22"/>
          <w:szCs w:val="22"/>
        </w:rPr>
      </w:pPr>
    </w:p>
    <w:p w14:paraId="200FBF4A" w14:textId="77777777" w:rsidR="001456B5" w:rsidRPr="001540EF" w:rsidRDefault="001456B5" w:rsidP="001456B5">
      <w:pPr>
        <w:pStyle w:val="Recuodecorpodetexto2"/>
        <w:spacing w:after="0" w:line="240" w:lineRule="auto"/>
        <w:ind w:firstLine="0"/>
        <w:rPr>
          <w:sz w:val="22"/>
          <w:szCs w:val="22"/>
        </w:rPr>
      </w:pPr>
      <w:r w:rsidRPr="001540EF">
        <w:rPr>
          <w:sz w:val="22"/>
          <w:szCs w:val="22"/>
        </w:rPr>
        <w:t>5.2.2.2 -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w:t>
      </w:r>
    </w:p>
    <w:p w14:paraId="172A41F7" w14:textId="77777777" w:rsidR="00FD100C" w:rsidRDefault="00FD100C" w:rsidP="001456B5">
      <w:pPr>
        <w:pStyle w:val="Recuodecorpodetexto2"/>
        <w:spacing w:after="0" w:line="240" w:lineRule="auto"/>
        <w:ind w:firstLine="0"/>
        <w:rPr>
          <w:sz w:val="22"/>
          <w:szCs w:val="22"/>
        </w:rPr>
      </w:pPr>
    </w:p>
    <w:p w14:paraId="4B317087" w14:textId="77777777" w:rsidR="001456B5" w:rsidRPr="001540EF" w:rsidRDefault="001456B5" w:rsidP="001456B5">
      <w:pPr>
        <w:pStyle w:val="Recuodecorpodetexto2"/>
        <w:spacing w:after="0" w:line="240" w:lineRule="auto"/>
        <w:ind w:firstLine="0"/>
        <w:rPr>
          <w:sz w:val="22"/>
          <w:szCs w:val="22"/>
        </w:rPr>
      </w:pPr>
      <w:r w:rsidRPr="001540EF">
        <w:rPr>
          <w:sz w:val="22"/>
          <w:szCs w:val="22"/>
        </w:rPr>
        <w:t>5.2.2.3 - A não-regularização da documentação no prazo previsto no subitem acima implicará decadência do direito à contratação, sem prejuízo das sanções previstas no artigo 81 da Lei no 8.666/93 e art. 7º da Lei nº 10.520, de 17/07/2002, sendo facultado à Administração convocar os licitantes remanescentes, na ordem de classificação, para a assinatura do contrato, ou revogar a licitação.</w:t>
      </w:r>
    </w:p>
    <w:p w14:paraId="42B6D60A" w14:textId="77777777" w:rsidR="00FD100C" w:rsidRDefault="00FD100C" w:rsidP="001456B5">
      <w:pPr>
        <w:pStyle w:val="Recuodecorpodetexto2"/>
        <w:spacing w:after="0" w:line="240" w:lineRule="auto"/>
        <w:ind w:firstLine="0"/>
        <w:rPr>
          <w:b/>
          <w:sz w:val="22"/>
          <w:szCs w:val="22"/>
        </w:rPr>
      </w:pPr>
    </w:p>
    <w:p w14:paraId="1A4AB549" w14:textId="37FF08A0" w:rsidR="001456B5" w:rsidRDefault="001456B5" w:rsidP="001456B5">
      <w:pPr>
        <w:pStyle w:val="Recuodecorpodetexto2"/>
        <w:spacing w:after="0" w:line="240" w:lineRule="auto"/>
        <w:ind w:firstLine="0"/>
        <w:rPr>
          <w:sz w:val="22"/>
          <w:szCs w:val="22"/>
        </w:rPr>
      </w:pPr>
    </w:p>
    <w:p w14:paraId="3F196299" w14:textId="77777777" w:rsidR="00FD100C" w:rsidRPr="001540EF" w:rsidRDefault="00FD100C" w:rsidP="001456B5">
      <w:pPr>
        <w:pStyle w:val="Recuodecorpodetexto2"/>
        <w:spacing w:after="0" w:line="240" w:lineRule="auto"/>
        <w:ind w:firstLine="0"/>
        <w:rPr>
          <w:sz w:val="22"/>
          <w:szCs w:val="22"/>
        </w:rPr>
      </w:pPr>
    </w:p>
    <w:p w14:paraId="4BE86072" w14:textId="19FEF864" w:rsidR="001456B5" w:rsidRPr="001735C0" w:rsidRDefault="00F82894" w:rsidP="00F82894">
      <w:pPr>
        <w:pStyle w:val="Recuodecorpodetexto2"/>
        <w:spacing w:after="0" w:line="240" w:lineRule="auto"/>
        <w:ind w:firstLine="0"/>
        <w:rPr>
          <w:b/>
          <w:color w:val="auto"/>
          <w:sz w:val="22"/>
          <w:szCs w:val="22"/>
        </w:rPr>
      </w:pPr>
      <w:r>
        <w:rPr>
          <w:b/>
          <w:color w:val="auto"/>
          <w:sz w:val="22"/>
          <w:szCs w:val="22"/>
        </w:rPr>
        <w:t>5.4.3</w:t>
      </w:r>
      <w:r w:rsidR="001456B5" w:rsidRPr="001735C0">
        <w:rPr>
          <w:b/>
          <w:color w:val="auto"/>
          <w:sz w:val="22"/>
          <w:szCs w:val="22"/>
        </w:rPr>
        <w:t>– Qualificação Técnica:</w:t>
      </w:r>
    </w:p>
    <w:p w14:paraId="2CC8DF97" w14:textId="77777777" w:rsidR="00DF1F85" w:rsidRPr="001735C0" w:rsidRDefault="00DF1F85" w:rsidP="001456B5">
      <w:pPr>
        <w:tabs>
          <w:tab w:val="left" w:pos="709"/>
          <w:tab w:val="left" w:pos="851"/>
        </w:tabs>
        <w:spacing w:after="0" w:line="240" w:lineRule="auto"/>
        <w:jc w:val="both"/>
        <w:rPr>
          <w:rFonts w:ascii="Arial" w:hAnsi="Arial" w:cs="Arial"/>
          <w:b/>
          <w:iCs/>
          <w:color w:val="auto"/>
          <w:sz w:val="22"/>
          <w:szCs w:val="22"/>
          <w:shd w:val="clear" w:color="auto" w:fill="FFFFFF"/>
        </w:rPr>
      </w:pPr>
    </w:p>
    <w:p w14:paraId="31366618" w14:textId="77777777" w:rsidR="001456B5" w:rsidRPr="001735C0" w:rsidRDefault="001456B5" w:rsidP="001735C0">
      <w:pPr>
        <w:pStyle w:val="Default"/>
        <w:numPr>
          <w:ilvl w:val="0"/>
          <w:numId w:val="49"/>
        </w:numPr>
        <w:jc w:val="both"/>
        <w:rPr>
          <w:rFonts w:ascii="Arial" w:hAnsi="Arial" w:cs="Arial"/>
          <w:color w:val="auto"/>
          <w:sz w:val="22"/>
          <w:szCs w:val="22"/>
        </w:rPr>
      </w:pPr>
      <w:r w:rsidRPr="001735C0">
        <w:rPr>
          <w:rFonts w:ascii="Arial" w:hAnsi="Arial" w:cs="Arial"/>
          <w:color w:val="auto"/>
          <w:sz w:val="22"/>
          <w:szCs w:val="22"/>
        </w:rPr>
        <w:t xml:space="preserve">Declaração formal de disponibilidade, declarando que a licitante possui todos os equipamentos e materiais, listando pessoal técnico e de apoio para acompanhamento, </w:t>
      </w:r>
      <w:r w:rsidRPr="001735C0">
        <w:rPr>
          <w:rFonts w:ascii="Arial" w:hAnsi="Arial" w:cs="Arial"/>
          <w:color w:val="auto"/>
          <w:sz w:val="22"/>
          <w:szCs w:val="22"/>
        </w:rPr>
        <w:lastRenderedPageBreak/>
        <w:t>manutenção, montagem e desmontagem dos equipamentos necessários aos serviços, esta deverá ser devidamente assinada pelo representante legal da licitante ou subcontratada.</w:t>
      </w:r>
    </w:p>
    <w:p w14:paraId="0EF77014" w14:textId="3838D106" w:rsidR="001735C0" w:rsidRDefault="001735C0" w:rsidP="001735C0">
      <w:pPr>
        <w:pStyle w:val="Default"/>
        <w:numPr>
          <w:ilvl w:val="0"/>
          <w:numId w:val="49"/>
        </w:numPr>
        <w:jc w:val="both"/>
        <w:rPr>
          <w:rFonts w:ascii="Arial" w:hAnsi="Arial" w:cs="Arial"/>
          <w:color w:val="auto"/>
          <w:sz w:val="22"/>
          <w:szCs w:val="22"/>
        </w:rPr>
      </w:pPr>
      <w:r w:rsidRPr="001735C0">
        <w:rPr>
          <w:rFonts w:ascii="Arial" w:hAnsi="Arial" w:cs="Arial"/>
          <w:color w:val="auto"/>
          <w:sz w:val="22"/>
          <w:szCs w:val="22"/>
        </w:rPr>
        <w:t>Declaração formal da disponibilidade de data vaga para no mínimo um artista em cada dia do evento conforme termo de referência</w:t>
      </w:r>
      <w:r w:rsidR="00E34EB1">
        <w:rPr>
          <w:rFonts w:ascii="Arial" w:hAnsi="Arial" w:cs="Arial"/>
          <w:color w:val="auto"/>
          <w:sz w:val="22"/>
          <w:szCs w:val="22"/>
        </w:rPr>
        <w:t xml:space="preserve"> apresentando o contrato com o referido artista, sob pena de desclassificação</w:t>
      </w:r>
      <w:r w:rsidRPr="001735C0">
        <w:rPr>
          <w:rFonts w:ascii="Arial" w:hAnsi="Arial" w:cs="Arial"/>
          <w:color w:val="auto"/>
          <w:sz w:val="22"/>
          <w:szCs w:val="22"/>
        </w:rPr>
        <w:t>.</w:t>
      </w:r>
    </w:p>
    <w:p w14:paraId="45935C13" w14:textId="77777777" w:rsidR="001735C0" w:rsidRDefault="001735C0" w:rsidP="001735C0">
      <w:pPr>
        <w:pStyle w:val="Default"/>
        <w:jc w:val="both"/>
        <w:rPr>
          <w:rFonts w:ascii="Arial" w:hAnsi="Arial" w:cs="Arial"/>
          <w:color w:val="auto"/>
          <w:sz w:val="22"/>
          <w:szCs w:val="22"/>
        </w:rPr>
      </w:pPr>
    </w:p>
    <w:p w14:paraId="41401035" w14:textId="3F1B1465" w:rsidR="001456B5" w:rsidRPr="001735C0" w:rsidRDefault="001456B5" w:rsidP="001456B5">
      <w:pPr>
        <w:pStyle w:val="PargrafodaLista"/>
        <w:spacing w:after="0" w:line="240" w:lineRule="auto"/>
        <w:ind w:left="0"/>
        <w:jc w:val="both"/>
        <w:rPr>
          <w:rFonts w:ascii="Arial" w:hAnsi="Arial" w:cs="Arial"/>
          <w:color w:val="auto"/>
          <w:sz w:val="22"/>
          <w:szCs w:val="22"/>
        </w:rPr>
      </w:pPr>
      <w:r w:rsidRPr="001735C0">
        <w:rPr>
          <w:rFonts w:ascii="Arial" w:hAnsi="Arial" w:cs="Arial"/>
          <w:b/>
          <w:bCs/>
          <w:color w:val="auto"/>
          <w:sz w:val="22"/>
          <w:szCs w:val="22"/>
        </w:rPr>
        <w:t>5.2.</w:t>
      </w:r>
      <w:r w:rsidR="00F82894">
        <w:rPr>
          <w:rFonts w:ascii="Arial" w:hAnsi="Arial" w:cs="Arial"/>
          <w:b/>
          <w:bCs/>
          <w:color w:val="auto"/>
          <w:sz w:val="22"/>
          <w:szCs w:val="22"/>
        </w:rPr>
        <w:t>4</w:t>
      </w:r>
      <w:r w:rsidRPr="001735C0">
        <w:rPr>
          <w:rFonts w:ascii="Arial" w:hAnsi="Arial" w:cs="Arial"/>
          <w:b/>
          <w:bCs/>
          <w:color w:val="auto"/>
          <w:sz w:val="22"/>
          <w:szCs w:val="22"/>
        </w:rPr>
        <w:t>.</w:t>
      </w:r>
      <w:r w:rsidRPr="001735C0">
        <w:rPr>
          <w:rFonts w:ascii="Arial" w:hAnsi="Arial" w:cs="Arial"/>
          <w:color w:val="auto"/>
          <w:sz w:val="22"/>
          <w:szCs w:val="22"/>
        </w:rPr>
        <w:t xml:space="preserve"> A Comissão verificará, ainda, quanto à habilitação da Licitante, devendo por esta ser apresentada no envelope de habilitação:</w:t>
      </w:r>
    </w:p>
    <w:p w14:paraId="51BA89C9" w14:textId="77777777" w:rsidR="00DF1F85" w:rsidRPr="001540EF" w:rsidRDefault="00DF1F85" w:rsidP="001456B5">
      <w:pPr>
        <w:pStyle w:val="PargrafodaLista"/>
        <w:spacing w:after="0" w:line="240" w:lineRule="auto"/>
        <w:ind w:left="0"/>
        <w:jc w:val="both"/>
        <w:rPr>
          <w:rFonts w:ascii="Arial" w:hAnsi="Arial" w:cs="Arial"/>
          <w:sz w:val="22"/>
          <w:szCs w:val="22"/>
        </w:rPr>
      </w:pPr>
    </w:p>
    <w:p w14:paraId="7C44B743" w14:textId="77777777" w:rsidR="001456B5" w:rsidRPr="001540EF" w:rsidRDefault="001456B5" w:rsidP="001456B5">
      <w:pPr>
        <w:pStyle w:val="Recuodecorpodetexto2"/>
        <w:numPr>
          <w:ilvl w:val="0"/>
          <w:numId w:val="9"/>
        </w:numPr>
        <w:spacing w:after="0" w:line="240" w:lineRule="auto"/>
        <w:ind w:left="0" w:firstLine="0"/>
        <w:rPr>
          <w:sz w:val="22"/>
          <w:szCs w:val="22"/>
        </w:rPr>
      </w:pPr>
      <w:r w:rsidRPr="001540EF">
        <w:rPr>
          <w:sz w:val="22"/>
          <w:szCs w:val="22"/>
        </w:rPr>
        <w:t xml:space="preserve">Declaração de que a licitante cumpre o disposto no Art. 7º, inciso XXXIII da Constituição Federal de 1988 (não emprega menores de idade), assinada pelo representante legal da empresa, conforme modelo do </w:t>
      </w:r>
      <w:r w:rsidRPr="001540EF">
        <w:rPr>
          <w:b/>
          <w:sz w:val="22"/>
          <w:szCs w:val="22"/>
        </w:rPr>
        <w:t>Anexo V</w:t>
      </w:r>
      <w:r w:rsidRPr="001540EF">
        <w:rPr>
          <w:sz w:val="22"/>
          <w:szCs w:val="22"/>
        </w:rPr>
        <w:t xml:space="preserve">. </w:t>
      </w:r>
    </w:p>
    <w:p w14:paraId="73377DF9" w14:textId="77777777" w:rsidR="001456B5" w:rsidRPr="005B0F6F" w:rsidRDefault="001456B5" w:rsidP="001456B5">
      <w:pPr>
        <w:pStyle w:val="Recuodecorpodetexto2"/>
        <w:numPr>
          <w:ilvl w:val="0"/>
          <w:numId w:val="9"/>
        </w:numPr>
        <w:spacing w:after="0" w:line="240" w:lineRule="auto"/>
        <w:ind w:left="0" w:firstLine="0"/>
        <w:rPr>
          <w:color w:val="00000A"/>
          <w:sz w:val="22"/>
          <w:szCs w:val="22"/>
          <w:shd w:val="clear" w:color="auto" w:fill="FFFF00"/>
        </w:rPr>
      </w:pPr>
      <w:r w:rsidRPr="001540EF">
        <w:rPr>
          <w:sz w:val="22"/>
          <w:szCs w:val="22"/>
        </w:rPr>
        <w:t xml:space="preserve">Declaração de que não pesa contra si declaração de inidoneidade nos termos do artigo 87, inciso IV e artigo 88, inciso III da Lei nº 8.666/93 </w:t>
      </w:r>
      <w:r w:rsidRPr="001540EF">
        <w:rPr>
          <w:color w:val="00000A"/>
          <w:sz w:val="22"/>
          <w:szCs w:val="22"/>
        </w:rPr>
        <w:t xml:space="preserve">e de </w:t>
      </w:r>
      <w:r w:rsidRPr="001540EF">
        <w:rPr>
          <w:color w:val="00000A"/>
          <w:sz w:val="22"/>
          <w:szCs w:val="22"/>
          <w:shd w:val="clear" w:color="auto" w:fill="FFFFFF"/>
        </w:rPr>
        <w:t>impedimento de licitar e contratar, prevista no art. 7º da Lei nº 10.520/02</w:t>
      </w:r>
      <w:r w:rsidRPr="001540EF">
        <w:rPr>
          <w:color w:val="00000A"/>
          <w:sz w:val="22"/>
          <w:szCs w:val="22"/>
        </w:rPr>
        <w:t xml:space="preserve">, assinada pelo representante legal da empresa, conforme modelo do </w:t>
      </w:r>
      <w:r w:rsidRPr="001540EF">
        <w:rPr>
          <w:b/>
          <w:color w:val="00000A"/>
          <w:sz w:val="22"/>
          <w:szCs w:val="22"/>
        </w:rPr>
        <w:t>Anexo VI</w:t>
      </w:r>
      <w:r w:rsidRPr="001540EF">
        <w:rPr>
          <w:color w:val="00000A"/>
          <w:sz w:val="22"/>
          <w:szCs w:val="22"/>
        </w:rPr>
        <w:t>.</w:t>
      </w:r>
    </w:p>
    <w:p w14:paraId="32E8A461" w14:textId="77777777" w:rsidR="005B0F6F" w:rsidRPr="00AD26A4" w:rsidRDefault="005B0F6F" w:rsidP="001456B5">
      <w:pPr>
        <w:pStyle w:val="Recuodecorpodetexto2"/>
        <w:numPr>
          <w:ilvl w:val="0"/>
          <w:numId w:val="9"/>
        </w:numPr>
        <w:spacing w:after="0" w:line="240" w:lineRule="auto"/>
        <w:ind w:left="0" w:firstLine="0"/>
        <w:rPr>
          <w:color w:val="00000A"/>
          <w:sz w:val="22"/>
          <w:szCs w:val="22"/>
          <w:shd w:val="clear" w:color="auto" w:fill="FFFF00"/>
        </w:rPr>
      </w:pPr>
      <w:r w:rsidRPr="001540EF">
        <w:rPr>
          <w:color w:val="auto"/>
          <w:sz w:val="22"/>
          <w:szCs w:val="22"/>
        </w:rPr>
        <w:t>Declaração de concordância e de submissão às disposições previstas neste Edital, e de que possui conhecimento de todas as condições do local onde será executada os serviços e dos elementos técnicos anexos ao Edital para cumprimento do Contrato, em papel timbrado da Proponente, devidamente assinado pelo(s) Responsável(eis)</w:t>
      </w:r>
      <w:r>
        <w:rPr>
          <w:color w:val="auto"/>
          <w:sz w:val="22"/>
          <w:szCs w:val="22"/>
        </w:rPr>
        <w:t>.</w:t>
      </w:r>
    </w:p>
    <w:p w14:paraId="21F6FEDF" w14:textId="77777777" w:rsidR="00A82321" w:rsidRDefault="00A82321" w:rsidP="00A82321">
      <w:pPr>
        <w:pStyle w:val="Recuodecorpodetexto2"/>
        <w:spacing w:after="0" w:line="240" w:lineRule="auto"/>
        <w:ind w:firstLine="0"/>
        <w:rPr>
          <w:rStyle w:val="Fontepargpadro1"/>
          <w:iCs/>
          <w:color w:val="auto"/>
          <w:sz w:val="22"/>
          <w:szCs w:val="22"/>
          <w:shd w:val="clear" w:color="auto" w:fill="FFFFFF"/>
        </w:rPr>
      </w:pPr>
    </w:p>
    <w:p w14:paraId="1B9C7E7D" w14:textId="77777777" w:rsidR="00AD26A4" w:rsidRPr="001540EF" w:rsidRDefault="00A82321" w:rsidP="00A82321">
      <w:pPr>
        <w:pStyle w:val="Recuodecorpodetexto2"/>
        <w:spacing w:after="0" w:line="240" w:lineRule="auto"/>
        <w:ind w:firstLine="0"/>
        <w:rPr>
          <w:color w:val="00000A"/>
          <w:sz w:val="22"/>
          <w:szCs w:val="22"/>
          <w:shd w:val="clear" w:color="auto" w:fill="FFFF00"/>
        </w:rPr>
      </w:pPr>
      <w:r>
        <w:rPr>
          <w:rStyle w:val="Fontepargpadro1"/>
          <w:iCs/>
          <w:color w:val="auto"/>
          <w:sz w:val="22"/>
          <w:szCs w:val="22"/>
          <w:shd w:val="clear" w:color="auto" w:fill="FFFFFF"/>
        </w:rPr>
        <w:t xml:space="preserve">5.3 </w:t>
      </w:r>
      <w:r w:rsidR="00AD26A4" w:rsidRPr="001540EF">
        <w:rPr>
          <w:rStyle w:val="Fontepargpadro1"/>
          <w:iCs/>
          <w:color w:val="auto"/>
          <w:sz w:val="22"/>
          <w:szCs w:val="22"/>
          <w:shd w:val="clear" w:color="auto" w:fill="FFFFFF"/>
        </w:rPr>
        <w:t>Declaração de futura contratação de profissional da equipe técnica</w:t>
      </w:r>
      <w:r w:rsidR="00AD26A4">
        <w:rPr>
          <w:rStyle w:val="Fontepargpadro1"/>
          <w:iCs/>
          <w:color w:val="auto"/>
          <w:sz w:val="22"/>
          <w:szCs w:val="22"/>
          <w:shd w:val="clear" w:color="auto" w:fill="FFFFFF"/>
        </w:rPr>
        <w:t>, eletricista</w:t>
      </w:r>
      <w:r w:rsidR="00AD26A4" w:rsidRPr="001540EF">
        <w:rPr>
          <w:rStyle w:val="Fontepargpadro1"/>
          <w:iCs/>
          <w:color w:val="auto"/>
          <w:sz w:val="22"/>
          <w:szCs w:val="22"/>
          <w:shd w:val="clear" w:color="auto" w:fill="FFFFFF"/>
        </w:rPr>
        <w:t>, caso a empresa se consagre vencedora do certame e não possua profissional habilitado em seu quadro laboral</w:t>
      </w:r>
      <w:r w:rsidR="00AD26A4">
        <w:rPr>
          <w:rStyle w:val="Fontepargpadro1"/>
          <w:iCs/>
          <w:color w:val="auto"/>
          <w:sz w:val="22"/>
          <w:szCs w:val="22"/>
          <w:shd w:val="clear" w:color="auto" w:fill="FFFFFF"/>
        </w:rPr>
        <w:t>, para manter-se em caráter de plantão durante a realização do evento.</w:t>
      </w:r>
    </w:p>
    <w:p w14:paraId="5DAD5434" w14:textId="77777777" w:rsidR="00DF1F85" w:rsidRDefault="00DF1F85" w:rsidP="001456B5">
      <w:pPr>
        <w:pStyle w:val="Recuodecorpodetexto2"/>
        <w:spacing w:after="0" w:line="240" w:lineRule="auto"/>
        <w:ind w:firstLine="0"/>
        <w:rPr>
          <w:sz w:val="22"/>
          <w:szCs w:val="22"/>
        </w:rPr>
      </w:pPr>
    </w:p>
    <w:p w14:paraId="5D844414" w14:textId="77777777" w:rsidR="009E07F2" w:rsidRPr="009E07F2" w:rsidRDefault="009E07F2" w:rsidP="009E07F2">
      <w:pPr>
        <w:pStyle w:val="PargrafodaLista"/>
        <w:numPr>
          <w:ilvl w:val="1"/>
          <w:numId w:val="52"/>
        </w:numPr>
        <w:spacing w:line="240" w:lineRule="auto"/>
        <w:jc w:val="both"/>
        <w:rPr>
          <w:rFonts w:ascii="Arial" w:hAnsi="Arial" w:cs="Arial"/>
        </w:rPr>
      </w:pPr>
      <w:bookmarkStart w:id="1" w:name="_Hlk153541047"/>
      <w:r w:rsidRPr="009E07F2">
        <w:rPr>
          <w:rFonts w:ascii="Arial" w:hAnsi="Arial" w:cs="Arial"/>
        </w:rPr>
        <w:t xml:space="preserve">Apresentar Certificado expedido por Escola de Formação credenciada pelo DPF (Departamento da Polícia Federal), juntamente com DECLARAÇÃO DE TIPO E SITUAÇÃO DE PESSOA emitido através do site </w:t>
      </w:r>
      <w:hyperlink r:id="rId10" w:history="1">
        <w:r w:rsidRPr="009E07F2">
          <w:rPr>
            <w:rStyle w:val="Hyperlink"/>
            <w:rFonts w:ascii="Arial" w:hAnsi="Arial" w:cs="Arial"/>
            <w:color w:val="auto"/>
          </w:rPr>
          <w:t>http://www.pf.gov.br</w:t>
        </w:r>
      </w:hyperlink>
      <w:r w:rsidRPr="009E07F2">
        <w:rPr>
          <w:rFonts w:ascii="Arial" w:hAnsi="Arial" w:cs="Arial"/>
        </w:rPr>
        <w:t>, de no mínimo 10 (dez) profissionais em situação ativa para fazer a segurança do evento;</w:t>
      </w:r>
    </w:p>
    <w:p w14:paraId="36349067" w14:textId="77777777" w:rsidR="009E07F2" w:rsidRDefault="009E07F2" w:rsidP="009E07F2">
      <w:pPr>
        <w:pStyle w:val="PargrafodaLista"/>
        <w:widowControl/>
        <w:numPr>
          <w:ilvl w:val="2"/>
          <w:numId w:val="52"/>
        </w:numPr>
        <w:suppressAutoHyphens w:val="0"/>
        <w:spacing w:after="0" w:line="240" w:lineRule="auto"/>
        <w:jc w:val="both"/>
        <w:textAlignment w:val="auto"/>
        <w:rPr>
          <w:rFonts w:ascii="Arial" w:hAnsi="Arial" w:cs="Arial"/>
        </w:rPr>
      </w:pPr>
      <w:r w:rsidRPr="009E07F2">
        <w:rPr>
          <w:rFonts w:ascii="Arial" w:hAnsi="Arial" w:cs="Arial"/>
        </w:rPr>
        <w:t>Certificado de Segurança expedido pelo DPF (Departamento da Polícia Federal);</w:t>
      </w:r>
    </w:p>
    <w:p w14:paraId="199490CB" w14:textId="1C70B88F" w:rsidR="009E07F2" w:rsidRPr="00706076" w:rsidRDefault="009E07F2" w:rsidP="00706076">
      <w:pPr>
        <w:widowControl/>
        <w:suppressAutoHyphens w:val="0"/>
        <w:spacing w:after="0" w:line="276" w:lineRule="auto"/>
        <w:jc w:val="both"/>
        <w:textAlignment w:val="auto"/>
        <w:rPr>
          <w:rFonts w:ascii="Calibri" w:hAnsi="Calibri" w:cs="Calibri"/>
          <w:sz w:val="22"/>
          <w:szCs w:val="22"/>
        </w:rPr>
      </w:pPr>
    </w:p>
    <w:p w14:paraId="73837942" w14:textId="77777777" w:rsidR="009E07F2" w:rsidRPr="009E07F2" w:rsidRDefault="009E07F2" w:rsidP="009E07F2">
      <w:pPr>
        <w:pStyle w:val="PargrafodaLista"/>
        <w:widowControl/>
        <w:numPr>
          <w:ilvl w:val="2"/>
          <w:numId w:val="52"/>
        </w:numPr>
        <w:suppressAutoHyphens w:val="0"/>
        <w:spacing w:after="0" w:line="276" w:lineRule="auto"/>
        <w:jc w:val="both"/>
        <w:textAlignment w:val="auto"/>
        <w:rPr>
          <w:rFonts w:ascii="Calibri" w:hAnsi="Calibri" w:cs="Calibri"/>
          <w:sz w:val="22"/>
          <w:szCs w:val="22"/>
        </w:rPr>
      </w:pPr>
      <w:r w:rsidRPr="009E07F2">
        <w:rPr>
          <w:rFonts w:ascii="Arial" w:hAnsi="Arial" w:cs="Arial"/>
        </w:rPr>
        <w:t xml:space="preserve"> Declaração de regularidade expedida pela Delegacia Regional de Polícia Civil.</w:t>
      </w:r>
    </w:p>
    <w:p w14:paraId="15CFDE0D" w14:textId="77777777" w:rsidR="009E07F2" w:rsidRPr="009E07F2" w:rsidRDefault="009E07F2" w:rsidP="009E07F2">
      <w:pPr>
        <w:widowControl/>
        <w:suppressAutoHyphens w:val="0"/>
        <w:spacing w:after="0" w:line="276" w:lineRule="auto"/>
        <w:jc w:val="both"/>
        <w:textAlignment w:val="auto"/>
        <w:rPr>
          <w:rFonts w:ascii="Calibri" w:hAnsi="Calibri" w:cs="Calibri"/>
          <w:sz w:val="22"/>
          <w:szCs w:val="22"/>
        </w:rPr>
      </w:pPr>
    </w:p>
    <w:p w14:paraId="628662FA" w14:textId="77777777" w:rsidR="009E07F2" w:rsidRPr="00B32D3B" w:rsidRDefault="00B32D3B" w:rsidP="009E07F2">
      <w:pPr>
        <w:widowControl/>
        <w:suppressAutoHyphens w:val="0"/>
        <w:spacing w:after="0" w:line="276" w:lineRule="auto"/>
        <w:jc w:val="both"/>
        <w:textAlignment w:val="auto"/>
        <w:rPr>
          <w:rFonts w:ascii="Arial" w:hAnsi="Arial" w:cs="Arial"/>
        </w:rPr>
      </w:pPr>
      <w:r w:rsidRPr="00B32D3B">
        <w:rPr>
          <w:rFonts w:ascii="Arial" w:hAnsi="Arial" w:cs="Arial"/>
        </w:rPr>
        <w:t xml:space="preserve">5.5 </w:t>
      </w:r>
      <w:r w:rsidR="009E07F2" w:rsidRPr="00B32D3B">
        <w:rPr>
          <w:rFonts w:ascii="Arial" w:hAnsi="Arial" w:cs="Arial"/>
        </w:rPr>
        <w:t>Apresentar LAO – Licença Ambiental de Operação, emitida por órgão competente ou contrato com empresa devidamente licenciada pelo órgão competente, comprovando o tratamento e/ou disposição final dos resíduos;</w:t>
      </w:r>
      <w:r>
        <w:rPr>
          <w:rFonts w:ascii="Arial" w:hAnsi="Arial" w:cs="Arial"/>
        </w:rPr>
        <w:t xml:space="preserve"> </w:t>
      </w:r>
      <w:r w:rsidR="009E07F2" w:rsidRPr="00B32D3B">
        <w:rPr>
          <w:rFonts w:ascii="Arial" w:eastAsia="Calibri" w:hAnsi="Arial" w:cs="Arial"/>
        </w:rPr>
        <w:t xml:space="preserve">(aplica-se aos sanitários químicos). </w:t>
      </w:r>
      <w:r w:rsidR="009E07F2" w:rsidRPr="00B32D3B">
        <w:rPr>
          <w:rFonts w:ascii="Arial" w:hAnsi="Arial" w:cs="Arial"/>
        </w:rPr>
        <w:t xml:space="preserve"> </w:t>
      </w:r>
    </w:p>
    <w:p w14:paraId="588FEAE2" w14:textId="77777777" w:rsidR="00B32D3B" w:rsidRDefault="00B32D3B" w:rsidP="009E07F2">
      <w:pPr>
        <w:widowControl/>
        <w:suppressAutoHyphens w:val="0"/>
        <w:spacing w:after="0" w:line="276" w:lineRule="auto"/>
        <w:jc w:val="both"/>
        <w:textAlignment w:val="auto"/>
        <w:rPr>
          <w:rFonts w:ascii="Arial" w:hAnsi="Arial" w:cs="Arial"/>
        </w:rPr>
      </w:pPr>
    </w:p>
    <w:p w14:paraId="2432C6AE" w14:textId="77777777" w:rsidR="009E07F2" w:rsidRPr="00B32D3B" w:rsidRDefault="00B32D3B" w:rsidP="009E07F2">
      <w:pPr>
        <w:widowControl/>
        <w:suppressAutoHyphens w:val="0"/>
        <w:spacing w:after="0" w:line="276" w:lineRule="auto"/>
        <w:jc w:val="both"/>
        <w:textAlignment w:val="auto"/>
        <w:rPr>
          <w:rFonts w:ascii="Arial" w:hAnsi="Arial" w:cs="Arial"/>
        </w:rPr>
      </w:pPr>
      <w:r>
        <w:rPr>
          <w:rFonts w:ascii="Arial" w:hAnsi="Arial" w:cs="Arial"/>
        </w:rPr>
        <w:t>5.5.1</w:t>
      </w:r>
      <w:r w:rsidR="009E07F2" w:rsidRPr="00B32D3B">
        <w:rPr>
          <w:rFonts w:ascii="Arial" w:hAnsi="Arial" w:cs="Arial"/>
        </w:rPr>
        <w:t xml:space="preserve"> Apresentar LAO - Licença Ambiental de Operação, emitida por órgão competente ou contrato com empresa devidamente licenciada pelo órgão competente do Tanque para transporte dos resíduos;</w:t>
      </w:r>
      <w:r>
        <w:rPr>
          <w:rFonts w:ascii="Arial" w:hAnsi="Arial" w:cs="Arial"/>
        </w:rPr>
        <w:t xml:space="preserve"> </w:t>
      </w:r>
      <w:r w:rsidR="009E07F2" w:rsidRPr="00B32D3B">
        <w:rPr>
          <w:rFonts w:ascii="Arial" w:eastAsia="Calibri" w:hAnsi="Arial" w:cs="Arial"/>
        </w:rPr>
        <w:t xml:space="preserve">(aplica-se aos sanitários químicos). </w:t>
      </w:r>
      <w:r w:rsidR="009E07F2" w:rsidRPr="00B32D3B">
        <w:rPr>
          <w:rFonts w:ascii="Arial" w:hAnsi="Arial" w:cs="Arial"/>
        </w:rPr>
        <w:t xml:space="preserve"> </w:t>
      </w:r>
    </w:p>
    <w:p w14:paraId="4AFCCE3D" w14:textId="77777777" w:rsidR="005B0F6F" w:rsidRPr="0003108B" w:rsidRDefault="009E07F2" w:rsidP="0003108B">
      <w:pPr>
        <w:pStyle w:val="PargrafodaLista"/>
        <w:widowControl/>
        <w:numPr>
          <w:ilvl w:val="2"/>
          <w:numId w:val="53"/>
        </w:numPr>
        <w:suppressAutoHyphens w:val="0"/>
        <w:spacing w:after="0" w:line="276" w:lineRule="auto"/>
        <w:jc w:val="both"/>
        <w:textAlignment w:val="auto"/>
        <w:rPr>
          <w:rFonts w:ascii="Arial" w:eastAsia="Calibri" w:hAnsi="Arial" w:cs="Arial"/>
        </w:rPr>
      </w:pPr>
      <w:r w:rsidRPr="0003108B">
        <w:rPr>
          <w:rFonts w:ascii="Arial" w:hAnsi="Arial" w:cs="Arial"/>
        </w:rPr>
        <w:t>Apresentar Cadastro Técnico Federal IMA;</w:t>
      </w:r>
      <w:r w:rsidRPr="0003108B">
        <w:rPr>
          <w:rFonts w:ascii="Arial" w:eastAsia="Calibri" w:hAnsi="Arial" w:cs="Arial"/>
        </w:rPr>
        <w:t xml:space="preserve"> (aplica-se aos sanitários químicos).</w:t>
      </w:r>
    </w:p>
    <w:bookmarkEnd w:id="1"/>
    <w:p w14:paraId="5F80C982" w14:textId="77777777" w:rsidR="0020132D" w:rsidRDefault="0020132D" w:rsidP="005B0F6F">
      <w:pPr>
        <w:widowControl/>
        <w:suppressAutoHyphens w:val="0"/>
        <w:spacing w:after="0" w:line="276" w:lineRule="auto"/>
        <w:jc w:val="both"/>
        <w:textAlignment w:val="auto"/>
        <w:rPr>
          <w:rFonts w:ascii="Arial" w:eastAsia="Calibri" w:hAnsi="Arial" w:cs="Arial"/>
        </w:rPr>
      </w:pPr>
    </w:p>
    <w:p w14:paraId="6ABF67C6" w14:textId="77777777" w:rsidR="001456B5" w:rsidRPr="0003108B" w:rsidRDefault="0003108B" w:rsidP="0003108B">
      <w:pPr>
        <w:spacing w:after="0" w:line="240" w:lineRule="auto"/>
        <w:jc w:val="both"/>
        <w:rPr>
          <w:rFonts w:ascii="Arial" w:eastAsia="Arial Unicode MS" w:hAnsi="Arial" w:cs="Arial"/>
          <w:sz w:val="22"/>
          <w:szCs w:val="22"/>
        </w:rPr>
      </w:pPr>
      <w:r w:rsidRPr="0003108B">
        <w:rPr>
          <w:rFonts w:ascii="Arial" w:eastAsia="Arial Unicode MS" w:hAnsi="Arial" w:cs="Arial"/>
          <w:sz w:val="22"/>
          <w:szCs w:val="22"/>
        </w:rPr>
        <w:t xml:space="preserve">6 - </w:t>
      </w:r>
      <w:r w:rsidR="001456B5" w:rsidRPr="0003108B">
        <w:rPr>
          <w:rFonts w:ascii="Arial" w:eastAsia="Arial Unicode MS" w:hAnsi="Arial" w:cs="Arial"/>
          <w:sz w:val="22"/>
          <w:szCs w:val="22"/>
        </w:rPr>
        <w:t xml:space="preserve">As proponentes que não estiverem cadastradas no Município de </w:t>
      </w:r>
      <w:r w:rsidR="00FA184F" w:rsidRPr="0003108B">
        <w:rPr>
          <w:rFonts w:ascii="Arial" w:eastAsia="Arial Unicode MS" w:hAnsi="Arial" w:cs="Arial"/>
          <w:sz w:val="22"/>
          <w:szCs w:val="22"/>
        </w:rPr>
        <w:t>Calmon</w:t>
      </w:r>
      <w:r w:rsidR="001456B5" w:rsidRPr="0003108B">
        <w:rPr>
          <w:rFonts w:ascii="Arial" w:eastAsia="Arial Unicode MS" w:hAnsi="Arial" w:cs="Arial"/>
          <w:sz w:val="22"/>
          <w:szCs w:val="22"/>
        </w:rPr>
        <w:t xml:space="preserve">, deverão apresentar os documentos 30 minutos antes da abertura do processo para o cadastramento no sistema de </w:t>
      </w:r>
      <w:r w:rsidR="001456B5" w:rsidRPr="0003108B">
        <w:rPr>
          <w:rFonts w:ascii="Arial" w:eastAsia="Arial Unicode MS" w:hAnsi="Arial" w:cs="Arial"/>
          <w:sz w:val="22"/>
          <w:szCs w:val="22"/>
        </w:rPr>
        <w:lastRenderedPageBreak/>
        <w:t>compras, visando não atrasar o processo licitatório.</w:t>
      </w:r>
    </w:p>
    <w:p w14:paraId="4BFD182E" w14:textId="77777777" w:rsidR="00DF1F85" w:rsidRDefault="00DF1F85" w:rsidP="001456B5">
      <w:pPr>
        <w:spacing w:after="0" w:line="240" w:lineRule="auto"/>
        <w:jc w:val="both"/>
        <w:rPr>
          <w:rFonts w:ascii="Arial" w:hAnsi="Arial" w:cs="Arial"/>
          <w:sz w:val="22"/>
          <w:szCs w:val="22"/>
        </w:rPr>
      </w:pPr>
    </w:p>
    <w:p w14:paraId="47958336"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7</w:t>
      </w:r>
      <w:r w:rsidR="001456B5" w:rsidRPr="001540EF">
        <w:rPr>
          <w:rFonts w:ascii="Arial" w:hAnsi="Arial" w:cs="Arial"/>
          <w:sz w:val="22"/>
          <w:szCs w:val="22"/>
        </w:rPr>
        <w:t xml:space="preserve"> - As microempresas (ME), empresas de pequeno porte (EPP) ou Micro</w:t>
      </w:r>
      <w:r w:rsidR="00DF1F85">
        <w:rPr>
          <w:rFonts w:ascii="Arial" w:hAnsi="Arial" w:cs="Arial"/>
          <w:sz w:val="22"/>
          <w:szCs w:val="22"/>
        </w:rPr>
        <w:t xml:space="preserve"> </w:t>
      </w:r>
      <w:r w:rsidR="001456B5" w:rsidRPr="001540EF">
        <w:rPr>
          <w:rFonts w:ascii="Arial" w:hAnsi="Arial" w:cs="Arial"/>
          <w:sz w:val="22"/>
          <w:szCs w:val="22"/>
        </w:rPr>
        <w:t>empreendedores Individuais (MEI) deverão apresentar toda a documentação arrolada nos itens acima, no entanto:</w:t>
      </w:r>
    </w:p>
    <w:p w14:paraId="4DD79B0A" w14:textId="77777777" w:rsidR="001456B5" w:rsidRPr="001540EF" w:rsidRDefault="001456B5" w:rsidP="001456B5">
      <w:pPr>
        <w:spacing w:after="0" w:line="240" w:lineRule="auto"/>
        <w:ind w:left="2268"/>
        <w:jc w:val="both"/>
        <w:rPr>
          <w:rFonts w:ascii="Arial" w:hAnsi="Arial" w:cs="Arial"/>
          <w:i/>
          <w:color w:val="auto"/>
          <w:sz w:val="22"/>
          <w:szCs w:val="22"/>
        </w:rPr>
      </w:pPr>
      <w:r w:rsidRPr="001540EF">
        <w:rPr>
          <w:rFonts w:ascii="Arial" w:hAnsi="Arial" w:cs="Arial"/>
          <w:i/>
          <w:sz w:val="22"/>
          <w:szCs w:val="22"/>
        </w:rPr>
        <w:t>§ 1</w:t>
      </w:r>
      <w:r w:rsidRPr="001540EF">
        <w:rPr>
          <w:rFonts w:ascii="Arial" w:hAnsi="Arial" w:cs="Arial"/>
          <w:i/>
          <w:sz w:val="22"/>
          <w:szCs w:val="22"/>
          <w:u w:val="single"/>
          <w:vertAlign w:val="superscript"/>
        </w:rPr>
        <w:t>o</w:t>
      </w:r>
      <w:r w:rsidRPr="001540EF">
        <w:rPr>
          <w:rFonts w:ascii="Arial" w:hAnsi="Arial" w:cs="Arial"/>
          <w:i/>
          <w:sz w:val="22"/>
          <w:szCs w:val="22"/>
        </w:rPr>
        <w:t xml:space="preserve">  Havendo alguma restrição na comprovação da regularidade fiscal, será assegurado o prazo de 5 (cinco) dias úteis, cujo termo inicial corresponderá ao momento em que o proponente for declarado o vencedor do certame, prorrogáveis por </w:t>
      </w:r>
      <w:r w:rsidRPr="001540EF">
        <w:rPr>
          <w:rFonts w:ascii="Arial" w:hAnsi="Arial" w:cs="Arial"/>
          <w:i/>
          <w:color w:val="auto"/>
          <w:sz w:val="22"/>
          <w:szCs w:val="22"/>
        </w:rPr>
        <w:t>igual período, a critério da Administração Pública, para a regularização da documentação, pagamento ou parcelamento do débito, e emissão de eventuais certidões negativas ou positivas com efeito de certidão negativa.</w:t>
      </w:r>
    </w:p>
    <w:p w14:paraId="6363A21A" w14:textId="77777777" w:rsidR="001456B5" w:rsidRPr="001540EF" w:rsidRDefault="001456B5" w:rsidP="001456B5">
      <w:pPr>
        <w:spacing w:after="0" w:line="240" w:lineRule="auto"/>
        <w:ind w:left="2268"/>
        <w:jc w:val="both"/>
        <w:rPr>
          <w:rFonts w:ascii="Arial" w:eastAsia="Arial Unicode MS" w:hAnsi="Arial" w:cs="Arial"/>
          <w:i/>
          <w:sz w:val="22"/>
          <w:szCs w:val="22"/>
        </w:rPr>
      </w:pPr>
      <w:r w:rsidRPr="001540EF">
        <w:rPr>
          <w:rFonts w:ascii="Arial" w:eastAsia="Arial Unicode MS" w:hAnsi="Arial" w:cs="Arial"/>
          <w:i/>
          <w:color w:val="auto"/>
          <w:sz w:val="22"/>
          <w:szCs w:val="22"/>
        </w:rPr>
        <w:t>§ 2</w:t>
      </w:r>
      <w:r w:rsidRPr="001540EF">
        <w:rPr>
          <w:rFonts w:ascii="Arial" w:eastAsia="Arial Unicode MS" w:hAnsi="Arial" w:cs="Arial"/>
          <w:i/>
          <w:color w:val="auto"/>
          <w:sz w:val="22"/>
          <w:szCs w:val="22"/>
          <w:vertAlign w:val="superscript"/>
        </w:rPr>
        <w:t>o</w:t>
      </w:r>
      <w:r w:rsidRPr="001540EF">
        <w:rPr>
          <w:rFonts w:ascii="Arial" w:eastAsia="Arial Unicode MS" w:hAnsi="Arial" w:cs="Arial"/>
          <w:i/>
          <w:color w:val="auto"/>
          <w:sz w:val="22"/>
          <w:szCs w:val="22"/>
        </w:rPr>
        <w:t xml:space="preserve"> A não-regularização da documentação, no prazo previsto no parágrafo anterior, implicará decadência do direito à contratação, sem prejuízo das sanções previstas no </w:t>
      </w:r>
      <w:hyperlink r:id="rId11" w:anchor="art81" w:history="1">
        <w:r w:rsidRPr="001540EF">
          <w:rPr>
            <w:rStyle w:val="LinkdaInternet"/>
            <w:rFonts w:ascii="Arial" w:eastAsia="Arial Unicode MS" w:hAnsi="Arial" w:cs="Arial"/>
            <w:i/>
            <w:color w:val="auto"/>
            <w:sz w:val="22"/>
            <w:szCs w:val="22"/>
          </w:rPr>
          <w:t xml:space="preserve">art. </w:t>
        </w:r>
      </w:hyperlink>
      <w:r w:rsidRPr="001540EF">
        <w:rPr>
          <w:rStyle w:val="LinkdaInternet"/>
          <w:rFonts w:ascii="Arial" w:eastAsia="Arial Unicode MS" w:hAnsi="Arial" w:cs="Arial"/>
          <w:i/>
          <w:color w:val="auto"/>
          <w:sz w:val="22"/>
          <w:szCs w:val="22"/>
        </w:rPr>
        <w:t>81 da Lei n</w:t>
      </w:r>
      <w:r w:rsidRPr="001540EF">
        <w:rPr>
          <w:rStyle w:val="LinkdaInternet"/>
          <w:rFonts w:ascii="Arial" w:eastAsia="Arial Unicode MS" w:hAnsi="Arial" w:cs="Arial"/>
          <w:i/>
          <w:color w:val="auto"/>
          <w:sz w:val="22"/>
          <w:szCs w:val="22"/>
          <w:vertAlign w:val="superscript"/>
        </w:rPr>
        <w:t>o</w:t>
      </w:r>
      <w:r w:rsidRPr="001540EF">
        <w:rPr>
          <w:rStyle w:val="LinkdaInternet"/>
          <w:rFonts w:ascii="Arial" w:eastAsia="Arial Unicode MS" w:hAnsi="Arial" w:cs="Arial"/>
          <w:i/>
          <w:color w:val="auto"/>
          <w:sz w:val="22"/>
          <w:szCs w:val="22"/>
        </w:rPr>
        <w:t xml:space="preserve"> 8.666, de 21 de junho de 1993</w:t>
      </w:r>
      <w:r w:rsidRPr="001540EF">
        <w:rPr>
          <w:rFonts w:ascii="Arial" w:eastAsia="Arial Unicode MS" w:hAnsi="Arial" w:cs="Arial"/>
          <w:i/>
          <w:color w:val="auto"/>
          <w:sz w:val="22"/>
          <w:szCs w:val="22"/>
        </w:rPr>
        <w:t>, sendo</w:t>
      </w:r>
      <w:r w:rsidRPr="001540EF">
        <w:rPr>
          <w:rFonts w:ascii="Arial" w:eastAsia="Arial Unicode MS" w:hAnsi="Arial" w:cs="Arial"/>
          <w:i/>
          <w:sz w:val="22"/>
          <w:szCs w:val="22"/>
        </w:rPr>
        <w:t xml:space="preserve"> facultado à Administração convocar os licitantes remanescentes, na ordem de classificação, para a assinatura do contrato, ou revogar a licitação. </w:t>
      </w:r>
    </w:p>
    <w:p w14:paraId="004EA6A0" w14:textId="77777777" w:rsidR="00DF1F85" w:rsidRDefault="00DF1F85" w:rsidP="001456B5">
      <w:pPr>
        <w:pStyle w:val="Recuodecorpodetexto2"/>
        <w:spacing w:after="0" w:line="240" w:lineRule="auto"/>
        <w:ind w:firstLine="0"/>
        <w:rPr>
          <w:sz w:val="22"/>
          <w:szCs w:val="22"/>
        </w:rPr>
      </w:pPr>
    </w:p>
    <w:p w14:paraId="645B002B" w14:textId="77777777" w:rsidR="001456B5" w:rsidRDefault="00C669C8" w:rsidP="001456B5">
      <w:pPr>
        <w:pStyle w:val="Recuodecorpodetexto2"/>
        <w:spacing w:after="0" w:line="240" w:lineRule="auto"/>
        <w:ind w:firstLine="0"/>
        <w:rPr>
          <w:sz w:val="22"/>
          <w:szCs w:val="22"/>
        </w:rPr>
      </w:pPr>
      <w:r>
        <w:rPr>
          <w:sz w:val="22"/>
          <w:szCs w:val="22"/>
        </w:rPr>
        <w:t>7.1</w:t>
      </w:r>
      <w:r w:rsidR="001456B5" w:rsidRPr="001540EF">
        <w:rPr>
          <w:sz w:val="22"/>
          <w:szCs w:val="22"/>
        </w:rPr>
        <w:t xml:space="preserve"> - Todos os documentos apresentados para a habilitação deverão estar em nome do licitante, com o nº do CNPJ e, preferencialmente, com endereço respectivo, devendo ser observado o seguinte:</w:t>
      </w:r>
    </w:p>
    <w:p w14:paraId="12226CBC" w14:textId="77777777" w:rsidR="00DF1F85" w:rsidRPr="001540EF" w:rsidRDefault="00DF1F85" w:rsidP="001456B5">
      <w:pPr>
        <w:pStyle w:val="Recuodecorpodetexto2"/>
        <w:spacing w:after="0" w:line="240" w:lineRule="auto"/>
        <w:ind w:firstLine="0"/>
        <w:rPr>
          <w:sz w:val="22"/>
          <w:szCs w:val="22"/>
        </w:rPr>
      </w:pPr>
    </w:p>
    <w:p w14:paraId="4DB21481" w14:textId="77777777" w:rsidR="001456B5" w:rsidRPr="001540EF" w:rsidRDefault="001456B5" w:rsidP="001456B5">
      <w:pPr>
        <w:pStyle w:val="Recuodecorpodetexto2"/>
        <w:numPr>
          <w:ilvl w:val="0"/>
          <w:numId w:val="4"/>
        </w:numPr>
        <w:spacing w:after="0" w:line="240" w:lineRule="auto"/>
        <w:ind w:left="0" w:firstLine="0"/>
        <w:rPr>
          <w:sz w:val="22"/>
          <w:szCs w:val="22"/>
        </w:rPr>
      </w:pPr>
      <w:r w:rsidRPr="001540EF">
        <w:rPr>
          <w:sz w:val="22"/>
          <w:szCs w:val="22"/>
        </w:rPr>
        <w:t xml:space="preserve">Se, o licitante for a matriz, todos os documentos deverão estar com o nº do CNPJ da matriz, ou; </w:t>
      </w:r>
    </w:p>
    <w:p w14:paraId="43C97925" w14:textId="77777777" w:rsidR="001456B5" w:rsidRPr="001540EF" w:rsidRDefault="001456B5" w:rsidP="001456B5">
      <w:pPr>
        <w:pStyle w:val="Recuodecorpodetexto2"/>
        <w:numPr>
          <w:ilvl w:val="0"/>
          <w:numId w:val="4"/>
        </w:numPr>
        <w:spacing w:after="0" w:line="240" w:lineRule="auto"/>
        <w:ind w:left="0" w:firstLine="0"/>
        <w:rPr>
          <w:sz w:val="22"/>
          <w:szCs w:val="22"/>
        </w:rPr>
      </w:pPr>
      <w:r w:rsidRPr="001540EF">
        <w:rPr>
          <w:sz w:val="22"/>
          <w:szCs w:val="22"/>
        </w:rPr>
        <w:t xml:space="preserve">Se o licitante for a filial, todos os documentos deverão estar com o CNPJ da filial, exceto quanto à Certidão de Débito - Seguridade Social (INSS) e Prova de Regularidade para com a Receita Federal do Brasil e Procuradoria Geral da Fazenda Nacional, através de Certidão Conjunta, por constar no próprio documento que é válido para matriz e filiais, bem assim quanto a Garantia por Tempo de Serviço (FGTS), quando o licitante tenha o recolhimento dos encargos centralizado, devendo, desta forma, apresentar o documento comprobatório para a centralização, ou; </w:t>
      </w:r>
    </w:p>
    <w:p w14:paraId="233969F1" w14:textId="77777777" w:rsidR="001456B5" w:rsidRPr="001540EF" w:rsidRDefault="001456B5" w:rsidP="001456B5">
      <w:pPr>
        <w:pStyle w:val="Recuodecorpodetexto2"/>
        <w:numPr>
          <w:ilvl w:val="0"/>
          <w:numId w:val="4"/>
        </w:numPr>
        <w:spacing w:after="0" w:line="240" w:lineRule="auto"/>
        <w:ind w:left="0" w:firstLine="0"/>
        <w:rPr>
          <w:sz w:val="22"/>
          <w:szCs w:val="22"/>
        </w:rPr>
      </w:pPr>
      <w:r w:rsidRPr="001540EF">
        <w:rPr>
          <w:sz w:val="22"/>
          <w:szCs w:val="22"/>
        </w:rPr>
        <w:t xml:space="preserve">Serão dispensados da apresentação de documentos com o nº do CNPJ da filial aqueles documentos que, pela própria natureza, forem emitidas somente em nome da matriz; </w:t>
      </w:r>
    </w:p>
    <w:p w14:paraId="6CA212CC" w14:textId="77777777" w:rsidR="00DF1F85" w:rsidRDefault="00DF1F85" w:rsidP="001456B5">
      <w:pPr>
        <w:pStyle w:val="Recuodecorpodetexto2"/>
        <w:spacing w:after="0" w:line="240" w:lineRule="auto"/>
        <w:ind w:firstLine="0"/>
        <w:rPr>
          <w:sz w:val="22"/>
          <w:szCs w:val="22"/>
        </w:rPr>
      </w:pPr>
    </w:p>
    <w:p w14:paraId="20B80A8E" w14:textId="77777777" w:rsidR="001456B5" w:rsidRPr="001540EF" w:rsidRDefault="00C669C8" w:rsidP="001456B5">
      <w:pPr>
        <w:pStyle w:val="Recuodecorpodetexto2"/>
        <w:spacing w:after="0" w:line="240" w:lineRule="auto"/>
        <w:ind w:firstLine="0"/>
        <w:rPr>
          <w:sz w:val="22"/>
          <w:szCs w:val="22"/>
        </w:rPr>
      </w:pPr>
      <w:r>
        <w:rPr>
          <w:sz w:val="22"/>
          <w:szCs w:val="22"/>
        </w:rPr>
        <w:t>7.2</w:t>
      </w:r>
      <w:r w:rsidR="001456B5" w:rsidRPr="001540EF">
        <w:rPr>
          <w:sz w:val="22"/>
          <w:szCs w:val="22"/>
        </w:rPr>
        <w:t xml:space="preserve"> – Todos os documentos referentes a HABILITAÇÃO poderão ser entregues em: original, por processo de cópia devidamente autenticada, ou cópia não autenticada DESDE QUE SEJAM EXIBIDOS OS ORIGINAIS PARA AUTENTICAÇÃO POR SERVIDOR DESIGNADO. Não serão aceitas cópias de documentos obtidas por meio de fax-símile ou ilegíveis.</w:t>
      </w:r>
    </w:p>
    <w:p w14:paraId="4F79B989" w14:textId="77777777" w:rsidR="00DF1F85" w:rsidRDefault="00DF1F85" w:rsidP="001456B5">
      <w:pPr>
        <w:pStyle w:val="Recuodecorpodetexto2"/>
        <w:spacing w:after="0" w:line="240" w:lineRule="auto"/>
        <w:ind w:firstLine="0"/>
        <w:rPr>
          <w:sz w:val="22"/>
          <w:szCs w:val="22"/>
        </w:rPr>
      </w:pPr>
    </w:p>
    <w:p w14:paraId="0BCF8F58" w14:textId="77777777" w:rsidR="001456B5" w:rsidRPr="001540EF" w:rsidRDefault="00C669C8" w:rsidP="001456B5">
      <w:pPr>
        <w:pStyle w:val="Recuodecorpodetexto2"/>
        <w:spacing w:after="0" w:line="240" w:lineRule="auto"/>
        <w:ind w:firstLine="0"/>
        <w:rPr>
          <w:sz w:val="22"/>
          <w:szCs w:val="22"/>
        </w:rPr>
      </w:pPr>
      <w:r>
        <w:rPr>
          <w:sz w:val="22"/>
          <w:szCs w:val="22"/>
        </w:rPr>
        <w:t>7.2.1</w:t>
      </w:r>
      <w:r w:rsidR="001456B5" w:rsidRPr="001540EF">
        <w:rPr>
          <w:sz w:val="22"/>
          <w:szCs w:val="22"/>
        </w:rPr>
        <w:t xml:space="preserve"> - Visando à racionalização dos trabalhos, é conveniente que a autenticação de documentos por servidor, seja solicitada com antecedência mínima de 24 (vinte e quatro) horas da data marcada para a abertura dos envelopes, mediante a apresentação dos originais para confronto.</w:t>
      </w:r>
    </w:p>
    <w:p w14:paraId="34BADCE4" w14:textId="77777777" w:rsidR="00DF1F85" w:rsidRDefault="00DF1F85" w:rsidP="001456B5">
      <w:pPr>
        <w:spacing w:after="0" w:line="240" w:lineRule="auto"/>
        <w:jc w:val="both"/>
        <w:rPr>
          <w:rFonts w:ascii="Arial" w:hAnsi="Arial" w:cs="Arial"/>
          <w:sz w:val="22"/>
          <w:szCs w:val="22"/>
        </w:rPr>
      </w:pPr>
    </w:p>
    <w:p w14:paraId="7FB8D9F6"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7.2</w:t>
      </w:r>
      <w:r w:rsidR="001456B5" w:rsidRPr="001540EF">
        <w:rPr>
          <w:rFonts w:ascii="Arial" w:hAnsi="Arial" w:cs="Arial"/>
          <w:sz w:val="22"/>
          <w:szCs w:val="22"/>
        </w:rPr>
        <w:t>.2 - Não será efetuada a autenticação de documentos na hora destinada à recepção dos envelopes, sendo tolerado em casos extremos a apresentação de documentos para autenticação até 20 minutos que antecede ao horário de protocolo dos envelopes.</w:t>
      </w:r>
    </w:p>
    <w:p w14:paraId="718EA8FA" w14:textId="77777777" w:rsidR="00DF1F85" w:rsidRDefault="00DF1F85" w:rsidP="001456B5">
      <w:pPr>
        <w:spacing w:after="0" w:line="240" w:lineRule="auto"/>
        <w:jc w:val="both"/>
        <w:rPr>
          <w:rFonts w:ascii="Arial" w:hAnsi="Arial" w:cs="Arial"/>
          <w:sz w:val="22"/>
          <w:szCs w:val="22"/>
        </w:rPr>
      </w:pPr>
    </w:p>
    <w:p w14:paraId="08F56D58"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7.2</w:t>
      </w:r>
      <w:r w:rsidR="001456B5" w:rsidRPr="001540EF">
        <w:rPr>
          <w:rFonts w:ascii="Arial" w:hAnsi="Arial" w:cs="Arial"/>
          <w:sz w:val="22"/>
          <w:szCs w:val="22"/>
        </w:rPr>
        <w:t>.</w:t>
      </w:r>
      <w:r>
        <w:rPr>
          <w:rFonts w:ascii="Arial" w:hAnsi="Arial" w:cs="Arial"/>
          <w:sz w:val="22"/>
          <w:szCs w:val="22"/>
        </w:rPr>
        <w:t>3</w:t>
      </w:r>
      <w:r w:rsidR="001456B5" w:rsidRPr="001540EF">
        <w:rPr>
          <w:rFonts w:ascii="Arial" w:hAnsi="Arial" w:cs="Arial"/>
          <w:sz w:val="22"/>
          <w:szCs w:val="22"/>
        </w:rPr>
        <w:t xml:space="preserve"> - Os documentos de habilitação poderão ser apresentados em original, fotocópia autenticada em Cartório, ou ainda, fotocópia acompanhada do original dentro do envelope, que poderá ser conferida e autenticada por servidor público municipal.</w:t>
      </w:r>
    </w:p>
    <w:p w14:paraId="4A707972" w14:textId="77777777" w:rsidR="00DF1F85" w:rsidRDefault="00DF1F85" w:rsidP="001456B5">
      <w:pPr>
        <w:pStyle w:val="Recuodecorpodetexto2"/>
        <w:spacing w:after="0" w:line="240" w:lineRule="auto"/>
        <w:ind w:firstLine="0"/>
        <w:rPr>
          <w:sz w:val="22"/>
          <w:szCs w:val="22"/>
        </w:rPr>
      </w:pPr>
    </w:p>
    <w:p w14:paraId="57EFF842" w14:textId="77777777" w:rsidR="001456B5" w:rsidRPr="001540EF" w:rsidRDefault="00C669C8" w:rsidP="001456B5">
      <w:pPr>
        <w:pStyle w:val="Recuodecorpodetexto2"/>
        <w:spacing w:after="0" w:line="240" w:lineRule="auto"/>
        <w:ind w:firstLine="0"/>
        <w:rPr>
          <w:sz w:val="22"/>
          <w:szCs w:val="22"/>
        </w:rPr>
      </w:pPr>
      <w:r>
        <w:rPr>
          <w:sz w:val="22"/>
          <w:szCs w:val="22"/>
        </w:rPr>
        <w:t>7.2.4</w:t>
      </w:r>
      <w:r w:rsidR="001456B5" w:rsidRPr="001540EF">
        <w:rPr>
          <w:sz w:val="22"/>
          <w:szCs w:val="22"/>
        </w:rPr>
        <w:t xml:space="preserve"> - Não será permitido atraso por parte dos licitantes participantes.</w:t>
      </w:r>
    </w:p>
    <w:p w14:paraId="2C13E0C2" w14:textId="77777777" w:rsidR="00DF1F85" w:rsidRDefault="00DF1F85" w:rsidP="001456B5">
      <w:pPr>
        <w:pStyle w:val="Recuodecorpodetexto2"/>
        <w:spacing w:after="0" w:line="240" w:lineRule="auto"/>
        <w:ind w:firstLine="0"/>
        <w:rPr>
          <w:sz w:val="22"/>
          <w:szCs w:val="22"/>
        </w:rPr>
      </w:pPr>
    </w:p>
    <w:p w14:paraId="11A231B8" w14:textId="77777777" w:rsidR="001456B5" w:rsidRPr="001540EF" w:rsidRDefault="00C669C8" w:rsidP="001456B5">
      <w:pPr>
        <w:pStyle w:val="Recuodecorpodetexto2"/>
        <w:spacing w:after="0" w:line="240" w:lineRule="auto"/>
        <w:ind w:firstLine="0"/>
        <w:rPr>
          <w:sz w:val="22"/>
          <w:szCs w:val="22"/>
        </w:rPr>
      </w:pPr>
      <w:r>
        <w:rPr>
          <w:sz w:val="22"/>
          <w:szCs w:val="22"/>
        </w:rPr>
        <w:t>8</w:t>
      </w:r>
      <w:r w:rsidR="001456B5" w:rsidRPr="001540EF">
        <w:rPr>
          <w:sz w:val="22"/>
          <w:szCs w:val="22"/>
        </w:rPr>
        <w:t xml:space="preserve"> – Os documentos expedidos pela Internet poderão ser apresentados em forma original ou cópia reprográfica sem autenticação. Entretanto, estarão sujeitos à verificação de sua autenticidade através de consulta realizada pela Equipe de Apoio.</w:t>
      </w:r>
    </w:p>
    <w:p w14:paraId="165A1F03" w14:textId="77777777" w:rsidR="00DF1F85" w:rsidRDefault="00DF1F85" w:rsidP="001456B5">
      <w:pPr>
        <w:spacing w:after="0" w:line="240" w:lineRule="auto"/>
        <w:jc w:val="both"/>
        <w:rPr>
          <w:rFonts w:ascii="Arial" w:hAnsi="Arial" w:cs="Arial"/>
          <w:sz w:val="22"/>
          <w:szCs w:val="22"/>
        </w:rPr>
      </w:pPr>
    </w:p>
    <w:p w14:paraId="1A646E4A"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8.1</w:t>
      </w:r>
      <w:r w:rsidR="001456B5" w:rsidRPr="001540EF">
        <w:rPr>
          <w:rFonts w:ascii="Arial" w:hAnsi="Arial" w:cs="Arial"/>
          <w:sz w:val="22"/>
          <w:szCs w:val="22"/>
        </w:rPr>
        <w:t xml:space="preserve"> – No caso de apresentação de documentos e/ou certidões que não constarem prazo de validade, considerar-se-á o prazo máximo de 90 (noventa) dias a partir da data de emissão dos mesmos, salvo documentos dispensáveis.</w:t>
      </w:r>
    </w:p>
    <w:p w14:paraId="19E7C934" w14:textId="77777777" w:rsidR="00C503DA" w:rsidRDefault="00C503DA" w:rsidP="001456B5">
      <w:pPr>
        <w:pStyle w:val="Recuodecorpodetexto2"/>
        <w:spacing w:after="0" w:line="240" w:lineRule="auto"/>
        <w:ind w:firstLine="0"/>
        <w:rPr>
          <w:sz w:val="22"/>
          <w:szCs w:val="22"/>
        </w:rPr>
      </w:pPr>
    </w:p>
    <w:p w14:paraId="6C1E8BD5" w14:textId="77777777" w:rsidR="001456B5" w:rsidRPr="001540EF" w:rsidRDefault="00C669C8" w:rsidP="001456B5">
      <w:pPr>
        <w:pStyle w:val="Recuodecorpodetexto2"/>
        <w:spacing w:after="0" w:line="240" w:lineRule="auto"/>
        <w:ind w:firstLine="0"/>
        <w:rPr>
          <w:sz w:val="22"/>
          <w:szCs w:val="22"/>
        </w:rPr>
      </w:pPr>
      <w:r>
        <w:rPr>
          <w:sz w:val="22"/>
          <w:szCs w:val="22"/>
        </w:rPr>
        <w:t>8.2</w:t>
      </w:r>
      <w:r w:rsidR="001456B5" w:rsidRPr="001540EF">
        <w:rPr>
          <w:sz w:val="22"/>
          <w:szCs w:val="22"/>
        </w:rPr>
        <w:t xml:space="preserve"> - Os documentos que forem apresentados em original não serão devolvidos, e passarão a fazer parte integrante do processo licitatório.</w:t>
      </w:r>
    </w:p>
    <w:p w14:paraId="6AE75034" w14:textId="77777777" w:rsidR="00C503DA" w:rsidRDefault="00C503DA" w:rsidP="001456B5">
      <w:pPr>
        <w:pStyle w:val="Recuodecorpodetexto2"/>
        <w:spacing w:after="0" w:line="240" w:lineRule="auto"/>
        <w:ind w:firstLine="0"/>
        <w:rPr>
          <w:sz w:val="22"/>
          <w:szCs w:val="22"/>
        </w:rPr>
      </w:pPr>
    </w:p>
    <w:p w14:paraId="46FCD566" w14:textId="77777777" w:rsidR="001456B5" w:rsidRPr="001540EF" w:rsidRDefault="00C669C8" w:rsidP="001456B5">
      <w:pPr>
        <w:pStyle w:val="Recuodecorpodetexto2"/>
        <w:spacing w:after="0" w:line="240" w:lineRule="auto"/>
        <w:ind w:firstLine="0"/>
        <w:rPr>
          <w:sz w:val="22"/>
          <w:szCs w:val="22"/>
        </w:rPr>
      </w:pPr>
      <w:r>
        <w:rPr>
          <w:sz w:val="22"/>
          <w:szCs w:val="22"/>
        </w:rPr>
        <w:t>8.3</w:t>
      </w:r>
      <w:r w:rsidR="001456B5" w:rsidRPr="001540EF">
        <w:rPr>
          <w:sz w:val="22"/>
          <w:szCs w:val="22"/>
        </w:rPr>
        <w:t xml:space="preserve"> - Não serão aceitos protocolos de entrega ou solicitação de documento em substituição aos documentos requeridos no presente Edital e seus Anexos.</w:t>
      </w:r>
    </w:p>
    <w:p w14:paraId="6C93834B" w14:textId="77777777" w:rsidR="001456B5" w:rsidRPr="001540EF" w:rsidRDefault="00C669C8" w:rsidP="001456B5">
      <w:pPr>
        <w:pStyle w:val="Recuodecorpodetexto2"/>
        <w:tabs>
          <w:tab w:val="left" w:pos="210"/>
        </w:tabs>
        <w:spacing w:after="0" w:line="240" w:lineRule="auto"/>
        <w:ind w:firstLine="0"/>
        <w:rPr>
          <w:bCs/>
          <w:sz w:val="22"/>
          <w:szCs w:val="22"/>
        </w:rPr>
      </w:pPr>
      <w:r>
        <w:rPr>
          <w:bCs/>
          <w:sz w:val="22"/>
          <w:szCs w:val="22"/>
        </w:rPr>
        <w:t>8.4</w:t>
      </w:r>
      <w:r w:rsidR="001456B5" w:rsidRPr="001540EF">
        <w:rPr>
          <w:bCs/>
          <w:sz w:val="22"/>
          <w:szCs w:val="22"/>
        </w:rPr>
        <w:t xml:space="preserve"> – Os documentos redigidos em língua estrangeira deverão estar acompanhados de tradução por tradutor juramentado.</w:t>
      </w:r>
    </w:p>
    <w:p w14:paraId="7220BAE5" w14:textId="77777777" w:rsidR="00C503DA" w:rsidRDefault="00C503DA" w:rsidP="001456B5">
      <w:pPr>
        <w:pStyle w:val="Recuodecorpodetexto2"/>
        <w:spacing w:after="0" w:line="240" w:lineRule="auto"/>
        <w:ind w:firstLine="0"/>
        <w:rPr>
          <w:sz w:val="22"/>
          <w:szCs w:val="22"/>
        </w:rPr>
      </w:pPr>
    </w:p>
    <w:p w14:paraId="6CAEDDB2" w14:textId="77777777" w:rsidR="001456B5" w:rsidRPr="001540EF" w:rsidRDefault="00C669C8" w:rsidP="001456B5">
      <w:pPr>
        <w:pStyle w:val="Recuodecorpodetexto2"/>
        <w:spacing w:after="0" w:line="240" w:lineRule="auto"/>
        <w:ind w:firstLine="0"/>
        <w:rPr>
          <w:sz w:val="22"/>
          <w:szCs w:val="22"/>
        </w:rPr>
      </w:pPr>
      <w:r>
        <w:rPr>
          <w:sz w:val="22"/>
          <w:szCs w:val="22"/>
        </w:rPr>
        <w:t>8.5</w:t>
      </w:r>
      <w:r w:rsidR="001456B5" w:rsidRPr="001540EF">
        <w:rPr>
          <w:sz w:val="22"/>
          <w:szCs w:val="22"/>
        </w:rPr>
        <w:t xml:space="preserve"> - 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14:paraId="0B7BF545" w14:textId="77777777" w:rsidR="00C503DA" w:rsidRDefault="00C503DA" w:rsidP="001456B5">
      <w:pPr>
        <w:pStyle w:val="Recuodecorpodetexto2"/>
        <w:spacing w:after="0" w:line="240" w:lineRule="auto"/>
        <w:ind w:firstLine="0"/>
        <w:rPr>
          <w:sz w:val="22"/>
          <w:szCs w:val="22"/>
        </w:rPr>
      </w:pPr>
    </w:p>
    <w:p w14:paraId="2D7D186E" w14:textId="77777777" w:rsidR="001456B5" w:rsidRPr="001540EF" w:rsidRDefault="00C669C8" w:rsidP="001456B5">
      <w:pPr>
        <w:pStyle w:val="Recuodecorpodetexto2"/>
        <w:spacing w:after="0" w:line="240" w:lineRule="auto"/>
        <w:ind w:firstLine="0"/>
        <w:rPr>
          <w:sz w:val="22"/>
          <w:szCs w:val="22"/>
        </w:rPr>
      </w:pPr>
      <w:r>
        <w:rPr>
          <w:sz w:val="22"/>
          <w:szCs w:val="22"/>
        </w:rPr>
        <w:t>8.6</w:t>
      </w:r>
      <w:r w:rsidR="001456B5" w:rsidRPr="001540EF">
        <w:rPr>
          <w:sz w:val="22"/>
          <w:szCs w:val="22"/>
        </w:rPr>
        <w:t xml:space="preserve"> - Após o prazo estipulado no preâmbulo deste edital para ENTREGA E PROTOCOLO DOS ENVELOPES - PROPOSTA DE PREÇOS, HABILITAÇÃO, CREDENCIAMENTO E DECLARAÇÃO DE HABILITAÇÃO, não mais serão admitidos novos proponentes, dando-se início aos trabalhos do Pregão.</w:t>
      </w:r>
    </w:p>
    <w:p w14:paraId="331F0EED" w14:textId="77777777" w:rsidR="00C503DA" w:rsidRDefault="00C503DA" w:rsidP="001456B5">
      <w:pPr>
        <w:pStyle w:val="Recuodecorpodetexto2"/>
        <w:spacing w:after="0" w:line="240" w:lineRule="auto"/>
        <w:ind w:firstLine="0"/>
        <w:rPr>
          <w:sz w:val="22"/>
          <w:szCs w:val="22"/>
        </w:rPr>
      </w:pPr>
    </w:p>
    <w:p w14:paraId="498C6134" w14:textId="77777777" w:rsidR="001456B5" w:rsidRPr="001540EF" w:rsidRDefault="00C669C8" w:rsidP="001456B5">
      <w:pPr>
        <w:pStyle w:val="Recuodecorpodetexto2"/>
        <w:spacing w:after="0" w:line="240" w:lineRule="auto"/>
        <w:ind w:firstLine="0"/>
        <w:rPr>
          <w:sz w:val="22"/>
          <w:szCs w:val="22"/>
        </w:rPr>
      </w:pPr>
      <w:r>
        <w:rPr>
          <w:sz w:val="22"/>
          <w:szCs w:val="22"/>
        </w:rPr>
        <w:t>8.7</w:t>
      </w:r>
      <w:r w:rsidR="001456B5" w:rsidRPr="001540EF">
        <w:rPr>
          <w:sz w:val="22"/>
          <w:szCs w:val="22"/>
        </w:rPr>
        <w:t xml:space="preserve"> - Em caso de divergência entre informações contidas em documentação impressa e na proposta específica, prevalecerão as da proposta.</w:t>
      </w:r>
    </w:p>
    <w:p w14:paraId="2979F031" w14:textId="77777777" w:rsidR="001456B5" w:rsidRPr="001540EF" w:rsidRDefault="001456B5" w:rsidP="001456B5">
      <w:pPr>
        <w:pStyle w:val="Recuodecorpodetexto2"/>
        <w:spacing w:after="0" w:line="240" w:lineRule="auto"/>
        <w:ind w:firstLine="0"/>
        <w:rPr>
          <w:bCs/>
          <w:sz w:val="22"/>
          <w:szCs w:val="22"/>
        </w:rPr>
      </w:pPr>
    </w:p>
    <w:p w14:paraId="46005BA5" w14:textId="77777777" w:rsidR="001456B5" w:rsidRPr="001540EF" w:rsidRDefault="00C669C8" w:rsidP="001456B5">
      <w:pPr>
        <w:spacing w:after="0" w:line="240" w:lineRule="auto"/>
        <w:jc w:val="both"/>
        <w:rPr>
          <w:rFonts w:ascii="Arial" w:hAnsi="Arial" w:cs="Arial"/>
          <w:b/>
          <w:sz w:val="22"/>
          <w:szCs w:val="22"/>
        </w:rPr>
      </w:pPr>
      <w:r>
        <w:rPr>
          <w:rFonts w:ascii="Arial" w:hAnsi="Arial" w:cs="Arial"/>
          <w:b/>
          <w:sz w:val="22"/>
          <w:szCs w:val="22"/>
        </w:rPr>
        <w:t>9</w:t>
      </w:r>
      <w:r w:rsidR="001456B5" w:rsidRPr="001540EF">
        <w:rPr>
          <w:rFonts w:ascii="Arial" w:hAnsi="Arial" w:cs="Arial"/>
          <w:b/>
          <w:sz w:val="22"/>
          <w:szCs w:val="22"/>
        </w:rPr>
        <w:t xml:space="preserve"> </w:t>
      </w:r>
      <w:r w:rsidR="001456B5" w:rsidRPr="001540EF">
        <w:rPr>
          <w:rFonts w:ascii="Arial" w:hAnsi="Arial" w:cs="Arial"/>
          <w:sz w:val="22"/>
          <w:szCs w:val="22"/>
        </w:rPr>
        <w:t>-</w:t>
      </w:r>
      <w:r w:rsidR="001456B5" w:rsidRPr="001540EF">
        <w:rPr>
          <w:rFonts w:ascii="Arial" w:hAnsi="Arial" w:cs="Arial"/>
          <w:b/>
          <w:sz w:val="22"/>
          <w:szCs w:val="22"/>
        </w:rPr>
        <w:t xml:space="preserve"> DO RECEBIMENTO E JULGAMENTO DAS PROPOSTAS E DOS DOCUMENTOS DE HABILITAÇÃO</w:t>
      </w:r>
    </w:p>
    <w:p w14:paraId="16C8AC99" w14:textId="77777777" w:rsidR="00C503DA" w:rsidRDefault="00C503DA" w:rsidP="001456B5">
      <w:pPr>
        <w:spacing w:after="0" w:line="240" w:lineRule="auto"/>
        <w:jc w:val="both"/>
        <w:rPr>
          <w:rFonts w:ascii="Arial" w:hAnsi="Arial" w:cs="Arial"/>
          <w:sz w:val="22"/>
          <w:szCs w:val="22"/>
        </w:rPr>
      </w:pPr>
    </w:p>
    <w:p w14:paraId="2B923363" w14:textId="77777777" w:rsidR="001456B5" w:rsidRPr="001540EF" w:rsidRDefault="00C669C8" w:rsidP="001456B5">
      <w:pPr>
        <w:spacing w:after="0" w:line="240" w:lineRule="auto"/>
        <w:jc w:val="both"/>
        <w:rPr>
          <w:rFonts w:ascii="Arial" w:hAnsi="Arial" w:cs="Arial"/>
          <w:sz w:val="22"/>
          <w:szCs w:val="22"/>
          <w:shd w:val="clear" w:color="auto" w:fill="FFFF00"/>
        </w:rPr>
      </w:pPr>
      <w:r>
        <w:rPr>
          <w:rFonts w:ascii="Arial" w:hAnsi="Arial" w:cs="Arial"/>
          <w:sz w:val="22"/>
          <w:szCs w:val="22"/>
        </w:rPr>
        <w:t>9</w:t>
      </w:r>
      <w:r w:rsidR="001456B5" w:rsidRPr="001540EF">
        <w:rPr>
          <w:rFonts w:ascii="Arial" w:hAnsi="Arial" w:cs="Arial"/>
          <w:sz w:val="22"/>
          <w:szCs w:val="22"/>
        </w:rPr>
        <w:t xml:space="preserve">.1 - No dia, hora e local, designados no Edital, na presença das licitantes e demais pessoas presentes ao ato público, o Pregoeiro, juntamente com a Equipe de Apoio, executará a rotina de credenciamento, conforme disposto no </w:t>
      </w:r>
      <w:r w:rsidR="001456B5" w:rsidRPr="001540EF">
        <w:rPr>
          <w:rFonts w:ascii="Arial" w:hAnsi="Arial" w:cs="Arial"/>
          <w:b/>
          <w:sz w:val="22"/>
          <w:szCs w:val="22"/>
        </w:rPr>
        <w:t>Capítulo 2</w:t>
      </w:r>
      <w:r w:rsidR="001456B5" w:rsidRPr="001540EF">
        <w:rPr>
          <w:rFonts w:ascii="Arial" w:hAnsi="Arial" w:cs="Arial"/>
          <w:sz w:val="22"/>
          <w:szCs w:val="22"/>
        </w:rPr>
        <w:t>.</w:t>
      </w:r>
    </w:p>
    <w:p w14:paraId="22CA3396" w14:textId="77777777" w:rsidR="00C503DA" w:rsidRDefault="00C503DA" w:rsidP="001456B5">
      <w:pPr>
        <w:spacing w:after="0" w:line="240" w:lineRule="auto"/>
        <w:jc w:val="both"/>
        <w:rPr>
          <w:rFonts w:ascii="Arial" w:hAnsi="Arial" w:cs="Arial"/>
          <w:sz w:val="22"/>
          <w:szCs w:val="22"/>
        </w:rPr>
      </w:pPr>
    </w:p>
    <w:p w14:paraId="4229B412" w14:textId="77777777" w:rsidR="001456B5" w:rsidRPr="001540EF" w:rsidRDefault="00C669C8" w:rsidP="001456B5">
      <w:pPr>
        <w:spacing w:after="0" w:line="240" w:lineRule="auto"/>
        <w:jc w:val="both"/>
        <w:rPr>
          <w:rFonts w:ascii="Arial" w:hAnsi="Arial" w:cs="Arial"/>
          <w:b/>
          <w:sz w:val="22"/>
          <w:szCs w:val="22"/>
        </w:rPr>
      </w:pPr>
      <w:r>
        <w:rPr>
          <w:rFonts w:ascii="Arial" w:hAnsi="Arial" w:cs="Arial"/>
          <w:sz w:val="22"/>
          <w:szCs w:val="22"/>
        </w:rPr>
        <w:t>9</w:t>
      </w:r>
      <w:r w:rsidR="001456B5" w:rsidRPr="001540EF">
        <w:rPr>
          <w:rFonts w:ascii="Arial" w:hAnsi="Arial" w:cs="Arial"/>
          <w:sz w:val="22"/>
          <w:szCs w:val="22"/>
        </w:rPr>
        <w:t xml:space="preserve">.2 - Não serão recebidos envelopes contendo proposta e os documentos de habilitação fora do prazo estabelecido neste Edital, </w:t>
      </w:r>
      <w:r w:rsidR="001456B5" w:rsidRPr="001540EF">
        <w:rPr>
          <w:rFonts w:ascii="Arial" w:hAnsi="Arial" w:cs="Arial"/>
          <w:b/>
          <w:sz w:val="22"/>
          <w:szCs w:val="22"/>
        </w:rPr>
        <w:t>salvo no caso descrito no item 6.23 do presente instrumento.</w:t>
      </w:r>
    </w:p>
    <w:p w14:paraId="54EDE151" w14:textId="77777777" w:rsidR="00C503DA" w:rsidRDefault="00C503DA" w:rsidP="001456B5">
      <w:pPr>
        <w:spacing w:after="0" w:line="240" w:lineRule="auto"/>
        <w:jc w:val="both"/>
        <w:rPr>
          <w:rFonts w:ascii="Arial" w:hAnsi="Arial" w:cs="Arial"/>
          <w:sz w:val="22"/>
          <w:szCs w:val="22"/>
        </w:rPr>
      </w:pPr>
    </w:p>
    <w:p w14:paraId="44E9C4E8"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.3 - Serão abertos primeiramente os envelopes contendo as propostas de preços, ocasião em que será procedida à verificação da conformidade das mesmas com os requisitos estabelecidos neste instrumento.</w:t>
      </w:r>
    </w:p>
    <w:p w14:paraId="5733C202" w14:textId="77777777" w:rsidR="00C503DA" w:rsidRDefault="00C503DA" w:rsidP="001456B5">
      <w:pPr>
        <w:spacing w:after="0" w:line="240" w:lineRule="auto"/>
        <w:jc w:val="both"/>
        <w:rPr>
          <w:rFonts w:ascii="Arial" w:hAnsi="Arial" w:cs="Arial"/>
          <w:sz w:val="22"/>
          <w:szCs w:val="22"/>
        </w:rPr>
      </w:pPr>
    </w:p>
    <w:p w14:paraId="77A6BCBC"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 xml:space="preserve">.3.1 – Serão desclassificadas as propostas desconformes com as diretrizes e especificações prescritas neste Edital, em especial as informações constantes no item 4 – DA PROPOSTA, </w:t>
      </w:r>
      <w:r w:rsidR="001456B5" w:rsidRPr="001540EF">
        <w:rPr>
          <w:rFonts w:ascii="Arial" w:hAnsi="Arial" w:cs="Arial"/>
          <w:sz w:val="22"/>
          <w:szCs w:val="22"/>
        </w:rPr>
        <w:lastRenderedPageBreak/>
        <w:t>conforme inciso I do art. 48 da Lei de Licitações, bem como aquelas que consignarem preços simbólicos, irrisórios, de valor zero, manifestamente inexequíveis ou excessivos e financeiramente incompatíveis com o objeto da licitação.</w:t>
      </w:r>
    </w:p>
    <w:p w14:paraId="52A37BB8" w14:textId="77777777" w:rsidR="00C503DA" w:rsidRDefault="00C503DA" w:rsidP="001456B5">
      <w:pPr>
        <w:spacing w:after="0" w:line="240" w:lineRule="auto"/>
        <w:jc w:val="both"/>
        <w:rPr>
          <w:rFonts w:ascii="Arial" w:hAnsi="Arial" w:cs="Arial"/>
          <w:sz w:val="22"/>
          <w:szCs w:val="22"/>
        </w:rPr>
      </w:pPr>
    </w:p>
    <w:p w14:paraId="64CE32C2"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 xml:space="preserve">.3.2 – Não serão motivos de desclassificação simples omissões que sejam irrelevantes para o atendimento da proposta, que não venham causar prejuízo à Administração e nem firam os direitos dos demais licitantes. </w:t>
      </w:r>
    </w:p>
    <w:p w14:paraId="557E326A" w14:textId="77777777" w:rsidR="00C503DA" w:rsidRDefault="00C503DA" w:rsidP="001456B5">
      <w:pPr>
        <w:tabs>
          <w:tab w:val="left" w:pos="150"/>
        </w:tabs>
        <w:spacing w:after="0" w:line="240" w:lineRule="auto"/>
        <w:jc w:val="both"/>
        <w:rPr>
          <w:rFonts w:ascii="Arial" w:hAnsi="Arial" w:cs="Arial"/>
          <w:sz w:val="22"/>
          <w:szCs w:val="22"/>
        </w:rPr>
      </w:pPr>
    </w:p>
    <w:p w14:paraId="6560E299" w14:textId="77777777" w:rsidR="001456B5" w:rsidRPr="001540EF" w:rsidRDefault="00C669C8" w:rsidP="001456B5">
      <w:pPr>
        <w:tabs>
          <w:tab w:val="left" w:pos="150"/>
        </w:tabs>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.4 -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50E1FC78" w14:textId="77777777" w:rsidR="00C503DA" w:rsidRDefault="00C503DA" w:rsidP="001456B5">
      <w:pPr>
        <w:spacing w:after="0" w:line="240" w:lineRule="auto"/>
        <w:jc w:val="both"/>
        <w:rPr>
          <w:rFonts w:ascii="Arial" w:hAnsi="Arial" w:cs="Arial"/>
          <w:sz w:val="22"/>
          <w:szCs w:val="22"/>
        </w:rPr>
      </w:pPr>
    </w:p>
    <w:p w14:paraId="089F6F39"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.5 - Não havendo pelo menos três ofertas nas condições definidas no item anterior, poderão os autores das melhores propostas, até o máximo de três, oferecerem lances verbais e sucessivos, quaisquer que sejam os preços oferecidos.</w:t>
      </w:r>
    </w:p>
    <w:p w14:paraId="677A9933" w14:textId="77777777" w:rsidR="00C503DA" w:rsidRDefault="00C503DA" w:rsidP="001456B5">
      <w:pPr>
        <w:spacing w:after="0" w:line="240" w:lineRule="auto"/>
        <w:jc w:val="both"/>
        <w:rPr>
          <w:rFonts w:ascii="Arial" w:hAnsi="Arial" w:cs="Arial"/>
          <w:sz w:val="22"/>
          <w:szCs w:val="22"/>
        </w:rPr>
      </w:pPr>
    </w:p>
    <w:p w14:paraId="65541BE8"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.6 - A oferta dos lances deverá ser efetuada, no momento em que for conferida a palavra ao licitante, na ordem decrescente dos preços.</w:t>
      </w:r>
    </w:p>
    <w:p w14:paraId="66BF8013" w14:textId="77777777" w:rsidR="00C503DA" w:rsidRDefault="00C503DA" w:rsidP="001456B5">
      <w:pPr>
        <w:spacing w:after="0" w:line="240" w:lineRule="auto"/>
        <w:jc w:val="both"/>
        <w:rPr>
          <w:rFonts w:ascii="Arial" w:hAnsi="Arial" w:cs="Arial"/>
          <w:b/>
          <w:sz w:val="22"/>
          <w:szCs w:val="22"/>
        </w:rPr>
      </w:pPr>
    </w:p>
    <w:p w14:paraId="5BA14F36" w14:textId="77777777" w:rsidR="001456B5" w:rsidRPr="001540EF" w:rsidRDefault="00C669C8" w:rsidP="001456B5">
      <w:pPr>
        <w:spacing w:after="0" w:line="240" w:lineRule="auto"/>
        <w:jc w:val="both"/>
        <w:rPr>
          <w:rFonts w:ascii="Arial" w:hAnsi="Arial" w:cs="Arial"/>
          <w:b/>
          <w:sz w:val="22"/>
          <w:szCs w:val="22"/>
        </w:rPr>
      </w:pPr>
      <w:r>
        <w:rPr>
          <w:rFonts w:ascii="Arial" w:hAnsi="Arial" w:cs="Arial"/>
          <w:b/>
          <w:sz w:val="22"/>
          <w:szCs w:val="22"/>
        </w:rPr>
        <w:t>9</w:t>
      </w:r>
      <w:r w:rsidR="001456B5" w:rsidRPr="001540EF">
        <w:rPr>
          <w:rFonts w:ascii="Arial" w:hAnsi="Arial" w:cs="Arial"/>
          <w:b/>
          <w:sz w:val="22"/>
          <w:szCs w:val="22"/>
        </w:rPr>
        <w:t>.7 - Dos lances ofertados não caberá retratação.</w:t>
      </w:r>
    </w:p>
    <w:p w14:paraId="5668C38D" w14:textId="77777777" w:rsidR="00C503DA" w:rsidRDefault="00C503DA" w:rsidP="001456B5">
      <w:pPr>
        <w:spacing w:after="0" w:line="240" w:lineRule="auto"/>
        <w:jc w:val="both"/>
        <w:rPr>
          <w:rFonts w:ascii="Arial" w:hAnsi="Arial" w:cs="Arial"/>
          <w:sz w:val="22"/>
          <w:szCs w:val="22"/>
        </w:rPr>
      </w:pPr>
    </w:p>
    <w:p w14:paraId="0C22D882"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.8 - A desistência em apresentar lance verbal, quando convocado pelo Pregoeiro, implicará a exclusão do licitante da fase de lances e na manutenção do último preço apresentado pelo licitante.</w:t>
      </w:r>
    </w:p>
    <w:p w14:paraId="2FD8B65D" w14:textId="77777777" w:rsidR="00C503DA" w:rsidRDefault="00C503DA" w:rsidP="001456B5">
      <w:pPr>
        <w:spacing w:after="0" w:line="240" w:lineRule="auto"/>
        <w:jc w:val="both"/>
        <w:rPr>
          <w:rFonts w:ascii="Arial" w:hAnsi="Arial" w:cs="Arial"/>
          <w:sz w:val="22"/>
          <w:szCs w:val="22"/>
        </w:rPr>
      </w:pPr>
    </w:p>
    <w:p w14:paraId="27D8DE09"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.9 - O encerramento da etapa competitiva dar-se-á quando, indagados pelo Pregoeiro, os licitantes manifestarem seu desinteresse em apresentar novos lances.</w:t>
      </w:r>
    </w:p>
    <w:p w14:paraId="45CAC75A" w14:textId="77777777" w:rsidR="00C503DA" w:rsidRDefault="00C503DA" w:rsidP="001456B5">
      <w:pPr>
        <w:spacing w:after="0" w:line="240" w:lineRule="auto"/>
        <w:jc w:val="both"/>
        <w:rPr>
          <w:rFonts w:ascii="Arial" w:hAnsi="Arial" w:cs="Arial"/>
          <w:sz w:val="22"/>
          <w:szCs w:val="22"/>
        </w:rPr>
      </w:pPr>
    </w:p>
    <w:p w14:paraId="0F4E977F"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.10 – Caso não se realizem lances verbais, será verificada a conformidade entre a proposta escrita de menor preço e o valor estimado para a contratação.</w:t>
      </w:r>
    </w:p>
    <w:p w14:paraId="5516A7C5" w14:textId="77777777" w:rsidR="00C503DA" w:rsidRDefault="00C503DA" w:rsidP="001456B5">
      <w:pPr>
        <w:spacing w:after="0" w:line="240" w:lineRule="auto"/>
        <w:jc w:val="both"/>
        <w:rPr>
          <w:rFonts w:ascii="Arial" w:hAnsi="Arial" w:cs="Arial"/>
          <w:sz w:val="22"/>
          <w:szCs w:val="22"/>
        </w:rPr>
      </w:pPr>
    </w:p>
    <w:p w14:paraId="612F1917" w14:textId="568316F3"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 xml:space="preserve">.11 - Finalizada a fase de lances e ordenadas as ofertas, o Pregoeiro verificará a compatibilidade dos preços ofertados com os praticados no mercado, desclassificando as propostas dos licitantes que apresentarem preço excessivo, assim </w:t>
      </w:r>
      <w:r w:rsidR="00E34EB1" w:rsidRPr="001540EF">
        <w:rPr>
          <w:rFonts w:ascii="Arial" w:hAnsi="Arial" w:cs="Arial"/>
          <w:sz w:val="22"/>
          <w:szCs w:val="22"/>
        </w:rPr>
        <w:t>considerados aqueles</w:t>
      </w:r>
      <w:r w:rsidR="001456B5" w:rsidRPr="001540EF">
        <w:rPr>
          <w:rFonts w:ascii="Arial" w:hAnsi="Arial" w:cs="Arial"/>
          <w:sz w:val="22"/>
          <w:szCs w:val="22"/>
        </w:rPr>
        <w:t xml:space="preserve"> acima do preço de mercado.</w:t>
      </w:r>
    </w:p>
    <w:p w14:paraId="66E2701A" w14:textId="77777777" w:rsidR="00C503DA" w:rsidRDefault="00C503DA" w:rsidP="001456B5">
      <w:pPr>
        <w:spacing w:after="0" w:line="240" w:lineRule="auto"/>
        <w:jc w:val="both"/>
        <w:rPr>
          <w:rFonts w:ascii="Arial" w:hAnsi="Arial" w:cs="Arial"/>
          <w:sz w:val="22"/>
          <w:szCs w:val="22"/>
        </w:rPr>
      </w:pPr>
    </w:p>
    <w:p w14:paraId="17F3931A"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.12 – Sendo aceitável a proposta de menor preço, será aberto o envelope contendo a documentação de habilitação do licitante que a tiver formulado para confirmação das suas condições de habilitação.</w:t>
      </w:r>
    </w:p>
    <w:p w14:paraId="765F175F" w14:textId="77777777" w:rsidR="00C503DA" w:rsidRDefault="00C503DA" w:rsidP="001456B5">
      <w:pPr>
        <w:spacing w:after="0" w:line="240" w:lineRule="auto"/>
        <w:jc w:val="both"/>
        <w:rPr>
          <w:rFonts w:ascii="Arial" w:hAnsi="Arial" w:cs="Arial"/>
          <w:b/>
          <w:i/>
          <w:sz w:val="22"/>
          <w:szCs w:val="22"/>
        </w:rPr>
      </w:pPr>
    </w:p>
    <w:p w14:paraId="391089EE" w14:textId="77777777" w:rsidR="001456B5" w:rsidRPr="001540EF" w:rsidRDefault="001456B5" w:rsidP="001456B5">
      <w:pPr>
        <w:spacing w:after="0" w:line="240" w:lineRule="auto"/>
        <w:jc w:val="both"/>
        <w:rPr>
          <w:rFonts w:ascii="Arial" w:hAnsi="Arial" w:cs="Arial"/>
          <w:b/>
          <w:i/>
          <w:sz w:val="22"/>
          <w:szCs w:val="22"/>
        </w:rPr>
      </w:pPr>
      <w:r w:rsidRPr="001540EF">
        <w:rPr>
          <w:rFonts w:ascii="Arial" w:hAnsi="Arial" w:cs="Arial"/>
          <w:b/>
          <w:i/>
          <w:sz w:val="22"/>
          <w:szCs w:val="22"/>
        </w:rPr>
        <w:t>OBS - Caso o Pregoeiro verifique que os preços se apresentem manifestamente inexequíveis, concederá ao licitante um prazo razoável para, através de documentação pertinente, demonstrar sua viabilidade.</w:t>
      </w:r>
    </w:p>
    <w:p w14:paraId="4A883106" w14:textId="77777777" w:rsidR="00C503DA" w:rsidRDefault="00C503DA" w:rsidP="001456B5">
      <w:pPr>
        <w:spacing w:after="0" w:line="240" w:lineRule="auto"/>
        <w:jc w:val="both"/>
        <w:rPr>
          <w:rFonts w:ascii="Arial" w:hAnsi="Arial" w:cs="Arial"/>
          <w:sz w:val="22"/>
          <w:szCs w:val="22"/>
        </w:rPr>
      </w:pPr>
    </w:p>
    <w:p w14:paraId="65CD8A8B"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.13 – Verificado o atendimento das exigências fixadas no Edital, o licitante será declarado vencedor.</w:t>
      </w:r>
    </w:p>
    <w:p w14:paraId="1948EEC2" w14:textId="77777777" w:rsidR="00C503DA" w:rsidRDefault="00C503DA" w:rsidP="001456B5">
      <w:pPr>
        <w:spacing w:after="0" w:line="240" w:lineRule="auto"/>
        <w:jc w:val="both"/>
        <w:rPr>
          <w:rFonts w:ascii="Arial" w:hAnsi="Arial" w:cs="Arial"/>
          <w:sz w:val="22"/>
          <w:szCs w:val="22"/>
        </w:rPr>
      </w:pPr>
    </w:p>
    <w:p w14:paraId="1DFC5069"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 xml:space="preserve">.14 – Se a oferta não for aceitável ou se o licitante desatender às exigências habilitatórias, o(a) Pregoeiro(a) examinará a oferta subsequente, verificando a sua aceitabilidade e a habilitação do proponente, na ordem de classificação e assim sucessivamente, até a apuração de uma proposta </w:t>
      </w:r>
      <w:r w:rsidR="001456B5" w:rsidRPr="001540EF">
        <w:rPr>
          <w:rFonts w:ascii="Arial" w:hAnsi="Arial" w:cs="Arial"/>
          <w:sz w:val="22"/>
          <w:szCs w:val="22"/>
        </w:rPr>
        <w:lastRenderedPageBreak/>
        <w:t>que atenda ao Edital, sendo o respectivo licitante declarado vencedor e a ele adjudicado o objeto do certame.</w:t>
      </w:r>
    </w:p>
    <w:p w14:paraId="73A58E01" w14:textId="77777777" w:rsidR="00C503DA" w:rsidRDefault="00C503DA" w:rsidP="001456B5">
      <w:pPr>
        <w:spacing w:after="0" w:line="240" w:lineRule="auto"/>
        <w:jc w:val="both"/>
        <w:rPr>
          <w:rFonts w:ascii="Arial" w:hAnsi="Arial" w:cs="Arial"/>
          <w:sz w:val="22"/>
          <w:szCs w:val="22"/>
        </w:rPr>
      </w:pPr>
    </w:p>
    <w:p w14:paraId="3145AF9B"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.15 - Nas situações previstas nos itens 6.11, 6.12 e 6.14, o(a) Pregoeiro(a) poderá negociar diretamente com o proponente para que seja obtido preço melhor.</w:t>
      </w:r>
    </w:p>
    <w:p w14:paraId="596E8EDF" w14:textId="77777777" w:rsidR="00C503DA" w:rsidRDefault="00C503DA" w:rsidP="001456B5">
      <w:pPr>
        <w:spacing w:after="0" w:line="240" w:lineRule="auto"/>
        <w:jc w:val="both"/>
        <w:rPr>
          <w:rFonts w:ascii="Arial" w:hAnsi="Arial" w:cs="Arial"/>
          <w:sz w:val="22"/>
          <w:szCs w:val="22"/>
        </w:rPr>
      </w:pPr>
    </w:p>
    <w:p w14:paraId="016BD862"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.16 - Havendo empate entre duas ou mais propostas, será definido o vencedor por sorteio público, caso nenhum proponente de um lance menor.</w:t>
      </w:r>
    </w:p>
    <w:p w14:paraId="2158D323" w14:textId="77777777" w:rsidR="00C503DA" w:rsidRDefault="00C503DA" w:rsidP="001456B5">
      <w:pPr>
        <w:spacing w:after="0" w:line="240" w:lineRule="auto"/>
        <w:jc w:val="both"/>
        <w:rPr>
          <w:rFonts w:ascii="Arial" w:hAnsi="Arial" w:cs="Arial"/>
          <w:sz w:val="22"/>
          <w:szCs w:val="22"/>
        </w:rPr>
      </w:pPr>
    </w:p>
    <w:p w14:paraId="67A8ADA5"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.17 – Caso todas as propostas sejam julgadas desclassificadas (antes da fase de lances verbais) ou todas as licitantes sejam inabilitadas, o(a) Pregoeiro(a) poderá fixar aos licitantes o prazo de 08 (oito) dias úteis para apresentação de outras propostas ou de nova documentação, escoimadas das causas que ensejaram a sua desqualificação (art. 48, § 3º, da Lei 8.666/93).</w:t>
      </w:r>
    </w:p>
    <w:p w14:paraId="4D1A86AB" w14:textId="77777777" w:rsidR="00C503DA" w:rsidRDefault="00C503DA" w:rsidP="001456B5">
      <w:pPr>
        <w:spacing w:after="0" w:line="240" w:lineRule="auto"/>
        <w:jc w:val="both"/>
        <w:rPr>
          <w:rFonts w:ascii="Arial" w:hAnsi="Arial" w:cs="Arial"/>
          <w:sz w:val="22"/>
          <w:szCs w:val="22"/>
        </w:rPr>
      </w:pPr>
    </w:p>
    <w:p w14:paraId="0DAD29B0"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.18 – Serão inabilitados os licitantes que não apresentarem a documentação em situação regular, conforme estabelecido no presente Edital.</w:t>
      </w:r>
    </w:p>
    <w:p w14:paraId="4724F710" w14:textId="77777777" w:rsidR="00C503DA" w:rsidRDefault="00C503DA" w:rsidP="001456B5">
      <w:pPr>
        <w:spacing w:after="0" w:line="240" w:lineRule="auto"/>
        <w:jc w:val="both"/>
        <w:rPr>
          <w:rFonts w:ascii="Arial" w:hAnsi="Arial" w:cs="Arial"/>
          <w:sz w:val="22"/>
          <w:szCs w:val="22"/>
        </w:rPr>
      </w:pPr>
    </w:p>
    <w:p w14:paraId="70270E81"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.19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devendo esta ser assinada pelo Pregoeiro, pela Equipe de Apoio e por todos os licitantes presentes.</w:t>
      </w:r>
    </w:p>
    <w:p w14:paraId="25646812" w14:textId="77777777" w:rsidR="00C503DA" w:rsidRDefault="00C503DA" w:rsidP="001456B5">
      <w:pPr>
        <w:spacing w:after="0" w:line="240" w:lineRule="auto"/>
        <w:jc w:val="both"/>
        <w:rPr>
          <w:rFonts w:ascii="Arial" w:hAnsi="Arial" w:cs="Arial"/>
          <w:b/>
          <w:sz w:val="22"/>
          <w:szCs w:val="22"/>
        </w:rPr>
      </w:pPr>
    </w:p>
    <w:p w14:paraId="17F94219" w14:textId="77777777" w:rsidR="001456B5" w:rsidRPr="001540EF" w:rsidRDefault="00C669C8" w:rsidP="001456B5">
      <w:pPr>
        <w:spacing w:after="0" w:line="240" w:lineRule="auto"/>
        <w:jc w:val="both"/>
        <w:rPr>
          <w:rFonts w:ascii="Arial" w:hAnsi="Arial" w:cs="Arial"/>
          <w:b/>
          <w:sz w:val="22"/>
          <w:szCs w:val="22"/>
        </w:rPr>
      </w:pPr>
      <w:r>
        <w:rPr>
          <w:rFonts w:ascii="Arial" w:hAnsi="Arial" w:cs="Arial"/>
          <w:b/>
          <w:sz w:val="22"/>
          <w:szCs w:val="22"/>
        </w:rPr>
        <w:t>9</w:t>
      </w:r>
      <w:r w:rsidR="001456B5" w:rsidRPr="001540EF">
        <w:rPr>
          <w:rFonts w:ascii="Arial" w:hAnsi="Arial" w:cs="Arial"/>
          <w:b/>
          <w:sz w:val="22"/>
          <w:szCs w:val="22"/>
        </w:rPr>
        <w:t>.20 – O(A) Pregoeiro(a)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14:paraId="50697E77" w14:textId="77777777" w:rsidR="00C503DA" w:rsidRDefault="00C503DA" w:rsidP="001456B5">
      <w:pPr>
        <w:spacing w:after="0" w:line="240" w:lineRule="auto"/>
        <w:jc w:val="both"/>
        <w:rPr>
          <w:rFonts w:ascii="Arial" w:hAnsi="Arial" w:cs="Arial"/>
          <w:sz w:val="22"/>
          <w:szCs w:val="22"/>
        </w:rPr>
      </w:pPr>
    </w:p>
    <w:p w14:paraId="7A257CB5"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.21 – Não serão aceitas cópias de documentos obtidos por meio de aparelho fax-símile (FAX) e tão pouco cópias de documentos ilegíveis em nenhuma das fases do certame.</w:t>
      </w:r>
    </w:p>
    <w:p w14:paraId="0B2E3806" w14:textId="77777777" w:rsidR="00C503DA" w:rsidRDefault="00C503DA" w:rsidP="001456B5">
      <w:pPr>
        <w:spacing w:after="0" w:line="240" w:lineRule="auto"/>
        <w:jc w:val="both"/>
        <w:rPr>
          <w:rFonts w:ascii="Arial" w:hAnsi="Arial" w:cs="Arial"/>
          <w:sz w:val="22"/>
          <w:szCs w:val="22"/>
        </w:rPr>
      </w:pPr>
    </w:p>
    <w:p w14:paraId="0727F2DC"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.22 - O Pregoeiro manterá em seu poder os envelopes com a documentação dos demais licitantes, pelo prazo de 10 (dez) dias, após a homologação da Licitação, devendo as empresas retirá-los neste período, sob pena de inutilização dos mesmos.</w:t>
      </w:r>
    </w:p>
    <w:p w14:paraId="229C89A3" w14:textId="77777777" w:rsidR="00C503DA" w:rsidRDefault="00C503DA" w:rsidP="001456B5">
      <w:pPr>
        <w:spacing w:after="0" w:line="240" w:lineRule="auto"/>
        <w:jc w:val="both"/>
        <w:rPr>
          <w:rFonts w:ascii="Arial" w:hAnsi="Arial" w:cs="Arial"/>
          <w:b/>
          <w:sz w:val="22"/>
          <w:szCs w:val="22"/>
        </w:rPr>
      </w:pPr>
    </w:p>
    <w:p w14:paraId="6A58F007" w14:textId="77777777" w:rsidR="001456B5" w:rsidRPr="001540EF" w:rsidRDefault="00C669C8" w:rsidP="001456B5">
      <w:pPr>
        <w:spacing w:after="0" w:line="240" w:lineRule="auto"/>
        <w:jc w:val="both"/>
        <w:rPr>
          <w:rFonts w:ascii="Arial" w:hAnsi="Arial" w:cs="Arial"/>
          <w:b/>
          <w:sz w:val="22"/>
          <w:szCs w:val="22"/>
        </w:rPr>
      </w:pPr>
      <w:r>
        <w:rPr>
          <w:rFonts w:ascii="Arial" w:hAnsi="Arial" w:cs="Arial"/>
          <w:b/>
          <w:sz w:val="22"/>
          <w:szCs w:val="22"/>
        </w:rPr>
        <w:t>9</w:t>
      </w:r>
      <w:r w:rsidR="001456B5" w:rsidRPr="001540EF">
        <w:rPr>
          <w:rFonts w:ascii="Arial" w:hAnsi="Arial" w:cs="Arial"/>
          <w:b/>
          <w:sz w:val="22"/>
          <w:szCs w:val="22"/>
        </w:rPr>
        <w:t xml:space="preserve">.23 - DA PREFERÊNCIA DE CONTRATAÇÃO PARA AS MICROEMPREENDORAS INDIVIDUAIS, MICROEMPRESAS E EMPRESAS DE PEQUENO PORTE – LEI COMPLEMENTAR Nº 123/2006. </w:t>
      </w:r>
    </w:p>
    <w:p w14:paraId="70FD371F" w14:textId="77777777" w:rsidR="00C755BE" w:rsidRDefault="00C755BE" w:rsidP="001456B5">
      <w:pPr>
        <w:spacing w:after="0" w:line="240" w:lineRule="auto"/>
        <w:jc w:val="both"/>
        <w:rPr>
          <w:rFonts w:ascii="Arial" w:hAnsi="Arial" w:cs="Arial"/>
          <w:sz w:val="22"/>
          <w:szCs w:val="22"/>
        </w:rPr>
      </w:pPr>
    </w:p>
    <w:p w14:paraId="3D38A6C2"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.23.1 - Nos termos da Lei Complementar nº 123/2006, será assegurado, como critério de desempate, preferência de contratação para os Micro</w:t>
      </w:r>
      <w:r w:rsidR="00C755BE">
        <w:rPr>
          <w:rFonts w:ascii="Arial" w:hAnsi="Arial" w:cs="Arial"/>
          <w:sz w:val="22"/>
          <w:szCs w:val="22"/>
        </w:rPr>
        <w:t xml:space="preserve"> </w:t>
      </w:r>
      <w:r w:rsidR="001456B5" w:rsidRPr="001540EF">
        <w:rPr>
          <w:rFonts w:ascii="Arial" w:hAnsi="Arial" w:cs="Arial"/>
          <w:sz w:val="22"/>
          <w:szCs w:val="22"/>
        </w:rPr>
        <w:t>empreendedores Individuais, Microempresas e Empresas de Pequeno Porte.</w:t>
      </w:r>
    </w:p>
    <w:p w14:paraId="41623C1D" w14:textId="77777777" w:rsidR="00C755BE" w:rsidRDefault="00C755BE" w:rsidP="001456B5">
      <w:pPr>
        <w:spacing w:after="0" w:line="240" w:lineRule="auto"/>
        <w:jc w:val="both"/>
        <w:rPr>
          <w:rFonts w:ascii="Arial" w:hAnsi="Arial" w:cs="Arial"/>
          <w:sz w:val="22"/>
          <w:szCs w:val="22"/>
        </w:rPr>
      </w:pPr>
    </w:p>
    <w:p w14:paraId="70A903FE"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.23.2 - Entende-se por empate aquelas situações em que as propostas apresentadas pelos Micro</w:t>
      </w:r>
      <w:r w:rsidR="00C755BE">
        <w:rPr>
          <w:rFonts w:ascii="Arial" w:hAnsi="Arial" w:cs="Arial"/>
          <w:sz w:val="22"/>
          <w:szCs w:val="22"/>
        </w:rPr>
        <w:t xml:space="preserve"> </w:t>
      </w:r>
      <w:r w:rsidR="001456B5" w:rsidRPr="001540EF">
        <w:rPr>
          <w:rFonts w:ascii="Arial" w:hAnsi="Arial" w:cs="Arial"/>
          <w:sz w:val="22"/>
          <w:szCs w:val="22"/>
        </w:rPr>
        <w:t>empreendedores Individuais, Microempresas e Empresas de Pequeno Porte sejam iguais ou até 5% (cinco por cento) superiores ao melhor preço.</w:t>
      </w:r>
    </w:p>
    <w:p w14:paraId="1F0B10DA" w14:textId="77777777" w:rsidR="00C755BE" w:rsidRDefault="00C755BE" w:rsidP="001456B5">
      <w:pPr>
        <w:spacing w:after="0" w:line="240" w:lineRule="auto"/>
        <w:jc w:val="both"/>
        <w:rPr>
          <w:rFonts w:ascii="Arial" w:hAnsi="Arial" w:cs="Arial"/>
          <w:sz w:val="22"/>
          <w:szCs w:val="22"/>
        </w:rPr>
      </w:pPr>
    </w:p>
    <w:p w14:paraId="06922C21" w14:textId="77777777" w:rsidR="001456B5"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.23.3 - No caso de empate entre duas ou mais propostas proceder-se-á da seguinte forma:</w:t>
      </w:r>
    </w:p>
    <w:p w14:paraId="30B3928E" w14:textId="77777777" w:rsidR="00C755BE" w:rsidRPr="001540EF" w:rsidRDefault="00C755BE" w:rsidP="001456B5">
      <w:pPr>
        <w:spacing w:after="0" w:line="240" w:lineRule="auto"/>
        <w:jc w:val="both"/>
        <w:rPr>
          <w:rFonts w:ascii="Arial" w:hAnsi="Arial" w:cs="Arial"/>
          <w:sz w:val="22"/>
          <w:szCs w:val="22"/>
        </w:rPr>
      </w:pPr>
    </w:p>
    <w:p w14:paraId="740A1DA3"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a) O Micro</w:t>
      </w:r>
      <w:r w:rsidR="00C755BE">
        <w:rPr>
          <w:rFonts w:ascii="Arial" w:hAnsi="Arial" w:cs="Arial"/>
          <w:sz w:val="22"/>
          <w:szCs w:val="22"/>
        </w:rPr>
        <w:t xml:space="preserve"> </w:t>
      </w:r>
      <w:r w:rsidRPr="001540EF">
        <w:rPr>
          <w:rFonts w:ascii="Arial" w:hAnsi="Arial" w:cs="Arial"/>
          <w:sz w:val="22"/>
          <w:szCs w:val="22"/>
        </w:rPr>
        <w:t xml:space="preserve">empreendedor Individual, Microempresa ou Empresa de Pequeno Porte mais bem classificada poderá apresentar proposta de preço inferior àquela considerada vencedora do certame, situação em que será adjudicado em seu favor o objeto licitado. </w:t>
      </w:r>
    </w:p>
    <w:p w14:paraId="431FDE11"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b) Não ocorrendo à contratação do Micro</w:t>
      </w:r>
      <w:r w:rsidR="00C755BE">
        <w:rPr>
          <w:rFonts w:ascii="Arial" w:hAnsi="Arial" w:cs="Arial"/>
          <w:sz w:val="22"/>
          <w:szCs w:val="22"/>
        </w:rPr>
        <w:t xml:space="preserve"> </w:t>
      </w:r>
      <w:r w:rsidRPr="001540EF">
        <w:rPr>
          <w:rFonts w:ascii="Arial" w:hAnsi="Arial" w:cs="Arial"/>
          <w:sz w:val="22"/>
          <w:szCs w:val="22"/>
        </w:rPr>
        <w:t xml:space="preserve">empreendedor Individual, Microempresa ou Empresa de Pequeno Porte, na forma da alínea “a” do subitem 6.23.3, serão convocadas as remanescentes que porventura se enquadrem na hipótese do subitem 6.23.2 deste Edital, na ordem classificatória, para o exercício do mesmo direito. </w:t>
      </w:r>
    </w:p>
    <w:p w14:paraId="389702B9" w14:textId="77777777" w:rsidR="001456B5" w:rsidRPr="001540EF" w:rsidRDefault="001456B5" w:rsidP="001456B5">
      <w:pPr>
        <w:spacing w:after="0" w:line="240" w:lineRule="auto"/>
        <w:jc w:val="both"/>
        <w:rPr>
          <w:rFonts w:ascii="Arial" w:hAnsi="Arial" w:cs="Arial"/>
          <w:sz w:val="22"/>
          <w:szCs w:val="22"/>
        </w:rPr>
      </w:pPr>
      <w:r w:rsidRPr="001540EF">
        <w:rPr>
          <w:rFonts w:ascii="Arial" w:hAnsi="Arial" w:cs="Arial"/>
          <w:sz w:val="22"/>
          <w:szCs w:val="22"/>
        </w:rPr>
        <w:t>c) No caso de equivalência dos valores apresentados pelos Micro</w:t>
      </w:r>
      <w:r w:rsidR="00C755BE">
        <w:rPr>
          <w:rFonts w:ascii="Arial" w:hAnsi="Arial" w:cs="Arial"/>
          <w:sz w:val="22"/>
          <w:szCs w:val="22"/>
        </w:rPr>
        <w:t xml:space="preserve"> </w:t>
      </w:r>
      <w:r w:rsidRPr="001540EF">
        <w:rPr>
          <w:rFonts w:ascii="Arial" w:hAnsi="Arial" w:cs="Arial"/>
          <w:sz w:val="22"/>
          <w:szCs w:val="22"/>
        </w:rPr>
        <w:t>empreendedores Individuais, Microempresas ou Empresas de Pequeno Porte que se encontrem no intervalo estabelecido no subitem 6.23.2 deste Edital, será realizado sorteio entre elas para que se identifique àquela que, primeiro, poderá apresentar melhor oferta.</w:t>
      </w:r>
    </w:p>
    <w:p w14:paraId="1450572A" w14:textId="77777777" w:rsidR="00C755BE" w:rsidRDefault="00C755BE" w:rsidP="001456B5">
      <w:pPr>
        <w:spacing w:after="0" w:line="240" w:lineRule="auto"/>
        <w:jc w:val="both"/>
        <w:rPr>
          <w:rFonts w:ascii="Arial" w:hAnsi="Arial" w:cs="Arial"/>
          <w:sz w:val="22"/>
          <w:szCs w:val="22"/>
        </w:rPr>
      </w:pPr>
    </w:p>
    <w:p w14:paraId="692CA592"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.23.4 - Na hipótese da não contratação nos termos previstos na alínea “a” do subitem 6.23.3, o objeto licitado será adjudicado em favor da proposta originalmente vencedora do certame.</w:t>
      </w:r>
    </w:p>
    <w:p w14:paraId="70D8BE88" w14:textId="77777777" w:rsidR="00C755BE" w:rsidRDefault="00C755BE" w:rsidP="001456B5">
      <w:pPr>
        <w:spacing w:after="0" w:line="240" w:lineRule="auto"/>
        <w:jc w:val="both"/>
        <w:rPr>
          <w:rFonts w:ascii="Arial" w:hAnsi="Arial" w:cs="Arial"/>
          <w:sz w:val="22"/>
          <w:szCs w:val="22"/>
        </w:rPr>
      </w:pPr>
    </w:p>
    <w:p w14:paraId="46126835"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.23.5 - O disposto no subitem 6.23.3 e suas alíneas somente se aplicarão quando a melhor oferta inicial não tiver sido apresentada por Micro</w:t>
      </w:r>
      <w:r w:rsidR="00C755BE">
        <w:rPr>
          <w:rFonts w:ascii="Arial" w:hAnsi="Arial" w:cs="Arial"/>
          <w:sz w:val="22"/>
          <w:szCs w:val="22"/>
        </w:rPr>
        <w:t xml:space="preserve"> </w:t>
      </w:r>
      <w:r w:rsidR="001456B5" w:rsidRPr="001540EF">
        <w:rPr>
          <w:rFonts w:ascii="Arial" w:hAnsi="Arial" w:cs="Arial"/>
          <w:sz w:val="22"/>
          <w:szCs w:val="22"/>
        </w:rPr>
        <w:t>empreendedor Individual, Microempresa ou Empresa de Pequeno Porte.</w:t>
      </w:r>
    </w:p>
    <w:p w14:paraId="4B349C62" w14:textId="77777777" w:rsidR="00C755BE" w:rsidRDefault="00C755BE" w:rsidP="001456B5">
      <w:pPr>
        <w:spacing w:after="0" w:line="240" w:lineRule="auto"/>
        <w:jc w:val="both"/>
        <w:rPr>
          <w:rFonts w:ascii="Arial" w:hAnsi="Arial" w:cs="Arial"/>
          <w:sz w:val="22"/>
          <w:szCs w:val="22"/>
        </w:rPr>
      </w:pPr>
    </w:p>
    <w:p w14:paraId="3C60415B" w14:textId="77777777" w:rsidR="001456B5" w:rsidRPr="001540EF" w:rsidRDefault="00C669C8"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.23.6 - O Micro</w:t>
      </w:r>
      <w:r w:rsidR="00C755BE">
        <w:rPr>
          <w:rFonts w:ascii="Arial" w:hAnsi="Arial" w:cs="Arial"/>
          <w:sz w:val="22"/>
          <w:szCs w:val="22"/>
        </w:rPr>
        <w:t xml:space="preserve"> </w:t>
      </w:r>
      <w:r w:rsidR="001456B5" w:rsidRPr="001540EF">
        <w:rPr>
          <w:rFonts w:ascii="Arial" w:hAnsi="Arial" w:cs="Arial"/>
          <w:sz w:val="22"/>
          <w:szCs w:val="22"/>
        </w:rPr>
        <w:t>empreendedor Individual, Microempresa ou Empresa de Pequeno Porte mais bem classificada será convocada para apresentar nova proposta no prazo máximo de 05 (cinco) minutos após o encerramento dos lances, sob pena de preclusão.</w:t>
      </w:r>
    </w:p>
    <w:p w14:paraId="53B80D29" w14:textId="77777777" w:rsidR="00C755BE" w:rsidRDefault="00C755BE" w:rsidP="001456B5">
      <w:pPr>
        <w:spacing w:after="0" w:line="240" w:lineRule="auto"/>
        <w:jc w:val="both"/>
        <w:rPr>
          <w:rFonts w:ascii="Arial" w:hAnsi="Arial" w:cs="Arial"/>
          <w:sz w:val="22"/>
          <w:szCs w:val="22"/>
        </w:rPr>
      </w:pPr>
    </w:p>
    <w:p w14:paraId="56DDB436"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.23.7 – O Micro</w:t>
      </w:r>
      <w:r w:rsidR="00C755BE">
        <w:rPr>
          <w:rFonts w:ascii="Arial" w:hAnsi="Arial" w:cs="Arial"/>
          <w:sz w:val="22"/>
          <w:szCs w:val="22"/>
        </w:rPr>
        <w:t xml:space="preserve"> </w:t>
      </w:r>
      <w:r w:rsidR="001456B5" w:rsidRPr="001540EF">
        <w:rPr>
          <w:rFonts w:ascii="Arial" w:hAnsi="Arial" w:cs="Arial"/>
          <w:sz w:val="22"/>
          <w:szCs w:val="22"/>
        </w:rPr>
        <w:t>empreendedor Individual, Microempresa ou Empresa de Pequeno Porte, de acordo com o artigo 43 da Lei Complementar nº 123/2006, deverão apresentar toda a documentação exigida para efeito de comprovação de regularidade fiscal e trabalhista, mesmo que esta apresente alguma restrição.</w:t>
      </w:r>
    </w:p>
    <w:p w14:paraId="12575F0D" w14:textId="77777777" w:rsidR="00C755BE" w:rsidRDefault="00C755BE" w:rsidP="001456B5">
      <w:pPr>
        <w:spacing w:after="0" w:line="240" w:lineRule="auto"/>
        <w:jc w:val="both"/>
        <w:rPr>
          <w:rFonts w:ascii="Arial" w:hAnsi="Arial" w:cs="Arial"/>
          <w:sz w:val="22"/>
          <w:szCs w:val="22"/>
        </w:rPr>
      </w:pPr>
    </w:p>
    <w:p w14:paraId="3CE62A9F"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.23.7.1 - Havendo alguma restrição na comprovação da regularidade fiscal e trabalhista,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64FDF8BD" w14:textId="77777777" w:rsidR="00C755BE" w:rsidRDefault="00C755BE" w:rsidP="001456B5">
      <w:pPr>
        <w:spacing w:after="0" w:line="240" w:lineRule="auto"/>
        <w:jc w:val="both"/>
        <w:rPr>
          <w:rFonts w:ascii="Arial" w:hAnsi="Arial" w:cs="Arial"/>
          <w:b/>
          <w:sz w:val="22"/>
          <w:szCs w:val="22"/>
        </w:rPr>
      </w:pPr>
    </w:p>
    <w:p w14:paraId="7E3C68D6" w14:textId="77777777" w:rsidR="001456B5" w:rsidRPr="001540EF" w:rsidRDefault="00AE4AFA" w:rsidP="001456B5">
      <w:pPr>
        <w:spacing w:after="0" w:line="240" w:lineRule="auto"/>
        <w:jc w:val="both"/>
        <w:rPr>
          <w:rFonts w:ascii="Arial" w:hAnsi="Arial" w:cs="Arial"/>
          <w:b/>
          <w:sz w:val="22"/>
          <w:szCs w:val="22"/>
        </w:rPr>
      </w:pPr>
      <w:r>
        <w:rPr>
          <w:rFonts w:ascii="Arial" w:hAnsi="Arial" w:cs="Arial"/>
          <w:b/>
          <w:sz w:val="22"/>
          <w:szCs w:val="22"/>
        </w:rPr>
        <w:t>9</w:t>
      </w:r>
      <w:r w:rsidR="001456B5" w:rsidRPr="001540EF">
        <w:rPr>
          <w:rFonts w:ascii="Arial" w:hAnsi="Arial" w:cs="Arial"/>
          <w:b/>
          <w:sz w:val="22"/>
          <w:szCs w:val="22"/>
        </w:rPr>
        <w:t>.23.7.2 – Entende-se o termo “declarado vencedor” de que trata a cláusula anterior, o momento imediatamente posterior à fase de habilitação.</w:t>
      </w:r>
    </w:p>
    <w:p w14:paraId="6E8ED572" w14:textId="77777777" w:rsidR="00C755BE" w:rsidRDefault="00C755BE" w:rsidP="001456B5">
      <w:pPr>
        <w:spacing w:after="0" w:line="240" w:lineRule="auto"/>
        <w:jc w:val="both"/>
        <w:rPr>
          <w:rFonts w:ascii="Arial" w:hAnsi="Arial" w:cs="Arial"/>
          <w:sz w:val="22"/>
          <w:szCs w:val="22"/>
        </w:rPr>
      </w:pPr>
    </w:p>
    <w:p w14:paraId="789F726B"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.23.7.3 - A não regularização da documentação, no prazo previsto no subitem 6.23.7.1, implicará decadência do direito à contratação, sem prejuízo das sanções previstas no art. 81 da Lei 8.666/93, sendo facultado à Administração convocar os licitantes remanescentes, na ordem de classificação, para a assinatura da ata de registro de preços, ou revogar a licitação.</w:t>
      </w:r>
    </w:p>
    <w:p w14:paraId="17F56464" w14:textId="77777777" w:rsidR="00C755BE" w:rsidRDefault="00C755BE" w:rsidP="001456B5">
      <w:pPr>
        <w:spacing w:after="0" w:line="240" w:lineRule="auto"/>
        <w:jc w:val="both"/>
        <w:rPr>
          <w:rFonts w:ascii="Arial" w:hAnsi="Arial" w:cs="Arial"/>
          <w:sz w:val="22"/>
          <w:szCs w:val="22"/>
        </w:rPr>
      </w:pPr>
    </w:p>
    <w:p w14:paraId="3C190AFF"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9</w:t>
      </w:r>
      <w:r w:rsidR="001456B5" w:rsidRPr="001540EF">
        <w:rPr>
          <w:rFonts w:ascii="Arial" w:hAnsi="Arial" w:cs="Arial"/>
          <w:sz w:val="22"/>
          <w:szCs w:val="22"/>
        </w:rPr>
        <w:t>.23.8 - A empresa que não comprovar a condição de Micro</w:t>
      </w:r>
      <w:r w:rsidR="00C755BE">
        <w:rPr>
          <w:rFonts w:ascii="Arial" w:hAnsi="Arial" w:cs="Arial"/>
          <w:sz w:val="22"/>
          <w:szCs w:val="22"/>
        </w:rPr>
        <w:t xml:space="preserve"> </w:t>
      </w:r>
      <w:r w:rsidR="001456B5" w:rsidRPr="001540EF">
        <w:rPr>
          <w:rFonts w:ascii="Arial" w:hAnsi="Arial" w:cs="Arial"/>
          <w:sz w:val="22"/>
          <w:szCs w:val="22"/>
        </w:rPr>
        <w:t xml:space="preserve">empreendedor Individual, </w:t>
      </w:r>
      <w:r w:rsidR="001456B5" w:rsidRPr="001540EF">
        <w:rPr>
          <w:rFonts w:ascii="Arial" w:hAnsi="Arial" w:cs="Arial"/>
          <w:sz w:val="22"/>
          <w:szCs w:val="22"/>
        </w:rPr>
        <w:lastRenderedPageBreak/>
        <w:t>Microempresa ou Empresa de Pequeno Porte, no ato de credenciamento, não terá direito aos benefícios concedidos pela Lei Complementar nº 123/2006.</w:t>
      </w:r>
    </w:p>
    <w:p w14:paraId="27C7BB18" w14:textId="77777777" w:rsidR="001456B5" w:rsidRPr="001540EF" w:rsidRDefault="001456B5" w:rsidP="001456B5">
      <w:pPr>
        <w:spacing w:after="0" w:line="240" w:lineRule="auto"/>
        <w:jc w:val="both"/>
        <w:rPr>
          <w:rFonts w:ascii="Arial" w:hAnsi="Arial" w:cs="Arial"/>
          <w:b/>
          <w:sz w:val="22"/>
          <w:szCs w:val="22"/>
        </w:rPr>
      </w:pPr>
    </w:p>
    <w:p w14:paraId="3461551F" w14:textId="77777777" w:rsidR="001456B5" w:rsidRPr="00A82321" w:rsidRDefault="001456B5" w:rsidP="001456B5">
      <w:pPr>
        <w:spacing w:after="0" w:line="240" w:lineRule="auto"/>
        <w:jc w:val="both"/>
        <w:rPr>
          <w:rFonts w:ascii="Arial" w:hAnsi="Arial" w:cs="Arial"/>
          <w:b/>
          <w:color w:val="auto"/>
          <w:sz w:val="22"/>
          <w:szCs w:val="22"/>
        </w:rPr>
      </w:pPr>
      <w:r w:rsidRPr="00A82321">
        <w:rPr>
          <w:rFonts w:ascii="Arial" w:hAnsi="Arial" w:cs="Arial"/>
          <w:b/>
          <w:color w:val="auto"/>
          <w:sz w:val="22"/>
          <w:szCs w:val="22"/>
        </w:rPr>
        <w:t xml:space="preserve">7 </w:t>
      </w:r>
      <w:r w:rsidRPr="00A82321">
        <w:rPr>
          <w:rFonts w:ascii="Arial" w:hAnsi="Arial" w:cs="Arial"/>
          <w:color w:val="auto"/>
          <w:sz w:val="22"/>
          <w:szCs w:val="22"/>
        </w:rPr>
        <w:t>-</w:t>
      </w:r>
      <w:r w:rsidRPr="00A82321">
        <w:rPr>
          <w:rFonts w:ascii="Arial" w:hAnsi="Arial" w:cs="Arial"/>
          <w:b/>
          <w:color w:val="auto"/>
          <w:sz w:val="22"/>
          <w:szCs w:val="22"/>
        </w:rPr>
        <w:t xml:space="preserve"> DOS CRITÉRIOS DE JULGAMENTO E ADJUDICAÇÃO</w:t>
      </w:r>
    </w:p>
    <w:p w14:paraId="150B5218" w14:textId="77777777" w:rsidR="00C755BE" w:rsidRPr="00A82321" w:rsidRDefault="00C755BE" w:rsidP="001456B5">
      <w:pPr>
        <w:spacing w:after="0" w:line="240" w:lineRule="auto"/>
        <w:jc w:val="both"/>
        <w:rPr>
          <w:rFonts w:ascii="Arial" w:hAnsi="Arial" w:cs="Arial"/>
          <w:color w:val="auto"/>
          <w:sz w:val="22"/>
          <w:szCs w:val="22"/>
        </w:rPr>
      </w:pPr>
    </w:p>
    <w:p w14:paraId="6E590F4C" w14:textId="77777777" w:rsidR="001456B5" w:rsidRPr="00A82321" w:rsidRDefault="001456B5" w:rsidP="001456B5">
      <w:pPr>
        <w:spacing w:after="0" w:line="240" w:lineRule="auto"/>
        <w:jc w:val="both"/>
        <w:rPr>
          <w:rFonts w:ascii="Arial" w:hAnsi="Arial" w:cs="Arial"/>
          <w:color w:val="auto"/>
          <w:sz w:val="22"/>
          <w:szCs w:val="22"/>
        </w:rPr>
      </w:pPr>
      <w:r w:rsidRPr="00A82321">
        <w:rPr>
          <w:rFonts w:ascii="Arial" w:hAnsi="Arial" w:cs="Arial"/>
          <w:color w:val="auto"/>
          <w:sz w:val="22"/>
          <w:szCs w:val="22"/>
        </w:rPr>
        <w:t xml:space="preserve">7.1 – A presente Licitação será adjudicada à licitante que apresentar proposta de </w:t>
      </w:r>
      <w:r w:rsidRPr="00A82321">
        <w:rPr>
          <w:rFonts w:ascii="Arial" w:hAnsi="Arial" w:cs="Arial"/>
          <w:b/>
          <w:color w:val="auto"/>
          <w:sz w:val="22"/>
          <w:szCs w:val="22"/>
        </w:rPr>
        <w:t>MENOR PREÇO GLOBAL</w:t>
      </w:r>
      <w:r w:rsidRPr="00A82321">
        <w:rPr>
          <w:rFonts w:ascii="Arial" w:hAnsi="Arial" w:cs="Arial"/>
          <w:color w:val="auto"/>
          <w:sz w:val="22"/>
          <w:szCs w:val="22"/>
        </w:rPr>
        <w:t>, desde que atendidas às exigências deste Edital.</w:t>
      </w:r>
    </w:p>
    <w:p w14:paraId="69ACD9BB" w14:textId="77777777" w:rsidR="00C755BE" w:rsidRPr="00A82321" w:rsidRDefault="00C755BE" w:rsidP="001456B5">
      <w:pPr>
        <w:spacing w:after="0" w:line="240" w:lineRule="auto"/>
        <w:jc w:val="both"/>
        <w:rPr>
          <w:rFonts w:ascii="Arial" w:hAnsi="Arial" w:cs="Arial"/>
          <w:color w:val="auto"/>
          <w:sz w:val="22"/>
          <w:szCs w:val="22"/>
        </w:rPr>
      </w:pPr>
    </w:p>
    <w:p w14:paraId="2729D658" w14:textId="5C8B1F6D" w:rsidR="001456B5" w:rsidRPr="00A82321" w:rsidRDefault="001456B5" w:rsidP="001456B5">
      <w:pPr>
        <w:spacing w:after="0" w:line="240" w:lineRule="auto"/>
        <w:jc w:val="both"/>
        <w:rPr>
          <w:rFonts w:ascii="Arial" w:hAnsi="Arial" w:cs="Arial"/>
          <w:color w:val="auto"/>
          <w:sz w:val="22"/>
          <w:szCs w:val="22"/>
        </w:rPr>
      </w:pPr>
      <w:r w:rsidRPr="00A82321">
        <w:rPr>
          <w:rFonts w:ascii="Arial" w:hAnsi="Arial" w:cs="Arial"/>
          <w:color w:val="auto"/>
          <w:sz w:val="22"/>
          <w:szCs w:val="22"/>
        </w:rPr>
        <w:t xml:space="preserve">8.1 - O valor </w:t>
      </w:r>
      <w:r w:rsidR="006273B1" w:rsidRPr="00A82321">
        <w:rPr>
          <w:rFonts w:ascii="Arial" w:hAnsi="Arial" w:cs="Arial"/>
          <w:color w:val="auto"/>
          <w:sz w:val="22"/>
          <w:szCs w:val="22"/>
        </w:rPr>
        <w:t xml:space="preserve">MÁXIMO UNITÁRIO E GLOBAL </w:t>
      </w:r>
      <w:r w:rsidRPr="00A82321">
        <w:rPr>
          <w:rFonts w:ascii="Arial" w:hAnsi="Arial" w:cs="Arial"/>
          <w:color w:val="auto"/>
          <w:sz w:val="22"/>
          <w:szCs w:val="22"/>
        </w:rPr>
        <w:t>para elaboração da proposta comercial para este certame</w:t>
      </w:r>
      <w:r w:rsidR="006273B1" w:rsidRPr="00A82321">
        <w:rPr>
          <w:rFonts w:ascii="Arial" w:hAnsi="Arial" w:cs="Arial"/>
          <w:color w:val="auto"/>
          <w:sz w:val="22"/>
          <w:szCs w:val="22"/>
        </w:rPr>
        <w:t xml:space="preserve">, é de R$ </w:t>
      </w:r>
      <w:r w:rsidR="00E549A7">
        <w:rPr>
          <w:rFonts w:ascii="Arial" w:hAnsi="Arial" w:cs="Arial"/>
          <w:color w:val="auto"/>
          <w:sz w:val="22"/>
          <w:szCs w:val="22"/>
        </w:rPr>
        <w:t>270</w:t>
      </w:r>
      <w:r w:rsidR="00A82321" w:rsidRPr="00A82321">
        <w:rPr>
          <w:rFonts w:ascii="Arial" w:hAnsi="Arial" w:cs="Arial"/>
          <w:color w:val="auto"/>
          <w:sz w:val="22"/>
          <w:szCs w:val="22"/>
        </w:rPr>
        <w:t>.000,00</w:t>
      </w:r>
      <w:r w:rsidR="006273B1" w:rsidRPr="00A82321">
        <w:rPr>
          <w:rFonts w:ascii="Arial" w:hAnsi="Arial" w:cs="Arial"/>
          <w:color w:val="auto"/>
          <w:sz w:val="22"/>
          <w:szCs w:val="22"/>
        </w:rPr>
        <w:t xml:space="preserve"> (</w:t>
      </w:r>
      <w:r w:rsidR="00E549A7">
        <w:rPr>
          <w:rFonts w:ascii="Arial" w:hAnsi="Arial" w:cs="Arial"/>
          <w:color w:val="auto"/>
          <w:sz w:val="22"/>
          <w:szCs w:val="22"/>
        </w:rPr>
        <w:t>duzentos e setenta</w:t>
      </w:r>
      <w:r w:rsidR="00A82321" w:rsidRPr="00A82321">
        <w:rPr>
          <w:rFonts w:ascii="Arial" w:hAnsi="Arial" w:cs="Arial"/>
          <w:color w:val="auto"/>
          <w:sz w:val="22"/>
          <w:szCs w:val="22"/>
        </w:rPr>
        <w:t xml:space="preserve"> </w:t>
      </w:r>
      <w:r w:rsidR="006273B1" w:rsidRPr="00A82321">
        <w:rPr>
          <w:rFonts w:ascii="Arial" w:hAnsi="Arial" w:cs="Arial"/>
          <w:color w:val="auto"/>
          <w:sz w:val="22"/>
          <w:szCs w:val="22"/>
        </w:rPr>
        <w:t>mil reais)</w:t>
      </w:r>
      <w:r w:rsidRPr="00A82321">
        <w:rPr>
          <w:rFonts w:ascii="Arial" w:hAnsi="Arial" w:cs="Arial"/>
          <w:color w:val="auto"/>
          <w:sz w:val="22"/>
          <w:szCs w:val="22"/>
        </w:rPr>
        <w:t>.</w:t>
      </w:r>
    </w:p>
    <w:p w14:paraId="0B10A7AB" w14:textId="77777777" w:rsidR="001456B5" w:rsidRPr="00A82321" w:rsidRDefault="001456B5" w:rsidP="001456B5">
      <w:pPr>
        <w:spacing w:after="0" w:line="240" w:lineRule="auto"/>
        <w:jc w:val="both"/>
        <w:rPr>
          <w:rFonts w:ascii="Arial" w:hAnsi="Arial" w:cs="Arial"/>
          <w:color w:val="auto"/>
          <w:sz w:val="22"/>
          <w:szCs w:val="22"/>
        </w:rPr>
      </w:pPr>
      <w:r w:rsidRPr="00A82321">
        <w:rPr>
          <w:rFonts w:ascii="Arial" w:hAnsi="Arial" w:cs="Arial"/>
          <w:color w:val="auto"/>
          <w:sz w:val="22"/>
          <w:szCs w:val="22"/>
        </w:rPr>
        <w:t>8.2 - Serão automaticamente DESCLASSIFICADAS as propostas que ultrapassarem os valores, conforme especificação do item anterior após o término da fase de lances.</w:t>
      </w:r>
    </w:p>
    <w:p w14:paraId="18FCF95B" w14:textId="77777777" w:rsidR="001456B5" w:rsidRPr="001540EF" w:rsidRDefault="001456B5" w:rsidP="001456B5">
      <w:pPr>
        <w:spacing w:after="0" w:line="240" w:lineRule="auto"/>
        <w:jc w:val="both"/>
        <w:rPr>
          <w:rFonts w:ascii="Arial" w:hAnsi="Arial" w:cs="Arial"/>
          <w:sz w:val="22"/>
          <w:szCs w:val="22"/>
        </w:rPr>
      </w:pPr>
    </w:p>
    <w:p w14:paraId="3BF6CE4F" w14:textId="77777777" w:rsidR="001456B5" w:rsidRPr="001540EF" w:rsidRDefault="00AE4AFA" w:rsidP="001456B5">
      <w:pPr>
        <w:spacing w:after="0" w:line="240" w:lineRule="auto"/>
        <w:jc w:val="both"/>
        <w:rPr>
          <w:rFonts w:ascii="Arial" w:hAnsi="Arial" w:cs="Arial"/>
          <w:b/>
          <w:sz w:val="22"/>
          <w:szCs w:val="22"/>
        </w:rPr>
      </w:pPr>
      <w:r>
        <w:rPr>
          <w:rFonts w:ascii="Arial" w:hAnsi="Arial" w:cs="Arial"/>
          <w:b/>
          <w:sz w:val="22"/>
          <w:szCs w:val="22"/>
        </w:rPr>
        <w:t>10</w:t>
      </w:r>
      <w:r w:rsidR="001456B5" w:rsidRPr="001540EF">
        <w:rPr>
          <w:rFonts w:ascii="Arial" w:hAnsi="Arial" w:cs="Arial"/>
          <w:b/>
          <w:sz w:val="22"/>
          <w:szCs w:val="22"/>
        </w:rPr>
        <w:t xml:space="preserve"> – DA IMPUGNAÇÃO DO EDITAL</w:t>
      </w:r>
    </w:p>
    <w:p w14:paraId="065573A9" w14:textId="77777777" w:rsidR="00C755BE" w:rsidRDefault="00C755BE" w:rsidP="001456B5">
      <w:pPr>
        <w:spacing w:after="0" w:line="240" w:lineRule="auto"/>
        <w:jc w:val="both"/>
        <w:rPr>
          <w:rFonts w:ascii="Arial" w:hAnsi="Arial" w:cs="Arial"/>
          <w:sz w:val="22"/>
          <w:szCs w:val="22"/>
        </w:rPr>
      </w:pPr>
    </w:p>
    <w:p w14:paraId="1742CE66"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10</w:t>
      </w:r>
      <w:r w:rsidR="001456B5" w:rsidRPr="001540EF">
        <w:rPr>
          <w:rFonts w:ascii="Arial" w:hAnsi="Arial" w:cs="Arial"/>
          <w:sz w:val="22"/>
          <w:szCs w:val="22"/>
        </w:rPr>
        <w:t xml:space="preserve">.1 – Decairá do direito de impugnar os termos deste Edital aquele que não o fizer até 02 (dois) dias úteis antes da data designada para a realização do Pregão, no Protocolo Geral da Prefeitura Municipal de </w:t>
      </w:r>
      <w:r w:rsidR="00C755BE">
        <w:rPr>
          <w:rFonts w:ascii="Arial" w:hAnsi="Arial" w:cs="Arial"/>
          <w:sz w:val="22"/>
          <w:szCs w:val="22"/>
        </w:rPr>
        <w:t>Calmon</w:t>
      </w:r>
      <w:r w:rsidR="001456B5" w:rsidRPr="001540EF">
        <w:rPr>
          <w:rFonts w:ascii="Arial" w:hAnsi="Arial" w:cs="Arial"/>
          <w:sz w:val="22"/>
          <w:szCs w:val="22"/>
        </w:rPr>
        <w:t>, apontando de forma clara e objetiva as falhas e/ou irregularidades que entende viciarem o mesmo.</w:t>
      </w:r>
    </w:p>
    <w:p w14:paraId="78F4D4C6" w14:textId="77777777" w:rsidR="00C755BE" w:rsidRDefault="00C755BE" w:rsidP="001456B5">
      <w:pPr>
        <w:spacing w:after="0" w:line="240" w:lineRule="auto"/>
        <w:jc w:val="both"/>
        <w:rPr>
          <w:rFonts w:ascii="Arial" w:hAnsi="Arial" w:cs="Arial"/>
          <w:sz w:val="22"/>
          <w:szCs w:val="22"/>
        </w:rPr>
      </w:pPr>
    </w:p>
    <w:p w14:paraId="6393B932"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10</w:t>
      </w:r>
      <w:r w:rsidR="001456B5" w:rsidRPr="001540EF">
        <w:rPr>
          <w:rFonts w:ascii="Arial" w:hAnsi="Arial" w:cs="Arial"/>
          <w:sz w:val="22"/>
          <w:szCs w:val="22"/>
        </w:rPr>
        <w:t xml:space="preserve">.2 – </w:t>
      </w:r>
      <w:r w:rsidR="001456B5" w:rsidRPr="001540EF">
        <w:rPr>
          <w:rFonts w:ascii="Arial" w:eastAsia="Arial Unicode MS" w:hAnsi="Arial" w:cs="Arial"/>
          <w:sz w:val="22"/>
          <w:szCs w:val="22"/>
        </w:rPr>
        <w:t xml:space="preserve">Caberá a Administração Pública </w:t>
      </w:r>
      <w:r w:rsidR="001456B5" w:rsidRPr="001540EF">
        <w:rPr>
          <w:rFonts w:ascii="Arial" w:hAnsi="Arial" w:cs="Arial"/>
          <w:sz w:val="22"/>
          <w:szCs w:val="22"/>
        </w:rPr>
        <w:t>decidir, no prazo de 48 (quarenta e oito) horas, sobre a impugnação interposta.</w:t>
      </w:r>
    </w:p>
    <w:p w14:paraId="3534AA60" w14:textId="77777777" w:rsidR="00C755BE" w:rsidRDefault="00C755BE" w:rsidP="001456B5">
      <w:pPr>
        <w:spacing w:after="0" w:line="240" w:lineRule="auto"/>
        <w:jc w:val="both"/>
        <w:rPr>
          <w:rFonts w:ascii="Arial" w:hAnsi="Arial" w:cs="Arial"/>
          <w:sz w:val="22"/>
          <w:szCs w:val="22"/>
        </w:rPr>
      </w:pPr>
    </w:p>
    <w:p w14:paraId="4078FE57" w14:textId="77777777" w:rsidR="001456B5" w:rsidRPr="001540EF" w:rsidRDefault="00AE4AFA" w:rsidP="001456B5">
      <w:pPr>
        <w:spacing w:after="0" w:line="240" w:lineRule="auto"/>
        <w:jc w:val="both"/>
        <w:rPr>
          <w:rFonts w:ascii="Arial" w:hAnsi="Arial" w:cs="Arial"/>
          <w:sz w:val="22"/>
          <w:szCs w:val="22"/>
        </w:rPr>
      </w:pPr>
      <w:r>
        <w:rPr>
          <w:rFonts w:ascii="Arial" w:hAnsi="Arial" w:cs="Arial"/>
          <w:sz w:val="22"/>
          <w:szCs w:val="22"/>
        </w:rPr>
        <w:t>10</w:t>
      </w:r>
      <w:r w:rsidR="001456B5" w:rsidRPr="001540EF">
        <w:rPr>
          <w:rFonts w:ascii="Arial" w:hAnsi="Arial" w:cs="Arial"/>
          <w:sz w:val="22"/>
          <w:szCs w:val="22"/>
        </w:rPr>
        <w:t>.3 – Se procedente e acolhida à impugnação do Edital, seus vícios serão sanados e nova data será designada para a realização do certame.</w:t>
      </w:r>
    </w:p>
    <w:p w14:paraId="7CC224CC" w14:textId="77777777" w:rsidR="001456B5" w:rsidRPr="001540EF" w:rsidRDefault="001456B5" w:rsidP="001456B5">
      <w:pPr>
        <w:spacing w:after="0" w:line="240" w:lineRule="auto"/>
        <w:jc w:val="both"/>
        <w:rPr>
          <w:rFonts w:ascii="Arial" w:hAnsi="Arial" w:cs="Arial"/>
          <w:bCs/>
          <w:sz w:val="22"/>
          <w:szCs w:val="22"/>
        </w:rPr>
      </w:pPr>
    </w:p>
    <w:p w14:paraId="3F0A941B" w14:textId="77777777" w:rsidR="003953A1" w:rsidRPr="001540EF" w:rsidRDefault="001540EF" w:rsidP="006273B1">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Pr>
          <w:rFonts w:ascii="Arial" w:eastAsiaTheme="minorEastAsia" w:hAnsi="Arial" w:cs="Arial"/>
          <w:b/>
          <w:bCs/>
          <w:color w:val="000000"/>
          <w:sz w:val="22"/>
          <w:szCs w:val="22"/>
          <w:lang w:eastAsia="pt-BR" w:bidi="ar-SA"/>
        </w:rPr>
        <w:t xml:space="preserve"> - </w:t>
      </w:r>
      <w:r w:rsidR="003953A1" w:rsidRPr="001540EF">
        <w:rPr>
          <w:rFonts w:ascii="Arial" w:eastAsiaTheme="minorEastAsia" w:hAnsi="Arial" w:cs="Arial"/>
          <w:b/>
          <w:bCs/>
          <w:color w:val="000000"/>
          <w:sz w:val="22"/>
          <w:szCs w:val="22"/>
          <w:lang w:eastAsia="pt-BR" w:bidi="ar-SA"/>
        </w:rPr>
        <w:t xml:space="preserve">DAS OBRIGAÇÕES DA VENCEDORA </w:t>
      </w:r>
    </w:p>
    <w:p w14:paraId="13E09C2A"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2AD3AE42" w14:textId="7ABB8259"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 </w:t>
      </w:r>
      <w:r w:rsidRPr="001540EF">
        <w:rPr>
          <w:rFonts w:ascii="Arial" w:eastAsiaTheme="minorEastAsia" w:hAnsi="Arial" w:cs="Arial"/>
          <w:color w:val="000000"/>
          <w:sz w:val="22"/>
          <w:szCs w:val="22"/>
          <w:lang w:eastAsia="pt-BR" w:bidi="ar-SA"/>
        </w:rPr>
        <w:t>O objeto licitado deverá ser executado para a realização d</w:t>
      </w:r>
      <w:r w:rsidR="00C15172">
        <w:rPr>
          <w:rFonts w:ascii="Arial" w:eastAsiaTheme="minorEastAsia" w:hAnsi="Arial" w:cs="Arial"/>
          <w:color w:val="000000"/>
          <w:sz w:val="22"/>
          <w:szCs w:val="22"/>
          <w:lang w:eastAsia="pt-BR" w:bidi="ar-SA"/>
        </w:rPr>
        <w:t xml:space="preserve">o </w:t>
      </w:r>
      <w:r w:rsidR="00E549A7">
        <w:rPr>
          <w:rFonts w:ascii="Arial" w:eastAsiaTheme="minorEastAsia" w:hAnsi="Arial" w:cs="Arial"/>
          <w:color w:val="000000"/>
          <w:sz w:val="22"/>
          <w:szCs w:val="22"/>
          <w:lang w:eastAsia="pt-BR" w:bidi="ar-SA"/>
        </w:rPr>
        <w:t>32</w:t>
      </w:r>
      <w:r w:rsidR="00C15172">
        <w:rPr>
          <w:rFonts w:ascii="Arial" w:eastAsiaTheme="minorEastAsia" w:hAnsi="Arial" w:cs="Arial"/>
          <w:color w:val="000000"/>
          <w:sz w:val="22"/>
          <w:szCs w:val="22"/>
          <w:lang w:eastAsia="pt-BR" w:bidi="ar-SA"/>
        </w:rPr>
        <w:t xml:space="preserve"> Aniversário do </w:t>
      </w:r>
      <w:r w:rsidR="00E549A7">
        <w:rPr>
          <w:rFonts w:ascii="Arial" w:eastAsiaTheme="minorEastAsia" w:hAnsi="Arial" w:cs="Arial"/>
          <w:color w:val="000000"/>
          <w:sz w:val="22"/>
          <w:szCs w:val="22"/>
          <w:lang w:eastAsia="pt-BR" w:bidi="ar-SA"/>
        </w:rPr>
        <w:t>Município</w:t>
      </w:r>
      <w:r w:rsidR="00C15172">
        <w:rPr>
          <w:rFonts w:ascii="Arial" w:eastAsiaTheme="minorEastAsia" w:hAnsi="Arial" w:cs="Arial"/>
          <w:color w:val="000000"/>
          <w:sz w:val="22"/>
          <w:szCs w:val="22"/>
          <w:lang w:eastAsia="pt-BR" w:bidi="ar-SA"/>
        </w:rPr>
        <w:t xml:space="preserve"> de Calmon - SC</w:t>
      </w:r>
      <w:r w:rsidRPr="001540EF">
        <w:rPr>
          <w:rFonts w:ascii="Arial" w:eastAsiaTheme="minorEastAsia" w:hAnsi="Arial" w:cs="Arial"/>
          <w:color w:val="000000"/>
          <w:sz w:val="22"/>
          <w:szCs w:val="22"/>
          <w:lang w:eastAsia="pt-BR" w:bidi="ar-SA"/>
        </w:rPr>
        <w:t xml:space="preserve">, que será realizada nos dias </w:t>
      </w:r>
      <w:r w:rsidR="00E549A7">
        <w:rPr>
          <w:rFonts w:ascii="Arial" w:eastAsiaTheme="minorEastAsia" w:hAnsi="Arial" w:cs="Arial"/>
          <w:color w:val="000000"/>
          <w:sz w:val="22"/>
          <w:szCs w:val="22"/>
          <w:lang w:eastAsia="pt-BR" w:bidi="ar-SA"/>
        </w:rPr>
        <w:t>06 e 07</w:t>
      </w:r>
      <w:r w:rsidR="00C15172">
        <w:rPr>
          <w:rFonts w:ascii="Arial" w:eastAsiaTheme="minorEastAsia" w:hAnsi="Arial" w:cs="Arial"/>
          <w:color w:val="000000"/>
          <w:sz w:val="22"/>
          <w:szCs w:val="22"/>
          <w:lang w:eastAsia="pt-BR" w:bidi="ar-SA"/>
        </w:rPr>
        <w:t xml:space="preserve"> de Janeiro </w:t>
      </w:r>
      <w:r w:rsidR="00C755BE">
        <w:rPr>
          <w:rFonts w:ascii="Arial" w:eastAsiaTheme="minorEastAsia" w:hAnsi="Arial" w:cs="Arial"/>
          <w:color w:val="000000"/>
          <w:sz w:val="22"/>
          <w:szCs w:val="22"/>
          <w:lang w:eastAsia="pt-BR" w:bidi="ar-SA"/>
        </w:rPr>
        <w:t>d</w:t>
      </w:r>
      <w:r w:rsidRPr="001540EF">
        <w:rPr>
          <w:rFonts w:ascii="Arial" w:eastAsiaTheme="minorEastAsia" w:hAnsi="Arial" w:cs="Arial"/>
          <w:color w:val="000000"/>
          <w:sz w:val="22"/>
          <w:szCs w:val="22"/>
          <w:lang w:eastAsia="pt-BR" w:bidi="ar-SA"/>
        </w:rPr>
        <w:t>e 20</w:t>
      </w:r>
      <w:r w:rsidR="00C755BE">
        <w:rPr>
          <w:rFonts w:ascii="Arial" w:eastAsiaTheme="minorEastAsia" w:hAnsi="Arial" w:cs="Arial"/>
          <w:color w:val="000000"/>
          <w:sz w:val="22"/>
          <w:szCs w:val="22"/>
          <w:lang w:eastAsia="pt-BR" w:bidi="ar-SA"/>
        </w:rPr>
        <w:t>20</w:t>
      </w:r>
      <w:r w:rsidRPr="001540EF">
        <w:rPr>
          <w:rFonts w:ascii="Arial" w:eastAsiaTheme="minorEastAsia" w:hAnsi="Arial" w:cs="Arial"/>
          <w:color w:val="000000"/>
          <w:sz w:val="22"/>
          <w:szCs w:val="22"/>
          <w:lang w:eastAsia="pt-BR" w:bidi="ar-SA"/>
        </w:rPr>
        <w:t>, n</w:t>
      </w:r>
      <w:r w:rsidR="00C15172">
        <w:rPr>
          <w:rFonts w:ascii="Arial" w:eastAsiaTheme="minorEastAsia" w:hAnsi="Arial" w:cs="Arial"/>
          <w:color w:val="000000"/>
          <w:sz w:val="22"/>
          <w:szCs w:val="22"/>
          <w:lang w:eastAsia="pt-BR" w:bidi="ar-SA"/>
        </w:rPr>
        <w:t>a</w:t>
      </w:r>
      <w:r w:rsidRPr="001540EF">
        <w:rPr>
          <w:rFonts w:ascii="Arial" w:eastAsiaTheme="minorEastAsia" w:hAnsi="Arial" w:cs="Arial"/>
          <w:color w:val="000000"/>
          <w:sz w:val="22"/>
          <w:szCs w:val="22"/>
          <w:lang w:eastAsia="pt-BR" w:bidi="ar-SA"/>
        </w:rPr>
        <w:t xml:space="preserve"> P</w:t>
      </w:r>
      <w:r w:rsidR="00C15172">
        <w:rPr>
          <w:rFonts w:ascii="Arial" w:eastAsiaTheme="minorEastAsia" w:hAnsi="Arial" w:cs="Arial"/>
          <w:color w:val="000000"/>
          <w:sz w:val="22"/>
          <w:szCs w:val="22"/>
          <w:lang w:eastAsia="pt-BR" w:bidi="ar-SA"/>
        </w:rPr>
        <w:t>raça Municipal de Calmon - SC</w:t>
      </w:r>
      <w:r w:rsidRPr="001540EF">
        <w:rPr>
          <w:rFonts w:ascii="Arial" w:eastAsiaTheme="minorEastAsia" w:hAnsi="Arial" w:cs="Arial"/>
          <w:color w:val="000000"/>
          <w:sz w:val="22"/>
          <w:szCs w:val="22"/>
          <w:lang w:eastAsia="pt-BR" w:bidi="ar-SA"/>
        </w:rPr>
        <w:t xml:space="preserve">, conforme descrição detalhada constante no Termo de Referência deste Edital. </w:t>
      </w:r>
    </w:p>
    <w:p w14:paraId="15D0D9E5"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0843D759"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.2. </w:t>
      </w:r>
      <w:r w:rsidRPr="001540EF">
        <w:rPr>
          <w:rFonts w:ascii="Arial" w:eastAsiaTheme="minorEastAsia" w:hAnsi="Arial" w:cs="Arial"/>
          <w:color w:val="000000"/>
          <w:sz w:val="22"/>
          <w:szCs w:val="22"/>
          <w:lang w:eastAsia="pt-BR" w:bidi="ar-SA"/>
        </w:rPr>
        <w:t>Em até 7 (sete) dias corridos após ser declarada vencedora da licitação, a empresa deverá apresentar para a Comissão Organizadora da Prefeitura o contrato firmado com os artistas dos Shows Nacionais</w:t>
      </w:r>
      <w:r w:rsidR="00C15172">
        <w:rPr>
          <w:rFonts w:ascii="Arial" w:eastAsiaTheme="minorEastAsia" w:hAnsi="Arial" w:cs="Arial"/>
          <w:color w:val="000000"/>
          <w:sz w:val="22"/>
          <w:szCs w:val="22"/>
          <w:lang w:eastAsia="pt-BR" w:bidi="ar-SA"/>
        </w:rPr>
        <w:t xml:space="preserve"> e regionais</w:t>
      </w:r>
      <w:r w:rsidRPr="001540EF">
        <w:rPr>
          <w:rFonts w:ascii="Arial" w:eastAsiaTheme="minorEastAsia" w:hAnsi="Arial" w:cs="Arial"/>
          <w:color w:val="000000"/>
          <w:sz w:val="22"/>
          <w:szCs w:val="22"/>
          <w:lang w:eastAsia="pt-BR" w:bidi="ar-SA"/>
        </w:rPr>
        <w:t xml:space="preserve">, conforme as opções descritas no Anexo I– Termo de Referência. </w:t>
      </w:r>
    </w:p>
    <w:p w14:paraId="2DA92ACE"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4DDBE086"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.3. </w:t>
      </w:r>
      <w:r w:rsidRPr="001540EF">
        <w:rPr>
          <w:rFonts w:ascii="Arial" w:eastAsiaTheme="minorEastAsia" w:hAnsi="Arial" w:cs="Arial"/>
          <w:color w:val="000000"/>
          <w:sz w:val="22"/>
          <w:szCs w:val="22"/>
          <w:lang w:eastAsia="pt-BR" w:bidi="ar-SA"/>
        </w:rPr>
        <w:t xml:space="preserve">A licitante vencedora ficará obrigada a entregar o objeto desta licitação nos preços acordados neste pregão presencial, após emissão da Autorização de Fornecimento, no local definido no item 10.1 no prazo estabelecido no Anexo I– Termo de Referência, sem custo adicional e assumindo total responsabilidade até a entrega total. </w:t>
      </w:r>
    </w:p>
    <w:p w14:paraId="07415DA8"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71B2BBDD"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.4. </w:t>
      </w:r>
      <w:r w:rsidRPr="001540EF">
        <w:rPr>
          <w:rFonts w:ascii="Arial" w:eastAsiaTheme="minorEastAsia" w:hAnsi="Arial" w:cs="Arial"/>
          <w:color w:val="000000"/>
          <w:sz w:val="22"/>
          <w:szCs w:val="22"/>
          <w:lang w:eastAsia="pt-BR" w:bidi="ar-SA"/>
        </w:rPr>
        <w:t xml:space="preserve">A contratada para a prestação dos serviços deverá apresentar: </w:t>
      </w:r>
    </w:p>
    <w:p w14:paraId="70DDF236" w14:textId="77777777" w:rsidR="00C755BE" w:rsidRDefault="00C755BE"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p>
    <w:p w14:paraId="0DA1F53C" w14:textId="77777777" w:rsidR="003953A1" w:rsidRPr="001540EF" w:rsidRDefault="003953A1"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t>1</w:t>
      </w:r>
      <w:r w:rsidR="00AE4AFA">
        <w:rPr>
          <w:rFonts w:ascii="Arial" w:eastAsiaTheme="minorEastAsia" w:hAnsi="Arial" w:cs="Arial"/>
          <w:color w:val="000000"/>
          <w:sz w:val="22"/>
          <w:szCs w:val="22"/>
          <w:lang w:eastAsia="pt-BR" w:bidi="ar-SA"/>
        </w:rPr>
        <w:t>1</w:t>
      </w:r>
      <w:r w:rsidRPr="001540EF">
        <w:rPr>
          <w:rFonts w:ascii="Arial" w:eastAsiaTheme="minorEastAsia" w:hAnsi="Arial" w:cs="Arial"/>
          <w:color w:val="000000"/>
          <w:sz w:val="22"/>
          <w:szCs w:val="22"/>
          <w:lang w:eastAsia="pt-BR" w:bidi="ar-SA"/>
        </w:rPr>
        <w:t xml:space="preserve">.4.1. Pessoal técnico em quantidade suficiente para a prestação do serviço e coordenação durante a realização do evento e posteriormente para recolhimento dos itens; conforme descrito no Anexo I – Termo de Referência; </w:t>
      </w:r>
    </w:p>
    <w:p w14:paraId="1949BCC4" w14:textId="77777777" w:rsidR="00C755BE" w:rsidRDefault="00C755BE"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p>
    <w:p w14:paraId="3CDB66FF" w14:textId="77777777" w:rsidR="003953A1" w:rsidRPr="001540EF" w:rsidRDefault="003953A1"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lastRenderedPageBreak/>
        <w:t>1</w:t>
      </w:r>
      <w:r w:rsidR="00AE4AFA">
        <w:rPr>
          <w:rFonts w:ascii="Arial" w:eastAsiaTheme="minorEastAsia" w:hAnsi="Arial" w:cs="Arial"/>
          <w:color w:val="000000"/>
          <w:sz w:val="22"/>
          <w:szCs w:val="22"/>
          <w:lang w:eastAsia="pt-BR" w:bidi="ar-SA"/>
        </w:rPr>
        <w:t>1</w:t>
      </w:r>
      <w:r w:rsidRPr="001540EF">
        <w:rPr>
          <w:rFonts w:ascii="Arial" w:eastAsiaTheme="minorEastAsia" w:hAnsi="Arial" w:cs="Arial"/>
          <w:color w:val="000000"/>
          <w:sz w:val="22"/>
          <w:szCs w:val="22"/>
          <w:lang w:eastAsia="pt-BR" w:bidi="ar-SA"/>
        </w:rPr>
        <w:t xml:space="preserve">.4.2. Assumir inteira responsabilidade pela prestação dos serviços que efetuar, de acordo com o especificado em sua proposta; </w:t>
      </w:r>
    </w:p>
    <w:p w14:paraId="480B1C87" w14:textId="77777777" w:rsidR="00C755BE" w:rsidRDefault="00C755BE"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p>
    <w:p w14:paraId="6D52435A" w14:textId="77777777" w:rsidR="003953A1" w:rsidRPr="001540EF" w:rsidRDefault="003953A1" w:rsidP="000D01A3">
      <w:pPr>
        <w:widowControl/>
        <w:suppressAutoHyphens w:val="0"/>
        <w:autoSpaceDE w:val="0"/>
        <w:autoSpaceDN w:val="0"/>
        <w:adjustRightInd w:val="0"/>
        <w:spacing w:after="0" w:line="240" w:lineRule="auto"/>
        <w:ind w:left="567"/>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t>1</w:t>
      </w:r>
      <w:r w:rsidR="00AE4AFA">
        <w:rPr>
          <w:rFonts w:ascii="Arial" w:eastAsiaTheme="minorEastAsia" w:hAnsi="Arial" w:cs="Arial"/>
          <w:color w:val="000000"/>
          <w:sz w:val="22"/>
          <w:szCs w:val="22"/>
          <w:lang w:eastAsia="pt-BR" w:bidi="ar-SA"/>
        </w:rPr>
        <w:t>1</w:t>
      </w:r>
      <w:r w:rsidRPr="001540EF">
        <w:rPr>
          <w:rFonts w:ascii="Arial" w:eastAsiaTheme="minorEastAsia" w:hAnsi="Arial" w:cs="Arial"/>
          <w:color w:val="000000"/>
          <w:sz w:val="22"/>
          <w:szCs w:val="22"/>
          <w:lang w:eastAsia="pt-BR" w:bidi="ar-SA"/>
        </w:rPr>
        <w:t xml:space="preserve">.4.3. Ressarcir o Município ou terceiros por eventuais danos ou prejuízos causados inclusive por seus empregados ou prepostos, no desempenho dos serviços; </w:t>
      </w:r>
    </w:p>
    <w:p w14:paraId="07EECB82"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6F01FEC9"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.5. </w:t>
      </w:r>
      <w:r w:rsidRPr="001540EF">
        <w:rPr>
          <w:rFonts w:ascii="Arial" w:eastAsiaTheme="minorEastAsia" w:hAnsi="Arial" w:cs="Arial"/>
          <w:color w:val="000000"/>
          <w:sz w:val="22"/>
          <w:szCs w:val="22"/>
          <w:lang w:eastAsia="pt-BR" w:bidi="ar-SA"/>
        </w:rPr>
        <w:t xml:space="preserve">Os serviços serão avaliados no momento da montagem e execução e, se considerados de má qualidade, com defeito ou parcial ou totalmente fora da especificação, serão notificados para corrigir imediatamente as falhas e/ou substituir os itens em desacordo, sob pena de sofrer as penalidades cabíveis; </w:t>
      </w:r>
    </w:p>
    <w:p w14:paraId="3A984694"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7ED8626B"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.6. </w:t>
      </w:r>
      <w:r w:rsidRPr="001540EF">
        <w:rPr>
          <w:rFonts w:ascii="Arial" w:eastAsiaTheme="minorEastAsia" w:hAnsi="Arial" w:cs="Arial"/>
          <w:color w:val="000000"/>
          <w:sz w:val="22"/>
          <w:szCs w:val="22"/>
          <w:lang w:eastAsia="pt-BR" w:bidi="ar-SA"/>
        </w:rPr>
        <w:t xml:space="preserve">Tomar todas as providências e cumprir as obrigações estabelecidas na legislação trabalhista com relação a acidente de trabalho quando forem vítimas os seus empregados, no desempenho dos serviços ou em conexão com eles, ainda que o acidente se verifique em dependências onde se realizarão os eventos; </w:t>
      </w:r>
    </w:p>
    <w:p w14:paraId="4E44AE16" w14:textId="77777777" w:rsidR="00C755BE" w:rsidRDefault="00C755BE" w:rsidP="000D01A3">
      <w:pPr>
        <w:pStyle w:val="Default"/>
        <w:jc w:val="both"/>
        <w:rPr>
          <w:rFonts w:ascii="Arial" w:eastAsiaTheme="minorEastAsia" w:hAnsi="Arial" w:cs="Arial"/>
          <w:b/>
          <w:bCs/>
          <w:sz w:val="22"/>
          <w:szCs w:val="22"/>
          <w:lang w:eastAsia="pt-BR"/>
        </w:rPr>
      </w:pPr>
    </w:p>
    <w:p w14:paraId="3BD76EB7" w14:textId="77777777" w:rsidR="003953A1" w:rsidRPr="001540EF" w:rsidRDefault="003953A1" w:rsidP="000D01A3">
      <w:pPr>
        <w:pStyle w:val="Default"/>
        <w:jc w:val="both"/>
        <w:rPr>
          <w:rFonts w:ascii="Arial" w:eastAsiaTheme="minorEastAsia" w:hAnsi="Arial" w:cs="Arial"/>
          <w:sz w:val="22"/>
          <w:szCs w:val="22"/>
          <w:lang w:eastAsia="pt-BR"/>
        </w:rPr>
      </w:pPr>
      <w:r w:rsidRPr="001540EF">
        <w:rPr>
          <w:rFonts w:ascii="Arial" w:eastAsiaTheme="minorEastAsia" w:hAnsi="Arial" w:cs="Arial"/>
          <w:b/>
          <w:bCs/>
          <w:sz w:val="22"/>
          <w:szCs w:val="22"/>
          <w:lang w:eastAsia="pt-BR"/>
        </w:rPr>
        <w:t>1</w:t>
      </w:r>
      <w:r w:rsidR="00AE4AFA">
        <w:rPr>
          <w:rFonts w:ascii="Arial" w:eastAsiaTheme="minorEastAsia" w:hAnsi="Arial" w:cs="Arial"/>
          <w:b/>
          <w:bCs/>
          <w:sz w:val="22"/>
          <w:szCs w:val="22"/>
          <w:lang w:eastAsia="pt-BR"/>
        </w:rPr>
        <w:t>1</w:t>
      </w:r>
      <w:r w:rsidRPr="001540EF">
        <w:rPr>
          <w:rFonts w:ascii="Arial" w:eastAsiaTheme="minorEastAsia" w:hAnsi="Arial" w:cs="Arial"/>
          <w:b/>
          <w:bCs/>
          <w:sz w:val="22"/>
          <w:szCs w:val="22"/>
          <w:lang w:eastAsia="pt-BR"/>
        </w:rPr>
        <w:t xml:space="preserve">.7. </w:t>
      </w:r>
      <w:r w:rsidRPr="001540EF">
        <w:rPr>
          <w:rFonts w:ascii="Arial" w:eastAsiaTheme="minorEastAsia" w:hAnsi="Arial" w:cs="Arial"/>
          <w:sz w:val="22"/>
          <w:szCs w:val="22"/>
          <w:lang w:eastAsia="pt-BR"/>
        </w:rPr>
        <w:t xml:space="preserve">Responder por eventuais transtornos ou prejuízos causados aos serviços por ineficiência ou irregularidades cometidas na execução do contrato que vier a ser firmado; </w:t>
      </w:r>
    </w:p>
    <w:p w14:paraId="52BF2B76"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0AF32490"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.8. </w:t>
      </w:r>
      <w:r w:rsidRPr="001540EF">
        <w:rPr>
          <w:rFonts w:ascii="Arial" w:eastAsiaTheme="minorEastAsia" w:hAnsi="Arial" w:cs="Arial"/>
          <w:color w:val="000000"/>
          <w:sz w:val="22"/>
          <w:szCs w:val="22"/>
          <w:lang w:eastAsia="pt-BR" w:bidi="ar-SA"/>
        </w:rPr>
        <w:t xml:space="preserve">Providenciar a mão-de-obra qualificada e necessária à execução do objeto do contrato, fiscalizar e responsabilizar-se pelo perfeito cumprimento do objeto dos serviços, cabendo-lhe integralmente, o ônus decorrente de sua culpa ou dolo, na execução dos serviços, não excluindo ou reduzindo essa responsabilidade, independentemente do controle e fiscalização exercidos pelo Município, responsabilizando-se pelos encargos trabalhistas, previdenciários, fiscais, comerciais e sinistros, transporte, armazenamento e outros resultantes desta execução; </w:t>
      </w:r>
    </w:p>
    <w:p w14:paraId="2CCE61DC"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048CFB95"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.9. </w:t>
      </w:r>
      <w:r w:rsidRPr="001540EF">
        <w:rPr>
          <w:rFonts w:ascii="Arial" w:eastAsiaTheme="minorEastAsia" w:hAnsi="Arial" w:cs="Arial"/>
          <w:color w:val="000000"/>
          <w:sz w:val="22"/>
          <w:szCs w:val="22"/>
          <w:lang w:eastAsia="pt-BR" w:bidi="ar-SA"/>
        </w:rPr>
        <w:t xml:space="preserve">Responsabilizar-se pelos encargos trabalhistas, previdenciários, sociais, fiscais, comerciais, transporte, alimentação, armazenamento, sinistros e outros resultantes desta execução. A CONTRATANTE não responderá nem subsidiária nem solidariamente por quaisquer desses encargos, </w:t>
      </w:r>
    </w:p>
    <w:p w14:paraId="2F9C419F" w14:textId="77777777" w:rsidR="00C755BE" w:rsidRDefault="00C755BE"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188E36F9"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.10. </w:t>
      </w:r>
      <w:r w:rsidRPr="001540EF">
        <w:rPr>
          <w:rFonts w:ascii="Arial" w:eastAsiaTheme="minorEastAsia" w:hAnsi="Arial" w:cs="Arial"/>
          <w:color w:val="000000"/>
          <w:sz w:val="22"/>
          <w:szCs w:val="22"/>
          <w:lang w:eastAsia="pt-BR" w:bidi="ar-SA"/>
        </w:rPr>
        <w:t xml:space="preserve">Cumprir os prazos estabelecidos no Anexo I – Termo de Referência, sob pena de aplicação de multa e demais cominações pelo Município; </w:t>
      </w:r>
    </w:p>
    <w:p w14:paraId="22DFA981"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7976726E"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.11. </w:t>
      </w:r>
      <w:r w:rsidRPr="001540EF">
        <w:rPr>
          <w:rFonts w:ascii="Arial" w:eastAsiaTheme="minorEastAsia" w:hAnsi="Arial" w:cs="Arial"/>
          <w:color w:val="000000"/>
          <w:sz w:val="22"/>
          <w:szCs w:val="22"/>
          <w:lang w:eastAsia="pt-BR" w:bidi="ar-SA"/>
        </w:rPr>
        <w:t xml:space="preserve">Apresentar os documentos de regularidade fiscal: Notas Fiscais/Faturas, atestados, declarações e outros documentos que comprovem as operações realizadas, o cumprimento de pedidos e o atendimento de providências necessárias ao fiel desempenho das obrigações aqui mencionadas; </w:t>
      </w:r>
    </w:p>
    <w:p w14:paraId="5010EB7C"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3426C1E6"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.12. </w:t>
      </w:r>
      <w:r w:rsidRPr="001540EF">
        <w:rPr>
          <w:rFonts w:ascii="Arial" w:eastAsiaTheme="minorEastAsia" w:hAnsi="Arial" w:cs="Arial"/>
          <w:color w:val="000000"/>
          <w:sz w:val="22"/>
          <w:szCs w:val="22"/>
          <w:lang w:eastAsia="pt-BR" w:bidi="ar-SA"/>
        </w:rPr>
        <w:t xml:space="preserve">Providenciar o imediato afastamento de qualquer empregado ou preposto, que se conduza de modo inconveniente ou incompatível com o exercício das funções que lhe foram atribuídas, embarace a fiscalização, ou, ainda, que apresente desconhecimento, inabilidade ou desídia na execução de suas tarefas. </w:t>
      </w:r>
    </w:p>
    <w:p w14:paraId="4DE963D4"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0DA79C9A"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.13. </w:t>
      </w:r>
      <w:r w:rsidRPr="001540EF">
        <w:rPr>
          <w:rFonts w:ascii="Arial" w:eastAsiaTheme="minorEastAsia" w:hAnsi="Arial" w:cs="Arial"/>
          <w:color w:val="000000"/>
          <w:sz w:val="22"/>
          <w:szCs w:val="22"/>
          <w:lang w:eastAsia="pt-BR" w:bidi="ar-SA"/>
        </w:rPr>
        <w:t xml:space="preserve">Fornecer e exigir a utilização de todo Equipamento de Proteção Individual – EPI compatível com o exercício da função de cada funcionário; </w:t>
      </w:r>
    </w:p>
    <w:p w14:paraId="722F7897" w14:textId="77777777" w:rsidR="000B0227" w:rsidRDefault="000B0227" w:rsidP="000D01A3">
      <w:pPr>
        <w:pStyle w:val="Default"/>
        <w:jc w:val="both"/>
        <w:rPr>
          <w:rFonts w:ascii="Arial" w:eastAsiaTheme="minorEastAsia" w:hAnsi="Arial" w:cs="Arial"/>
          <w:b/>
          <w:bCs/>
          <w:sz w:val="22"/>
          <w:szCs w:val="22"/>
          <w:lang w:eastAsia="pt-BR"/>
        </w:rPr>
      </w:pPr>
    </w:p>
    <w:p w14:paraId="22321EFC" w14:textId="77777777" w:rsidR="003953A1" w:rsidRPr="001540EF" w:rsidRDefault="003953A1" w:rsidP="000D01A3">
      <w:pPr>
        <w:pStyle w:val="Default"/>
        <w:jc w:val="both"/>
        <w:rPr>
          <w:rFonts w:ascii="Arial" w:eastAsiaTheme="minorEastAsia" w:hAnsi="Arial" w:cs="Arial"/>
          <w:sz w:val="22"/>
          <w:szCs w:val="22"/>
          <w:lang w:eastAsia="pt-BR"/>
        </w:rPr>
      </w:pPr>
      <w:r w:rsidRPr="001540EF">
        <w:rPr>
          <w:rFonts w:ascii="Arial" w:eastAsiaTheme="minorEastAsia" w:hAnsi="Arial" w:cs="Arial"/>
          <w:b/>
          <w:bCs/>
          <w:sz w:val="22"/>
          <w:szCs w:val="22"/>
          <w:lang w:eastAsia="pt-BR"/>
        </w:rPr>
        <w:lastRenderedPageBreak/>
        <w:t>1</w:t>
      </w:r>
      <w:r w:rsidR="00AE4AFA">
        <w:rPr>
          <w:rFonts w:ascii="Arial" w:eastAsiaTheme="minorEastAsia" w:hAnsi="Arial" w:cs="Arial"/>
          <w:b/>
          <w:bCs/>
          <w:sz w:val="22"/>
          <w:szCs w:val="22"/>
          <w:lang w:eastAsia="pt-BR"/>
        </w:rPr>
        <w:t>1</w:t>
      </w:r>
      <w:r w:rsidRPr="001540EF">
        <w:rPr>
          <w:rFonts w:ascii="Arial" w:eastAsiaTheme="minorEastAsia" w:hAnsi="Arial" w:cs="Arial"/>
          <w:b/>
          <w:bCs/>
          <w:sz w:val="22"/>
          <w:szCs w:val="22"/>
          <w:lang w:eastAsia="pt-BR"/>
        </w:rPr>
        <w:t xml:space="preserve">.14. </w:t>
      </w:r>
      <w:r w:rsidRPr="001540EF">
        <w:rPr>
          <w:rFonts w:ascii="Arial" w:eastAsiaTheme="minorEastAsia" w:hAnsi="Arial" w:cs="Arial"/>
          <w:sz w:val="22"/>
          <w:szCs w:val="22"/>
          <w:lang w:eastAsia="pt-BR"/>
        </w:rPr>
        <w:t xml:space="preserve">Indicar, na ocasião da assinatura do contrato, pessoa responsável com poder de tomada de decisão, com nome, endereço, CPF, RG, telefone e e-mail, a quem a Comissão Central Organizadora e/ou Comissão Fiscalizadora da Prefeitura irá se reportar em caso de irregularidades, dúvidas ou outras questões. Esta pessoa deverá estar presente durante todo o evento. </w:t>
      </w:r>
    </w:p>
    <w:p w14:paraId="77DB7333"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38DF5A92"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.15. </w:t>
      </w:r>
      <w:r w:rsidRPr="001540EF">
        <w:rPr>
          <w:rFonts w:ascii="Arial" w:eastAsiaTheme="minorEastAsia" w:hAnsi="Arial" w:cs="Arial"/>
          <w:color w:val="000000"/>
          <w:sz w:val="22"/>
          <w:szCs w:val="22"/>
          <w:lang w:eastAsia="pt-BR" w:bidi="ar-SA"/>
        </w:rPr>
        <w:t xml:space="preserve">Manter-se durante toda a execução do contrato, em compatibilidade com as obrigações assumidas, as condições de habilitação e qualificação exigidas. </w:t>
      </w:r>
    </w:p>
    <w:p w14:paraId="6BA2745E"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5257387A"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.16. </w:t>
      </w:r>
      <w:r w:rsidRPr="001540EF">
        <w:rPr>
          <w:rFonts w:ascii="Arial" w:eastAsiaTheme="minorEastAsia" w:hAnsi="Arial" w:cs="Arial"/>
          <w:color w:val="000000"/>
          <w:sz w:val="22"/>
          <w:szCs w:val="22"/>
          <w:lang w:eastAsia="pt-BR" w:bidi="ar-SA"/>
        </w:rPr>
        <w:t xml:space="preserve">Na possibilidade do não cumprimento de quaisquer das condicionantes acima a contratada se sujeitará às sanções administrativas previstas em Edital e legislação pertinente. </w:t>
      </w:r>
    </w:p>
    <w:p w14:paraId="771E83BF" w14:textId="77777777" w:rsidR="000B0227" w:rsidRDefault="000B0227" w:rsidP="000D01A3">
      <w:pPr>
        <w:widowControl/>
        <w:suppressAutoHyphens w:val="0"/>
        <w:autoSpaceDE w:val="0"/>
        <w:autoSpaceDN w:val="0"/>
        <w:adjustRightInd w:val="0"/>
        <w:spacing w:after="0" w:line="240" w:lineRule="auto"/>
        <w:jc w:val="both"/>
        <w:textAlignment w:val="auto"/>
        <w:rPr>
          <w:rFonts w:ascii="Arial" w:eastAsiaTheme="minorEastAsia" w:hAnsi="Arial" w:cs="Arial"/>
          <w:b/>
          <w:bCs/>
          <w:color w:val="000000"/>
          <w:sz w:val="22"/>
          <w:szCs w:val="22"/>
          <w:lang w:eastAsia="pt-BR" w:bidi="ar-SA"/>
        </w:rPr>
      </w:pPr>
    </w:p>
    <w:p w14:paraId="68B13803" w14:textId="77777777" w:rsidR="003953A1" w:rsidRPr="001540EF" w:rsidRDefault="003953A1" w:rsidP="000D01A3">
      <w:pPr>
        <w:widowControl/>
        <w:suppressAutoHyphens w:val="0"/>
        <w:autoSpaceDE w:val="0"/>
        <w:autoSpaceDN w:val="0"/>
        <w:adjustRightInd w:val="0"/>
        <w:spacing w:after="0" w:line="240" w:lineRule="auto"/>
        <w:jc w:val="both"/>
        <w:textAlignment w:val="auto"/>
        <w:rPr>
          <w:rFonts w:ascii="Arial" w:eastAsiaTheme="minorEastAsia" w:hAnsi="Arial" w:cs="Arial"/>
          <w:color w:val="000000"/>
          <w:sz w:val="22"/>
          <w:szCs w:val="22"/>
          <w:lang w:eastAsia="pt-BR" w:bidi="ar-SA"/>
        </w:rPr>
      </w:pPr>
      <w:r w:rsidRPr="001540EF">
        <w:rPr>
          <w:rFonts w:ascii="Arial" w:eastAsiaTheme="minorEastAsia" w:hAnsi="Arial" w:cs="Arial"/>
          <w:b/>
          <w:bCs/>
          <w:color w:val="000000"/>
          <w:sz w:val="22"/>
          <w:szCs w:val="22"/>
          <w:lang w:eastAsia="pt-BR" w:bidi="ar-SA"/>
        </w:rPr>
        <w:t>1</w:t>
      </w:r>
      <w:r w:rsidR="00AE4AFA">
        <w:rPr>
          <w:rFonts w:ascii="Arial" w:eastAsiaTheme="minorEastAsia" w:hAnsi="Arial" w:cs="Arial"/>
          <w:b/>
          <w:bCs/>
          <w:color w:val="000000"/>
          <w:sz w:val="22"/>
          <w:szCs w:val="22"/>
          <w:lang w:eastAsia="pt-BR" w:bidi="ar-SA"/>
        </w:rPr>
        <w:t>1</w:t>
      </w:r>
      <w:r w:rsidRPr="001540EF">
        <w:rPr>
          <w:rFonts w:ascii="Arial" w:eastAsiaTheme="minorEastAsia" w:hAnsi="Arial" w:cs="Arial"/>
          <w:b/>
          <w:bCs/>
          <w:color w:val="000000"/>
          <w:sz w:val="22"/>
          <w:szCs w:val="22"/>
          <w:lang w:eastAsia="pt-BR" w:bidi="ar-SA"/>
        </w:rPr>
        <w:t xml:space="preserve">.17. </w:t>
      </w:r>
      <w:r w:rsidRPr="001540EF">
        <w:rPr>
          <w:rFonts w:ascii="Arial" w:eastAsiaTheme="minorEastAsia" w:hAnsi="Arial" w:cs="Arial"/>
          <w:color w:val="000000"/>
          <w:sz w:val="22"/>
          <w:szCs w:val="22"/>
          <w:lang w:eastAsia="pt-BR" w:bidi="ar-SA"/>
        </w:rPr>
        <w:t xml:space="preserve">O recebimento definitivo dos serviços se dará após averiguação detalhada do objeto licitado e após a sua verificação física para constatação da integridade do serviço prestado. </w:t>
      </w:r>
    </w:p>
    <w:p w14:paraId="71BEAE38" w14:textId="77777777" w:rsidR="003953A1" w:rsidRPr="001540EF" w:rsidRDefault="003953A1" w:rsidP="000D01A3">
      <w:pPr>
        <w:widowControl/>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p>
    <w:p w14:paraId="3B2E8019" w14:textId="77777777" w:rsidR="001456B5" w:rsidRPr="001540EF" w:rsidRDefault="001456B5" w:rsidP="001456B5">
      <w:pPr>
        <w:spacing w:after="0" w:line="240" w:lineRule="auto"/>
        <w:jc w:val="both"/>
        <w:rPr>
          <w:rFonts w:ascii="Arial" w:eastAsia="Arial Unicode MS" w:hAnsi="Arial" w:cs="Arial"/>
          <w:b/>
          <w:bCs/>
          <w:sz w:val="22"/>
          <w:szCs w:val="22"/>
        </w:rPr>
      </w:pPr>
      <w:r w:rsidRPr="001540EF">
        <w:rPr>
          <w:rFonts w:ascii="Arial" w:hAnsi="Arial" w:cs="Arial"/>
          <w:b/>
          <w:sz w:val="22"/>
          <w:szCs w:val="22"/>
        </w:rPr>
        <w:t>1</w:t>
      </w:r>
      <w:r w:rsidR="00AE4AFA">
        <w:rPr>
          <w:rFonts w:ascii="Arial" w:hAnsi="Arial" w:cs="Arial"/>
          <w:b/>
          <w:sz w:val="22"/>
          <w:szCs w:val="22"/>
        </w:rPr>
        <w:t>2</w:t>
      </w:r>
      <w:r w:rsidRPr="001540EF">
        <w:rPr>
          <w:rFonts w:ascii="Arial" w:hAnsi="Arial" w:cs="Arial"/>
          <w:sz w:val="22"/>
          <w:szCs w:val="22"/>
        </w:rPr>
        <w:t xml:space="preserve">– </w:t>
      </w:r>
      <w:r w:rsidRPr="001540EF">
        <w:rPr>
          <w:rFonts w:ascii="Arial" w:eastAsia="Arial Unicode MS" w:hAnsi="Arial" w:cs="Arial"/>
          <w:b/>
          <w:bCs/>
          <w:sz w:val="22"/>
          <w:szCs w:val="22"/>
        </w:rPr>
        <w:t>DO CONTRATO</w:t>
      </w:r>
    </w:p>
    <w:p w14:paraId="01F50C56" w14:textId="77777777" w:rsidR="000B0227" w:rsidRDefault="000B0227" w:rsidP="001456B5">
      <w:pPr>
        <w:pStyle w:val="Corpodotexto"/>
        <w:spacing w:after="0" w:line="240" w:lineRule="auto"/>
        <w:jc w:val="both"/>
        <w:rPr>
          <w:rFonts w:ascii="Arial" w:eastAsia="Arial Unicode MS" w:hAnsi="Arial" w:cs="Arial"/>
          <w:sz w:val="22"/>
          <w:szCs w:val="22"/>
        </w:rPr>
      </w:pPr>
    </w:p>
    <w:p w14:paraId="30E6FD22" w14:textId="77777777" w:rsidR="001456B5" w:rsidRPr="001540EF" w:rsidRDefault="001456B5" w:rsidP="001456B5">
      <w:pPr>
        <w:pStyle w:val="Corpodotexto"/>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2</w:t>
      </w:r>
      <w:r w:rsidRPr="001540EF">
        <w:rPr>
          <w:rFonts w:ascii="Arial" w:eastAsia="Arial Unicode MS" w:hAnsi="Arial" w:cs="Arial"/>
          <w:sz w:val="22"/>
          <w:szCs w:val="22"/>
        </w:rPr>
        <w:t>.1. Será firmado Contrato com o proponente vencedor para o exercício financeiro de 20</w:t>
      </w:r>
      <w:r w:rsidR="000B0227">
        <w:rPr>
          <w:rFonts w:ascii="Arial" w:eastAsia="Arial Unicode MS" w:hAnsi="Arial" w:cs="Arial"/>
          <w:sz w:val="22"/>
          <w:szCs w:val="22"/>
        </w:rPr>
        <w:t>20</w:t>
      </w:r>
      <w:r w:rsidRPr="001540EF">
        <w:rPr>
          <w:rFonts w:ascii="Arial" w:eastAsia="Arial Unicode MS" w:hAnsi="Arial" w:cs="Arial"/>
          <w:sz w:val="22"/>
          <w:szCs w:val="22"/>
        </w:rPr>
        <w:t>, podendo ser prorrogado e/ou renovado nos termos da Lei 8.666/93.</w:t>
      </w:r>
    </w:p>
    <w:p w14:paraId="2889DC8B" w14:textId="77777777" w:rsidR="000B0227" w:rsidRDefault="000B0227" w:rsidP="001456B5">
      <w:pPr>
        <w:pStyle w:val="Corpodotexto"/>
        <w:spacing w:after="0" w:line="240" w:lineRule="auto"/>
        <w:jc w:val="both"/>
        <w:rPr>
          <w:rFonts w:ascii="Arial" w:eastAsia="Arial Unicode MS" w:hAnsi="Arial" w:cs="Arial"/>
          <w:sz w:val="22"/>
          <w:szCs w:val="22"/>
        </w:rPr>
      </w:pPr>
    </w:p>
    <w:p w14:paraId="4BDE8D26" w14:textId="77777777" w:rsidR="001456B5" w:rsidRPr="001540EF" w:rsidRDefault="001456B5" w:rsidP="001456B5">
      <w:pPr>
        <w:pStyle w:val="Corpodotexto"/>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2</w:t>
      </w:r>
      <w:r w:rsidRPr="001540EF">
        <w:rPr>
          <w:rFonts w:ascii="Arial" w:eastAsia="Arial Unicode MS" w:hAnsi="Arial" w:cs="Arial"/>
          <w:sz w:val="22"/>
          <w:szCs w:val="22"/>
        </w:rPr>
        <w:t>.2. O prazo para assinatura do Contrato é de 03 (três) dias úteis após a convocação, devendo o proponente manter-se nas mesmas condições da habilitação quanto à regularidade fiscal.</w:t>
      </w:r>
    </w:p>
    <w:p w14:paraId="33D9BDAD" w14:textId="77777777" w:rsidR="000B0227" w:rsidRDefault="000B0227" w:rsidP="001456B5">
      <w:pPr>
        <w:spacing w:after="0" w:line="240" w:lineRule="auto"/>
        <w:jc w:val="both"/>
        <w:rPr>
          <w:rFonts w:ascii="Arial" w:eastAsia="Arial Unicode MS" w:hAnsi="Arial" w:cs="Arial"/>
          <w:sz w:val="22"/>
          <w:szCs w:val="22"/>
        </w:rPr>
      </w:pPr>
    </w:p>
    <w:p w14:paraId="434E6BA4" w14:textId="77777777" w:rsidR="001456B5" w:rsidRPr="001540EF" w:rsidRDefault="001456B5" w:rsidP="001456B5">
      <w:pPr>
        <w:spacing w:after="0" w:line="240" w:lineRule="auto"/>
        <w:jc w:val="both"/>
        <w:rPr>
          <w:rFonts w:ascii="Arial" w:eastAsia="Arial Unicode MS" w:hAnsi="Arial" w:cs="Arial"/>
          <w:bCs/>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2</w:t>
      </w:r>
      <w:r w:rsidRPr="001540EF">
        <w:rPr>
          <w:rFonts w:ascii="Arial" w:eastAsia="Arial Unicode MS" w:hAnsi="Arial" w:cs="Arial"/>
          <w:sz w:val="22"/>
          <w:szCs w:val="22"/>
        </w:rPr>
        <w:t xml:space="preserve">.3. </w:t>
      </w:r>
      <w:r w:rsidRPr="001540EF">
        <w:rPr>
          <w:rFonts w:ascii="Arial" w:eastAsia="Arial Unicode MS" w:hAnsi="Arial" w:cs="Arial"/>
          <w:bCs/>
          <w:sz w:val="22"/>
          <w:szCs w:val="22"/>
        </w:rPr>
        <w:t>Sobre a presente contratação não incidirá reajuste.</w:t>
      </w:r>
    </w:p>
    <w:p w14:paraId="32844B98" w14:textId="77777777" w:rsidR="000B0227" w:rsidRDefault="000B0227" w:rsidP="001456B5">
      <w:pPr>
        <w:spacing w:after="0" w:line="240" w:lineRule="auto"/>
        <w:jc w:val="both"/>
        <w:rPr>
          <w:rFonts w:ascii="Arial" w:eastAsia="Arial Unicode MS" w:hAnsi="Arial" w:cs="Arial"/>
          <w:sz w:val="22"/>
          <w:szCs w:val="22"/>
        </w:rPr>
      </w:pPr>
    </w:p>
    <w:p w14:paraId="1854D7F8"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2</w:t>
      </w:r>
      <w:r w:rsidRPr="001540EF">
        <w:rPr>
          <w:rFonts w:ascii="Arial" w:eastAsia="Arial Unicode MS" w:hAnsi="Arial" w:cs="Arial"/>
          <w:sz w:val="22"/>
          <w:szCs w:val="22"/>
        </w:rPr>
        <w:t>.4. Caso o contrato ou o documento respectivo,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9EDFF18" w14:textId="77777777" w:rsidR="001456B5" w:rsidRPr="001540EF" w:rsidRDefault="001456B5" w:rsidP="001456B5">
      <w:pPr>
        <w:spacing w:after="0" w:line="240" w:lineRule="auto"/>
        <w:jc w:val="both"/>
        <w:rPr>
          <w:rFonts w:ascii="Arial" w:hAnsi="Arial" w:cs="Arial"/>
          <w:sz w:val="22"/>
          <w:szCs w:val="22"/>
        </w:rPr>
      </w:pPr>
    </w:p>
    <w:p w14:paraId="0A5FDF77" w14:textId="77777777" w:rsidR="001456B5" w:rsidRPr="001540EF" w:rsidRDefault="001456B5" w:rsidP="001456B5">
      <w:pPr>
        <w:spacing w:after="0" w:line="240" w:lineRule="auto"/>
        <w:jc w:val="both"/>
        <w:rPr>
          <w:rFonts w:ascii="Arial" w:eastAsia="Arial Unicode MS" w:hAnsi="Arial" w:cs="Arial"/>
          <w:b/>
          <w:sz w:val="22"/>
          <w:szCs w:val="22"/>
        </w:rPr>
      </w:pPr>
      <w:r w:rsidRPr="001540EF">
        <w:rPr>
          <w:rFonts w:ascii="Arial" w:eastAsia="Arial Unicode MS" w:hAnsi="Arial" w:cs="Arial"/>
          <w:b/>
          <w:sz w:val="22"/>
          <w:szCs w:val="22"/>
        </w:rPr>
        <w:t>1</w:t>
      </w:r>
      <w:r w:rsidR="00AE4AFA">
        <w:rPr>
          <w:rFonts w:ascii="Arial" w:eastAsia="Arial Unicode MS" w:hAnsi="Arial" w:cs="Arial"/>
          <w:b/>
          <w:sz w:val="22"/>
          <w:szCs w:val="22"/>
        </w:rPr>
        <w:t>3</w:t>
      </w:r>
      <w:r w:rsidRPr="001540EF">
        <w:rPr>
          <w:rFonts w:ascii="Arial" w:eastAsia="Arial Unicode MS" w:hAnsi="Arial" w:cs="Arial"/>
          <w:sz w:val="22"/>
          <w:szCs w:val="22"/>
        </w:rPr>
        <w:t xml:space="preserve">- </w:t>
      </w:r>
      <w:r w:rsidRPr="001540EF">
        <w:rPr>
          <w:rFonts w:ascii="Arial" w:eastAsia="Arial Unicode MS" w:hAnsi="Arial" w:cs="Arial"/>
          <w:b/>
          <w:sz w:val="22"/>
          <w:szCs w:val="22"/>
        </w:rPr>
        <w:t>DOS RECURSOS E PENALIDADES ADMINISTRATIVAS</w:t>
      </w:r>
    </w:p>
    <w:p w14:paraId="1B0C7DFF" w14:textId="77777777" w:rsidR="000B0227" w:rsidRDefault="000B0227" w:rsidP="001456B5">
      <w:pPr>
        <w:spacing w:after="0" w:line="240" w:lineRule="auto"/>
        <w:jc w:val="both"/>
        <w:rPr>
          <w:rFonts w:ascii="Arial" w:eastAsia="Arial Unicode MS" w:hAnsi="Arial" w:cs="Arial"/>
          <w:sz w:val="22"/>
          <w:szCs w:val="22"/>
        </w:rPr>
      </w:pPr>
    </w:p>
    <w:p w14:paraId="494A6818"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.1.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46882CFF" w14:textId="77777777" w:rsidR="000B0227" w:rsidRDefault="000B0227" w:rsidP="001456B5">
      <w:pPr>
        <w:spacing w:after="0" w:line="240" w:lineRule="auto"/>
        <w:jc w:val="both"/>
        <w:rPr>
          <w:rFonts w:ascii="Arial" w:eastAsia="Arial Unicode MS" w:hAnsi="Arial" w:cs="Arial"/>
          <w:sz w:val="22"/>
          <w:szCs w:val="22"/>
        </w:rPr>
      </w:pPr>
    </w:p>
    <w:p w14:paraId="71330907"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.2. Não sendo interpostos recursos, o Pregoeiro adjudicará o objeto do certame à empresa declarada vencedora, sendo submetido este resultado ao Prefeito Municipal para homologação.</w:t>
      </w:r>
    </w:p>
    <w:p w14:paraId="4DEE3BF1" w14:textId="77777777" w:rsidR="000B0227" w:rsidRDefault="000B0227" w:rsidP="001456B5">
      <w:pPr>
        <w:spacing w:after="0" w:line="240" w:lineRule="auto"/>
        <w:jc w:val="both"/>
        <w:rPr>
          <w:rFonts w:ascii="Arial" w:eastAsia="Arial Unicode MS" w:hAnsi="Arial" w:cs="Arial"/>
          <w:sz w:val="22"/>
          <w:szCs w:val="22"/>
        </w:rPr>
      </w:pPr>
    </w:p>
    <w:p w14:paraId="477E63B1"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.3. O(s) recurso(s), porventura interposto(s), não terá(ão) efeito suspensivo e será(ão) dirigido(s) ao Pregoeiro, o qual poderá reconsiderar sua decisão, em 05 (cinco) dias ou, nesse período, encaminhá-lo(s) ao Prefeito Municipal, devidamente informado(s), para apreciação e decisão, no mesmo prazo.</w:t>
      </w:r>
    </w:p>
    <w:p w14:paraId="56C360A8" w14:textId="77777777" w:rsidR="000B0227" w:rsidRDefault="000B0227" w:rsidP="001456B5">
      <w:pPr>
        <w:spacing w:after="0" w:line="240" w:lineRule="auto"/>
        <w:jc w:val="both"/>
        <w:rPr>
          <w:rFonts w:ascii="Arial" w:eastAsia="Arial Unicode MS" w:hAnsi="Arial" w:cs="Arial"/>
          <w:sz w:val="22"/>
          <w:szCs w:val="22"/>
        </w:rPr>
      </w:pPr>
    </w:p>
    <w:p w14:paraId="205FE154"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 xml:space="preserve">.4. Decididos os recursos eventualmente interpostos, será o resultado da Licitação submetido ao </w:t>
      </w:r>
      <w:r w:rsidRPr="001540EF">
        <w:rPr>
          <w:rFonts w:ascii="Arial" w:eastAsia="Arial Unicode MS" w:hAnsi="Arial" w:cs="Arial"/>
          <w:sz w:val="22"/>
          <w:szCs w:val="22"/>
        </w:rPr>
        <w:lastRenderedPageBreak/>
        <w:t>Senhor Prefeito Municipal para o procedimento de homologação com do objeto desta Licitação à vencedora.</w:t>
      </w:r>
    </w:p>
    <w:p w14:paraId="19541442" w14:textId="77777777" w:rsidR="000B0227" w:rsidRDefault="000B0227" w:rsidP="001456B5">
      <w:pPr>
        <w:spacing w:after="0" w:line="240" w:lineRule="auto"/>
        <w:jc w:val="both"/>
        <w:rPr>
          <w:rFonts w:ascii="Arial" w:eastAsia="Arial Unicode MS" w:hAnsi="Arial" w:cs="Arial"/>
          <w:sz w:val="22"/>
          <w:szCs w:val="22"/>
        </w:rPr>
      </w:pPr>
    </w:p>
    <w:p w14:paraId="4999D90E"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.5. A recusa injustificada da adjudicatária assinar o contrato ou em entregar os itens vencidos caracteriza o descumprimento total da obrigação assumida, sujeitando a adjudicatária às penalidades legalmente estabelecidas.</w:t>
      </w:r>
    </w:p>
    <w:p w14:paraId="2E28C6F4" w14:textId="77777777" w:rsidR="000B0227" w:rsidRDefault="000B0227" w:rsidP="001456B5">
      <w:pPr>
        <w:spacing w:after="0" w:line="240" w:lineRule="auto"/>
        <w:jc w:val="both"/>
        <w:rPr>
          <w:rFonts w:ascii="Arial" w:eastAsia="Arial Unicode MS" w:hAnsi="Arial" w:cs="Arial"/>
          <w:sz w:val="22"/>
          <w:szCs w:val="22"/>
        </w:rPr>
      </w:pPr>
    </w:p>
    <w:p w14:paraId="6D654273" w14:textId="77777777" w:rsidR="001456B5" w:rsidRPr="001540EF" w:rsidRDefault="001456B5" w:rsidP="001456B5">
      <w:pPr>
        <w:spacing w:after="0" w:line="240" w:lineRule="auto"/>
        <w:jc w:val="both"/>
        <w:rPr>
          <w:rFonts w:ascii="Arial" w:eastAsia="Arial Unicode MS" w:hAnsi="Arial" w:cs="Arial"/>
          <w:sz w:val="22"/>
          <w:szCs w:val="22"/>
          <w:lang w:eastAsia="ar-SA"/>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.6.</w:t>
      </w:r>
      <w:r w:rsidR="000B0227">
        <w:rPr>
          <w:rFonts w:ascii="Arial" w:eastAsia="Arial Unicode MS" w:hAnsi="Arial" w:cs="Arial"/>
          <w:sz w:val="22"/>
          <w:szCs w:val="22"/>
        </w:rPr>
        <w:t xml:space="preserve"> </w:t>
      </w:r>
      <w:r w:rsidRPr="001540EF">
        <w:rPr>
          <w:rFonts w:ascii="Arial" w:eastAsia="Arial Unicode MS" w:hAnsi="Arial" w:cs="Arial"/>
          <w:sz w:val="22"/>
          <w:szCs w:val="22"/>
          <w:lang w:eastAsia="ar-SA"/>
        </w:rPr>
        <w:t>A aplicação de penalidades à licitante vencedora reger-se-á conforme o estabelecido na Seção II do Capítulo IV – Das Sanções Administrativas da Lei 8.666/93.</w:t>
      </w:r>
    </w:p>
    <w:p w14:paraId="60B31E60" w14:textId="77777777" w:rsidR="000B0227" w:rsidRDefault="000B0227" w:rsidP="001456B5">
      <w:pPr>
        <w:spacing w:after="0" w:line="240" w:lineRule="auto"/>
        <w:jc w:val="both"/>
        <w:rPr>
          <w:rFonts w:ascii="Arial" w:eastAsia="Arial Unicode MS" w:hAnsi="Arial" w:cs="Arial"/>
          <w:sz w:val="22"/>
          <w:szCs w:val="22"/>
          <w:lang w:eastAsia="ar-SA"/>
        </w:rPr>
      </w:pPr>
    </w:p>
    <w:p w14:paraId="52A13898" w14:textId="77777777" w:rsidR="001456B5"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lang w:eastAsia="ar-SA"/>
        </w:rPr>
        <w:t>1</w:t>
      </w:r>
      <w:r w:rsidR="00AE4AFA">
        <w:rPr>
          <w:rFonts w:ascii="Arial" w:eastAsia="Arial Unicode MS" w:hAnsi="Arial" w:cs="Arial"/>
          <w:sz w:val="22"/>
          <w:szCs w:val="22"/>
          <w:lang w:eastAsia="ar-SA"/>
        </w:rPr>
        <w:t>3</w:t>
      </w:r>
      <w:r w:rsidRPr="001540EF">
        <w:rPr>
          <w:rFonts w:ascii="Arial" w:eastAsia="Arial Unicode MS" w:hAnsi="Arial" w:cs="Arial"/>
          <w:sz w:val="22"/>
          <w:szCs w:val="22"/>
          <w:lang w:eastAsia="ar-SA"/>
        </w:rPr>
        <w:t>.7. Em caso de inexecução parcial das obrigações que estão contidas nes</w:t>
      </w:r>
      <w:r w:rsidRPr="001540EF">
        <w:rPr>
          <w:rFonts w:ascii="Arial" w:eastAsia="Arial Unicode MS" w:hAnsi="Arial" w:cs="Arial"/>
          <w:sz w:val="22"/>
          <w:szCs w:val="22"/>
        </w:rPr>
        <w:t xml:space="preserve">te Edital, a </w:t>
      </w:r>
      <w:r w:rsidRPr="001540EF">
        <w:rPr>
          <w:rFonts w:ascii="Arial" w:eastAsia="Arial Unicode MS" w:hAnsi="Arial" w:cs="Arial"/>
          <w:b/>
          <w:bCs/>
          <w:sz w:val="22"/>
          <w:szCs w:val="22"/>
        </w:rPr>
        <w:t>CONTRATADA</w:t>
      </w:r>
      <w:r w:rsidRPr="001540EF">
        <w:rPr>
          <w:rFonts w:ascii="Arial" w:eastAsia="Arial Unicode MS" w:hAnsi="Arial" w:cs="Arial"/>
          <w:sz w:val="22"/>
          <w:szCs w:val="22"/>
        </w:rPr>
        <w:t xml:space="preserve"> ficará sujeita a: </w:t>
      </w:r>
    </w:p>
    <w:p w14:paraId="0E04F264" w14:textId="77777777" w:rsidR="000B0227" w:rsidRPr="001540EF" w:rsidRDefault="000B0227" w:rsidP="001456B5">
      <w:pPr>
        <w:spacing w:after="0" w:line="240" w:lineRule="auto"/>
        <w:jc w:val="both"/>
        <w:rPr>
          <w:rFonts w:ascii="Arial" w:eastAsia="Arial Unicode MS" w:hAnsi="Arial" w:cs="Arial"/>
          <w:sz w:val="22"/>
          <w:szCs w:val="22"/>
        </w:rPr>
      </w:pPr>
    </w:p>
    <w:p w14:paraId="6ED3B1A1"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a) Advertência;</w:t>
      </w:r>
    </w:p>
    <w:p w14:paraId="4A525C62"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b) Pagamento de uma multa diária, correspondente a 10% (dez por cento) do valor total do Contrato, corrigido monetariamente.</w:t>
      </w:r>
    </w:p>
    <w:p w14:paraId="54AEEED9" w14:textId="77777777" w:rsidR="000B0227" w:rsidRDefault="000B0227" w:rsidP="001456B5">
      <w:pPr>
        <w:spacing w:after="0" w:line="240" w:lineRule="auto"/>
        <w:jc w:val="both"/>
        <w:rPr>
          <w:rFonts w:ascii="Arial" w:eastAsia="Arial Unicode MS" w:hAnsi="Arial" w:cs="Arial"/>
          <w:sz w:val="22"/>
          <w:szCs w:val="22"/>
          <w:lang w:eastAsia="ar-SA"/>
        </w:rPr>
      </w:pPr>
    </w:p>
    <w:p w14:paraId="560DCD1A" w14:textId="77777777" w:rsidR="001456B5" w:rsidRPr="001540EF" w:rsidRDefault="001456B5" w:rsidP="001456B5">
      <w:pPr>
        <w:spacing w:after="0" w:line="240" w:lineRule="auto"/>
        <w:jc w:val="both"/>
        <w:rPr>
          <w:rFonts w:ascii="Arial" w:eastAsia="Arial Unicode MS" w:hAnsi="Arial" w:cs="Arial"/>
          <w:sz w:val="22"/>
          <w:szCs w:val="22"/>
          <w:lang w:eastAsia="ar-SA"/>
        </w:rPr>
      </w:pPr>
      <w:r w:rsidRPr="001540EF">
        <w:rPr>
          <w:rFonts w:ascii="Arial" w:eastAsia="Arial Unicode MS" w:hAnsi="Arial" w:cs="Arial"/>
          <w:sz w:val="22"/>
          <w:szCs w:val="22"/>
          <w:lang w:eastAsia="ar-SA"/>
        </w:rPr>
        <w:t>1</w:t>
      </w:r>
      <w:r w:rsidR="00AE4AFA">
        <w:rPr>
          <w:rFonts w:ascii="Arial" w:eastAsia="Arial Unicode MS" w:hAnsi="Arial" w:cs="Arial"/>
          <w:sz w:val="22"/>
          <w:szCs w:val="22"/>
          <w:lang w:eastAsia="ar-SA"/>
        </w:rPr>
        <w:t>3</w:t>
      </w:r>
      <w:r w:rsidRPr="001540EF">
        <w:rPr>
          <w:rFonts w:ascii="Arial" w:eastAsia="Arial Unicode MS" w:hAnsi="Arial" w:cs="Arial"/>
          <w:sz w:val="22"/>
          <w:szCs w:val="22"/>
          <w:lang w:eastAsia="ar-SA"/>
        </w:rPr>
        <w:t xml:space="preserve">.8. Pela inexecução total da obrigação, a </w:t>
      </w:r>
      <w:r w:rsidRPr="001540EF">
        <w:rPr>
          <w:rFonts w:ascii="Arial" w:eastAsia="Arial Unicode MS" w:hAnsi="Arial" w:cs="Arial"/>
          <w:b/>
          <w:sz w:val="22"/>
          <w:szCs w:val="22"/>
          <w:lang w:eastAsia="ar-SA"/>
        </w:rPr>
        <w:t>CONTRATANTE</w:t>
      </w:r>
      <w:r w:rsidRPr="001540EF">
        <w:rPr>
          <w:rFonts w:ascii="Arial" w:eastAsia="Arial Unicode MS" w:hAnsi="Arial" w:cs="Arial"/>
          <w:sz w:val="22"/>
          <w:szCs w:val="22"/>
          <w:lang w:eastAsia="ar-SA"/>
        </w:rPr>
        <w:t xml:space="preserve"> rescindirá o contrato e aplicará multa de 20% (vinte por cento) sobre o valor total do contrato.</w:t>
      </w:r>
    </w:p>
    <w:p w14:paraId="6A824937" w14:textId="77777777" w:rsidR="000B0227" w:rsidRDefault="000B0227" w:rsidP="001456B5">
      <w:pPr>
        <w:spacing w:after="0" w:line="240" w:lineRule="auto"/>
        <w:jc w:val="both"/>
        <w:rPr>
          <w:rFonts w:ascii="Arial" w:eastAsia="Arial Unicode MS" w:hAnsi="Arial" w:cs="Arial"/>
          <w:sz w:val="22"/>
          <w:szCs w:val="22"/>
        </w:rPr>
      </w:pPr>
    </w:p>
    <w:p w14:paraId="233FBCF7"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.9. As multas aqui previstas não têm caráter compensatório, porém moratório e, consequentemente, o pagamento delas não exime a</w:t>
      </w:r>
      <w:r w:rsidRPr="001540EF">
        <w:rPr>
          <w:rFonts w:ascii="Arial" w:eastAsia="Arial Unicode MS" w:hAnsi="Arial" w:cs="Arial"/>
          <w:b/>
          <w:sz w:val="22"/>
          <w:szCs w:val="22"/>
        </w:rPr>
        <w:t xml:space="preserve"> CONTRATADA</w:t>
      </w:r>
      <w:r w:rsidRPr="001540EF">
        <w:rPr>
          <w:rFonts w:ascii="Arial" w:eastAsia="Arial Unicode MS" w:hAnsi="Arial" w:cs="Arial"/>
          <w:sz w:val="22"/>
          <w:szCs w:val="22"/>
        </w:rPr>
        <w:t xml:space="preserve"> da reparação dos eventuais danos, perdas ou prejuízos que seu ato punível venha acarretar à </w:t>
      </w:r>
      <w:r w:rsidRPr="001540EF">
        <w:rPr>
          <w:rFonts w:ascii="Arial" w:eastAsia="Arial Unicode MS" w:hAnsi="Arial" w:cs="Arial"/>
          <w:b/>
          <w:sz w:val="22"/>
          <w:szCs w:val="22"/>
        </w:rPr>
        <w:t>CONTRATANTE</w:t>
      </w:r>
      <w:r w:rsidRPr="001540EF">
        <w:rPr>
          <w:rFonts w:ascii="Arial" w:eastAsia="Arial Unicode MS" w:hAnsi="Arial" w:cs="Arial"/>
          <w:sz w:val="22"/>
          <w:szCs w:val="22"/>
        </w:rPr>
        <w:t>.</w:t>
      </w:r>
    </w:p>
    <w:p w14:paraId="5F411E7B" w14:textId="77777777" w:rsidR="000B0227" w:rsidRDefault="000B0227" w:rsidP="001456B5">
      <w:pPr>
        <w:pStyle w:val="LO-normal"/>
        <w:tabs>
          <w:tab w:val="left" w:pos="708"/>
        </w:tabs>
        <w:spacing w:after="0" w:line="240" w:lineRule="auto"/>
        <w:rPr>
          <w:rFonts w:ascii="Arial" w:eastAsia="Arial Unicode MS" w:hAnsi="Arial" w:cs="Arial"/>
          <w:color w:val="00000A"/>
          <w:sz w:val="22"/>
          <w:szCs w:val="22"/>
        </w:rPr>
      </w:pPr>
    </w:p>
    <w:p w14:paraId="603B2AD9" w14:textId="77777777" w:rsidR="001456B5" w:rsidRPr="001540EF" w:rsidRDefault="001456B5" w:rsidP="001456B5">
      <w:pPr>
        <w:pStyle w:val="LO-normal"/>
        <w:tabs>
          <w:tab w:val="left" w:pos="708"/>
        </w:tabs>
        <w:spacing w:after="0" w:line="240" w:lineRule="auto"/>
        <w:rPr>
          <w:rFonts w:ascii="Arial" w:eastAsia="Arial Unicode MS" w:hAnsi="Arial" w:cs="Arial"/>
          <w:color w:val="00000A"/>
          <w:sz w:val="22"/>
          <w:szCs w:val="22"/>
        </w:rPr>
      </w:pPr>
      <w:r w:rsidRPr="001540EF">
        <w:rPr>
          <w:rFonts w:ascii="Arial" w:eastAsia="Arial Unicode MS" w:hAnsi="Arial" w:cs="Arial"/>
          <w:color w:val="00000A"/>
          <w:sz w:val="22"/>
          <w:szCs w:val="22"/>
        </w:rPr>
        <w:t>1</w:t>
      </w:r>
      <w:r w:rsidR="00AE4AFA">
        <w:rPr>
          <w:rFonts w:ascii="Arial" w:eastAsia="Arial Unicode MS" w:hAnsi="Arial" w:cs="Arial"/>
          <w:color w:val="00000A"/>
          <w:sz w:val="22"/>
          <w:szCs w:val="22"/>
        </w:rPr>
        <w:t>3</w:t>
      </w:r>
      <w:r w:rsidRPr="001540EF">
        <w:rPr>
          <w:rFonts w:ascii="Arial" w:eastAsia="Arial Unicode MS" w:hAnsi="Arial" w:cs="Arial"/>
          <w:color w:val="00000A"/>
          <w:sz w:val="22"/>
          <w:szCs w:val="22"/>
        </w:rPr>
        <w:t>.10. As penalidades de multa, previstas neste Edital, poderão ser aplicadas, cumulativamente, com as demais penalidades dispostas na Lei nº. 8.666/93.</w:t>
      </w:r>
    </w:p>
    <w:p w14:paraId="58E7C2B0" w14:textId="77777777" w:rsidR="000B0227" w:rsidRDefault="000B0227" w:rsidP="001456B5">
      <w:pPr>
        <w:pStyle w:val="LO-normal"/>
        <w:tabs>
          <w:tab w:val="left" w:pos="708"/>
        </w:tabs>
        <w:spacing w:after="0" w:line="240" w:lineRule="auto"/>
        <w:rPr>
          <w:rFonts w:ascii="Arial" w:eastAsia="Arial Unicode MS" w:hAnsi="Arial" w:cs="Arial"/>
          <w:color w:val="00000A"/>
          <w:sz w:val="22"/>
          <w:szCs w:val="22"/>
        </w:rPr>
      </w:pPr>
    </w:p>
    <w:p w14:paraId="4E24BD71" w14:textId="77777777" w:rsidR="001456B5" w:rsidRPr="001540EF" w:rsidRDefault="001456B5" w:rsidP="001456B5">
      <w:pPr>
        <w:pStyle w:val="LO-normal"/>
        <w:tabs>
          <w:tab w:val="left" w:pos="708"/>
        </w:tabs>
        <w:spacing w:after="0" w:line="240" w:lineRule="auto"/>
        <w:rPr>
          <w:rFonts w:ascii="Arial" w:eastAsia="Arial Unicode MS" w:hAnsi="Arial" w:cs="Arial"/>
          <w:color w:val="00000A"/>
          <w:sz w:val="22"/>
          <w:szCs w:val="22"/>
        </w:rPr>
      </w:pPr>
      <w:r w:rsidRPr="001540EF">
        <w:rPr>
          <w:rFonts w:ascii="Arial" w:eastAsia="Arial Unicode MS" w:hAnsi="Arial" w:cs="Arial"/>
          <w:color w:val="00000A"/>
          <w:sz w:val="22"/>
          <w:szCs w:val="22"/>
        </w:rPr>
        <w:t>1</w:t>
      </w:r>
      <w:r w:rsidR="00AE4AFA">
        <w:rPr>
          <w:rFonts w:ascii="Arial" w:eastAsia="Arial Unicode MS" w:hAnsi="Arial" w:cs="Arial"/>
          <w:color w:val="00000A"/>
          <w:sz w:val="22"/>
          <w:szCs w:val="22"/>
        </w:rPr>
        <w:t>3</w:t>
      </w:r>
      <w:r w:rsidRPr="001540EF">
        <w:rPr>
          <w:rFonts w:ascii="Arial" w:eastAsia="Arial Unicode MS" w:hAnsi="Arial" w:cs="Arial"/>
          <w:color w:val="00000A"/>
          <w:sz w:val="22"/>
          <w:szCs w:val="22"/>
        </w:rPr>
        <w:t>.11. A Administração poderá deixar de aplicar as penalidades previstas nesta cláusula, se admitidas as justificativas apresentadas pela licitante vencedora, nos termos do que dispõe o artigo 43, parágrafo 6º da Lei nº 8.666/93.</w:t>
      </w:r>
    </w:p>
    <w:p w14:paraId="72847A47" w14:textId="77777777" w:rsidR="000B0227" w:rsidRDefault="000B0227" w:rsidP="001456B5">
      <w:pPr>
        <w:spacing w:after="0" w:line="240" w:lineRule="auto"/>
        <w:jc w:val="both"/>
        <w:rPr>
          <w:rFonts w:ascii="Arial" w:eastAsia="Arial Unicode MS" w:hAnsi="Arial" w:cs="Arial"/>
          <w:sz w:val="22"/>
          <w:szCs w:val="22"/>
        </w:rPr>
      </w:pPr>
    </w:p>
    <w:p w14:paraId="5F53FB04"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3</w:t>
      </w:r>
      <w:r w:rsidRPr="001540EF">
        <w:rPr>
          <w:rFonts w:ascii="Arial" w:eastAsia="Arial Unicode MS" w:hAnsi="Arial" w:cs="Arial"/>
          <w:sz w:val="22"/>
          <w:szCs w:val="22"/>
        </w:rPr>
        <w:t>.12.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33D1A0CB" w14:textId="77777777" w:rsidR="000B0227" w:rsidRDefault="000B0227" w:rsidP="001456B5">
      <w:pPr>
        <w:spacing w:after="0" w:line="240" w:lineRule="auto"/>
        <w:jc w:val="both"/>
        <w:rPr>
          <w:rFonts w:ascii="Arial" w:eastAsia="Arial Unicode MS" w:hAnsi="Arial" w:cs="Arial"/>
          <w:sz w:val="22"/>
          <w:szCs w:val="22"/>
          <w:lang w:eastAsia="ar-SA"/>
        </w:rPr>
      </w:pPr>
    </w:p>
    <w:p w14:paraId="0C126B82" w14:textId="77777777" w:rsidR="001456B5" w:rsidRPr="001540EF" w:rsidRDefault="001456B5" w:rsidP="001456B5">
      <w:pPr>
        <w:spacing w:after="0" w:line="240" w:lineRule="auto"/>
        <w:jc w:val="both"/>
        <w:rPr>
          <w:rFonts w:ascii="Arial" w:eastAsia="Arial Unicode MS" w:hAnsi="Arial" w:cs="Arial"/>
          <w:sz w:val="22"/>
          <w:szCs w:val="22"/>
          <w:lang w:eastAsia="ar-SA"/>
        </w:rPr>
      </w:pPr>
      <w:r w:rsidRPr="001540EF">
        <w:rPr>
          <w:rFonts w:ascii="Arial" w:eastAsia="Arial Unicode MS" w:hAnsi="Arial" w:cs="Arial"/>
          <w:sz w:val="22"/>
          <w:szCs w:val="22"/>
          <w:lang w:eastAsia="ar-SA"/>
        </w:rPr>
        <w:t>1</w:t>
      </w:r>
      <w:r w:rsidR="00AE4AFA">
        <w:rPr>
          <w:rFonts w:ascii="Arial" w:eastAsia="Arial Unicode MS" w:hAnsi="Arial" w:cs="Arial"/>
          <w:sz w:val="22"/>
          <w:szCs w:val="22"/>
          <w:lang w:eastAsia="ar-SA"/>
        </w:rPr>
        <w:t>3</w:t>
      </w:r>
      <w:r w:rsidRPr="001540EF">
        <w:rPr>
          <w:rFonts w:ascii="Arial" w:eastAsia="Arial Unicode MS" w:hAnsi="Arial" w:cs="Arial"/>
          <w:sz w:val="22"/>
          <w:szCs w:val="22"/>
          <w:lang w:eastAsia="ar-SA"/>
        </w:rPr>
        <w:t xml:space="preserve">.13. </w:t>
      </w:r>
      <w:r w:rsidRPr="001540EF">
        <w:rPr>
          <w:rFonts w:ascii="Arial" w:eastAsia="Arial Unicode MS" w:hAnsi="Arial" w:cs="Arial"/>
          <w:sz w:val="22"/>
          <w:szCs w:val="22"/>
        </w:rPr>
        <w:t xml:space="preserve">As multas serão cobradas da </w:t>
      </w:r>
      <w:r w:rsidRPr="001540EF">
        <w:rPr>
          <w:rFonts w:ascii="Arial" w:eastAsia="Arial Unicode MS" w:hAnsi="Arial" w:cs="Arial"/>
          <w:b/>
          <w:sz w:val="22"/>
          <w:szCs w:val="22"/>
        </w:rPr>
        <w:t>CO</w:t>
      </w:r>
      <w:r w:rsidRPr="001540EF">
        <w:rPr>
          <w:rFonts w:ascii="Arial" w:eastAsia="Arial Unicode MS" w:hAnsi="Arial" w:cs="Arial"/>
          <w:b/>
          <w:sz w:val="22"/>
          <w:szCs w:val="22"/>
          <w:lang w:eastAsia="ar-SA"/>
        </w:rPr>
        <w:t>N</w:t>
      </w:r>
      <w:r w:rsidRPr="001540EF">
        <w:rPr>
          <w:rFonts w:ascii="Arial" w:eastAsia="Arial Unicode MS" w:hAnsi="Arial" w:cs="Arial"/>
          <w:b/>
          <w:sz w:val="22"/>
          <w:szCs w:val="22"/>
        </w:rPr>
        <w:t>TRATADA</w:t>
      </w:r>
      <w:r w:rsidRPr="001540EF">
        <w:rPr>
          <w:rFonts w:ascii="Arial" w:eastAsia="Arial Unicode MS" w:hAnsi="Arial" w:cs="Arial"/>
          <w:sz w:val="22"/>
          <w:szCs w:val="22"/>
        </w:rPr>
        <w:t xml:space="preserve"> por ocasião do primeiro pagamento que vier a ser efetuado após sua aplicação</w:t>
      </w:r>
      <w:r w:rsidRPr="001540EF">
        <w:rPr>
          <w:rFonts w:ascii="Arial" w:eastAsia="Arial Unicode MS" w:hAnsi="Arial" w:cs="Arial"/>
          <w:sz w:val="22"/>
          <w:szCs w:val="22"/>
          <w:lang w:eastAsia="ar-SA"/>
        </w:rPr>
        <w:t>, ou cobradas judicialmente.</w:t>
      </w:r>
    </w:p>
    <w:p w14:paraId="39B312F3" w14:textId="77777777" w:rsidR="000B0227" w:rsidRDefault="000B0227" w:rsidP="001456B5">
      <w:pPr>
        <w:spacing w:after="0" w:line="240" w:lineRule="auto"/>
        <w:jc w:val="both"/>
        <w:rPr>
          <w:rFonts w:ascii="Arial" w:eastAsia="Arial Unicode MS" w:hAnsi="Arial" w:cs="Arial"/>
          <w:sz w:val="22"/>
          <w:szCs w:val="22"/>
          <w:lang w:eastAsia="ar-SA"/>
        </w:rPr>
      </w:pPr>
    </w:p>
    <w:p w14:paraId="25EABB03" w14:textId="77777777" w:rsidR="001456B5" w:rsidRPr="001540EF" w:rsidRDefault="001456B5" w:rsidP="001456B5">
      <w:pPr>
        <w:spacing w:after="0" w:line="240" w:lineRule="auto"/>
        <w:jc w:val="both"/>
        <w:rPr>
          <w:rFonts w:ascii="Arial" w:eastAsia="Arial Unicode MS" w:hAnsi="Arial" w:cs="Arial"/>
          <w:sz w:val="22"/>
          <w:szCs w:val="22"/>
          <w:lang w:eastAsia="ar-SA"/>
        </w:rPr>
      </w:pPr>
      <w:r w:rsidRPr="001540EF">
        <w:rPr>
          <w:rFonts w:ascii="Arial" w:eastAsia="Arial Unicode MS" w:hAnsi="Arial" w:cs="Arial"/>
          <w:sz w:val="22"/>
          <w:szCs w:val="22"/>
          <w:lang w:eastAsia="ar-SA"/>
        </w:rPr>
        <w:t>1</w:t>
      </w:r>
      <w:r w:rsidR="00AE4AFA">
        <w:rPr>
          <w:rFonts w:ascii="Arial" w:eastAsia="Arial Unicode MS" w:hAnsi="Arial" w:cs="Arial"/>
          <w:sz w:val="22"/>
          <w:szCs w:val="22"/>
          <w:lang w:eastAsia="ar-SA"/>
        </w:rPr>
        <w:t>3</w:t>
      </w:r>
      <w:r w:rsidRPr="001540EF">
        <w:rPr>
          <w:rFonts w:ascii="Arial" w:eastAsia="Arial Unicode MS" w:hAnsi="Arial" w:cs="Arial"/>
          <w:sz w:val="22"/>
          <w:szCs w:val="22"/>
          <w:lang w:eastAsia="ar-SA"/>
        </w:rPr>
        <w:t xml:space="preserve">.14. Se a </w:t>
      </w:r>
      <w:r w:rsidRPr="001540EF">
        <w:rPr>
          <w:rFonts w:ascii="Arial" w:eastAsia="Arial Unicode MS" w:hAnsi="Arial" w:cs="Arial"/>
          <w:b/>
          <w:sz w:val="22"/>
          <w:szCs w:val="22"/>
          <w:lang w:eastAsia="ar-SA"/>
        </w:rPr>
        <w:t xml:space="preserve">CONTRATADA </w:t>
      </w:r>
      <w:r w:rsidRPr="001540EF">
        <w:rPr>
          <w:rFonts w:ascii="Arial" w:eastAsia="Arial Unicode MS" w:hAnsi="Arial" w:cs="Arial"/>
          <w:sz w:val="22"/>
          <w:szCs w:val="22"/>
          <w:lang w:eastAsia="ar-SA"/>
        </w:rPr>
        <w:t xml:space="preserve">não tiver valores a receber da </w:t>
      </w:r>
      <w:r w:rsidRPr="001540EF">
        <w:rPr>
          <w:rFonts w:ascii="Arial" w:eastAsia="Arial Unicode MS" w:hAnsi="Arial" w:cs="Arial"/>
          <w:b/>
          <w:sz w:val="22"/>
          <w:szCs w:val="22"/>
          <w:lang w:eastAsia="ar-SA"/>
        </w:rPr>
        <w:t>CONTRATANTE</w:t>
      </w:r>
      <w:r w:rsidRPr="001540EF">
        <w:rPr>
          <w:rFonts w:ascii="Arial" w:eastAsia="Arial Unicode MS" w:hAnsi="Arial" w:cs="Arial"/>
          <w:sz w:val="22"/>
          <w:szCs w:val="22"/>
          <w:lang w:eastAsia="ar-SA"/>
        </w:rPr>
        <w:t>, terá o prazo de 05 (cinco) dias úteis, após a notificação oficial, para recolhimento da multa através de DAM – Documentos de Arrecadação Municipal.</w:t>
      </w:r>
    </w:p>
    <w:p w14:paraId="3915278D" w14:textId="77777777" w:rsidR="001456B5" w:rsidRPr="001540EF" w:rsidRDefault="001456B5" w:rsidP="001456B5">
      <w:pPr>
        <w:spacing w:after="0" w:line="240" w:lineRule="auto"/>
        <w:jc w:val="both"/>
        <w:rPr>
          <w:rFonts w:ascii="Arial" w:eastAsia="Arial Unicode MS" w:hAnsi="Arial" w:cs="Arial"/>
          <w:sz w:val="22"/>
          <w:szCs w:val="22"/>
        </w:rPr>
      </w:pPr>
    </w:p>
    <w:p w14:paraId="7B9B0E4E" w14:textId="77777777" w:rsidR="001456B5" w:rsidRPr="001540EF" w:rsidRDefault="001456B5" w:rsidP="001456B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sz w:val="22"/>
          <w:szCs w:val="22"/>
        </w:rPr>
      </w:pPr>
      <w:r w:rsidRPr="001540EF">
        <w:rPr>
          <w:rFonts w:ascii="Arial" w:eastAsia="Arial Unicode MS" w:hAnsi="Arial" w:cs="Arial"/>
          <w:b/>
          <w:sz w:val="22"/>
          <w:szCs w:val="22"/>
        </w:rPr>
        <w:t>1</w:t>
      </w:r>
      <w:r w:rsidR="00AE4AFA">
        <w:rPr>
          <w:rFonts w:ascii="Arial" w:eastAsia="Arial Unicode MS" w:hAnsi="Arial" w:cs="Arial"/>
          <w:b/>
          <w:sz w:val="22"/>
          <w:szCs w:val="22"/>
        </w:rPr>
        <w:t>4</w:t>
      </w:r>
      <w:r w:rsidRPr="001540EF">
        <w:rPr>
          <w:rFonts w:ascii="Arial" w:eastAsia="Arial Unicode MS" w:hAnsi="Arial" w:cs="Arial"/>
          <w:b/>
          <w:sz w:val="22"/>
          <w:szCs w:val="22"/>
        </w:rPr>
        <w:t xml:space="preserve"> </w:t>
      </w:r>
      <w:r w:rsidRPr="001540EF">
        <w:rPr>
          <w:rFonts w:ascii="Arial" w:eastAsia="Arial Unicode MS" w:hAnsi="Arial" w:cs="Arial"/>
          <w:sz w:val="22"/>
          <w:szCs w:val="22"/>
        </w:rPr>
        <w:t>-</w:t>
      </w:r>
      <w:r w:rsidRPr="001540EF">
        <w:rPr>
          <w:rFonts w:ascii="Arial" w:eastAsia="Arial Unicode MS" w:hAnsi="Arial" w:cs="Arial"/>
          <w:b/>
          <w:sz w:val="22"/>
          <w:szCs w:val="22"/>
        </w:rPr>
        <w:t xml:space="preserve"> DO PAGAMENTO</w:t>
      </w:r>
    </w:p>
    <w:p w14:paraId="0680CE7C" w14:textId="77777777" w:rsidR="007C5E2A" w:rsidRDefault="007C5E2A" w:rsidP="004327FA">
      <w:pPr>
        <w:pStyle w:val="Corpodotexto"/>
        <w:spacing w:after="0" w:line="240" w:lineRule="auto"/>
        <w:ind w:right="-1"/>
        <w:jc w:val="both"/>
        <w:rPr>
          <w:rFonts w:ascii="Arial" w:eastAsia="Arial Unicode MS" w:hAnsi="Arial" w:cs="Arial"/>
          <w:sz w:val="22"/>
          <w:szCs w:val="22"/>
        </w:rPr>
      </w:pPr>
    </w:p>
    <w:p w14:paraId="167E202D" w14:textId="77777777" w:rsidR="004327FA" w:rsidRPr="001540EF" w:rsidRDefault="001456B5" w:rsidP="004327FA">
      <w:pPr>
        <w:pStyle w:val="Corpodotexto"/>
        <w:spacing w:after="0" w:line="240" w:lineRule="auto"/>
        <w:ind w:right="-1"/>
        <w:jc w:val="both"/>
        <w:rPr>
          <w:rFonts w:ascii="Arial"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4</w:t>
      </w:r>
      <w:r w:rsidRPr="001540EF">
        <w:rPr>
          <w:rFonts w:ascii="Arial" w:eastAsia="Arial Unicode MS" w:hAnsi="Arial" w:cs="Arial"/>
          <w:sz w:val="22"/>
          <w:szCs w:val="22"/>
        </w:rPr>
        <w:t xml:space="preserve">.1. </w:t>
      </w:r>
      <w:r w:rsidR="004327FA" w:rsidRPr="001540EF">
        <w:rPr>
          <w:rFonts w:ascii="Arial" w:eastAsiaTheme="minorEastAsia" w:hAnsi="Arial" w:cs="Arial"/>
          <w:color w:val="000000"/>
          <w:sz w:val="22"/>
          <w:szCs w:val="22"/>
          <w:lang w:eastAsia="pt-BR" w:bidi="ar-SA"/>
        </w:rPr>
        <w:t xml:space="preserve">Após a execução total dos serviços, a Contratada </w:t>
      </w:r>
      <w:r w:rsidR="004327FA" w:rsidRPr="001540EF">
        <w:rPr>
          <w:rFonts w:ascii="Arial" w:eastAsiaTheme="minorEastAsia" w:hAnsi="Arial" w:cs="Arial"/>
          <w:sz w:val="22"/>
          <w:szCs w:val="22"/>
          <w:lang w:eastAsia="pt-BR"/>
        </w:rPr>
        <w:t>apresentará</w:t>
      </w:r>
      <w:r w:rsidR="004327FA" w:rsidRPr="001540EF">
        <w:rPr>
          <w:rFonts w:ascii="Arial" w:eastAsiaTheme="minorEastAsia" w:hAnsi="Arial" w:cs="Arial"/>
          <w:color w:val="000000"/>
          <w:sz w:val="22"/>
          <w:szCs w:val="22"/>
          <w:lang w:eastAsia="pt-BR" w:bidi="ar-SA"/>
        </w:rPr>
        <w:t xml:space="preserve"> a respectiva Nota Fiscal Eletrônica e Arquivo XML, anexada a Autorização de Fornecimento, acompanhada do relatório dos serviços prestados (com fotos anexas) e o recebimento definitivo atestado pelo Fiscal de Contrato</w:t>
      </w:r>
      <w:r w:rsidR="004327FA" w:rsidRPr="001540EF">
        <w:rPr>
          <w:rFonts w:ascii="Arial" w:eastAsiaTheme="minorEastAsia" w:hAnsi="Arial" w:cs="Arial"/>
          <w:sz w:val="22"/>
          <w:szCs w:val="22"/>
          <w:lang w:eastAsia="pt-BR"/>
        </w:rPr>
        <w:t xml:space="preserve">, </w:t>
      </w:r>
      <w:r w:rsidR="004327FA" w:rsidRPr="001540EF">
        <w:rPr>
          <w:rFonts w:ascii="Arial" w:eastAsia="Arial" w:hAnsi="Arial" w:cs="Arial"/>
          <w:sz w:val="22"/>
          <w:szCs w:val="22"/>
          <w:shd w:val="clear" w:color="auto" w:fill="FFFFFF"/>
        </w:rPr>
        <w:t>na Diretoria de Compras do Município, de acordo com os termos do art. 40, inciso XIV, “a”, da Lei 8.666/93.</w:t>
      </w:r>
    </w:p>
    <w:p w14:paraId="7FA50981" w14:textId="77777777" w:rsidR="007C5E2A" w:rsidRDefault="007C5E2A" w:rsidP="004327FA">
      <w:pPr>
        <w:pStyle w:val="Default"/>
        <w:rPr>
          <w:rFonts w:ascii="Arial" w:eastAsiaTheme="minorEastAsia" w:hAnsi="Arial" w:cs="Arial"/>
          <w:sz w:val="22"/>
          <w:szCs w:val="22"/>
          <w:lang w:eastAsia="pt-BR"/>
        </w:rPr>
      </w:pPr>
    </w:p>
    <w:p w14:paraId="796A8BAD" w14:textId="77777777" w:rsidR="004327FA" w:rsidRPr="001540EF" w:rsidRDefault="004327FA" w:rsidP="004327FA">
      <w:pPr>
        <w:pStyle w:val="Default"/>
        <w:rPr>
          <w:rFonts w:ascii="Arial" w:eastAsiaTheme="minorEastAsia" w:hAnsi="Arial" w:cs="Arial"/>
          <w:sz w:val="22"/>
          <w:szCs w:val="22"/>
          <w:lang w:eastAsia="pt-BR"/>
        </w:rPr>
      </w:pPr>
      <w:r w:rsidRPr="001540EF">
        <w:rPr>
          <w:rFonts w:ascii="Arial" w:eastAsiaTheme="minorEastAsia" w:hAnsi="Arial" w:cs="Arial"/>
          <w:sz w:val="22"/>
          <w:szCs w:val="22"/>
          <w:lang w:eastAsia="pt-BR"/>
        </w:rPr>
        <w:t>1</w:t>
      </w:r>
      <w:r w:rsidR="00AE4AFA">
        <w:rPr>
          <w:rFonts w:ascii="Arial" w:eastAsiaTheme="minorEastAsia" w:hAnsi="Arial" w:cs="Arial"/>
          <w:sz w:val="22"/>
          <w:szCs w:val="22"/>
          <w:lang w:eastAsia="pt-BR"/>
        </w:rPr>
        <w:t>4</w:t>
      </w:r>
      <w:r w:rsidRPr="001540EF">
        <w:rPr>
          <w:rFonts w:ascii="Arial" w:eastAsiaTheme="minorEastAsia" w:hAnsi="Arial" w:cs="Arial"/>
          <w:sz w:val="22"/>
          <w:szCs w:val="22"/>
          <w:lang w:eastAsia="pt-BR"/>
        </w:rPr>
        <w:t xml:space="preserve">.2. Deverá constar os seguintes dados adicionais na Nota Fiscal: número do processo licitatório, número da autorização de fornecimento, dados bancários e o local onde os serviços foram prestados. </w:t>
      </w:r>
    </w:p>
    <w:p w14:paraId="077D68C2" w14:textId="77777777" w:rsidR="007C5E2A" w:rsidRDefault="007C5E2A" w:rsidP="001456B5">
      <w:pPr>
        <w:spacing w:after="0" w:line="240" w:lineRule="auto"/>
        <w:jc w:val="both"/>
        <w:rPr>
          <w:rFonts w:ascii="Arial" w:eastAsia="Arial Unicode MS" w:hAnsi="Arial" w:cs="Arial"/>
          <w:sz w:val="22"/>
          <w:szCs w:val="22"/>
        </w:rPr>
      </w:pPr>
    </w:p>
    <w:p w14:paraId="71288628" w14:textId="77777777" w:rsidR="001456B5" w:rsidRPr="001540EF" w:rsidRDefault="001456B5" w:rsidP="001456B5">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4</w:t>
      </w:r>
      <w:r w:rsidRPr="001540EF">
        <w:rPr>
          <w:rFonts w:ascii="Arial" w:eastAsia="Arial Unicode MS" w:hAnsi="Arial" w:cs="Arial"/>
          <w:sz w:val="22"/>
          <w:szCs w:val="22"/>
        </w:rPr>
        <w:t>.</w:t>
      </w:r>
      <w:r w:rsidR="004327FA" w:rsidRPr="001540EF">
        <w:rPr>
          <w:rFonts w:ascii="Arial" w:eastAsia="Arial Unicode MS" w:hAnsi="Arial" w:cs="Arial"/>
          <w:sz w:val="22"/>
          <w:szCs w:val="22"/>
        </w:rPr>
        <w:t>3</w:t>
      </w:r>
      <w:r w:rsidRPr="001540EF">
        <w:rPr>
          <w:rFonts w:ascii="Arial" w:eastAsia="Arial Unicode MS" w:hAnsi="Arial" w:cs="Arial"/>
          <w:sz w:val="22"/>
          <w:szCs w:val="22"/>
        </w:rPr>
        <w:t>. O número do CNPJ constante das notas fiscais deverá ser aquele fornecido na fase de habilitação (item 4.2. b deste Edital).</w:t>
      </w:r>
    </w:p>
    <w:p w14:paraId="3AAFA8C3" w14:textId="77777777" w:rsidR="007C5E2A" w:rsidRDefault="007C5E2A" w:rsidP="004327FA">
      <w:pPr>
        <w:pStyle w:val="Default"/>
        <w:rPr>
          <w:rFonts w:ascii="Arial" w:eastAsia="Arial Unicode MS" w:hAnsi="Arial" w:cs="Arial"/>
          <w:sz w:val="22"/>
          <w:szCs w:val="22"/>
        </w:rPr>
      </w:pPr>
    </w:p>
    <w:p w14:paraId="7FEA20F8" w14:textId="77777777" w:rsidR="004327FA" w:rsidRPr="001540EF" w:rsidRDefault="001456B5" w:rsidP="004327FA">
      <w:pPr>
        <w:pStyle w:val="Default"/>
        <w:rPr>
          <w:rFonts w:ascii="Arial" w:eastAsiaTheme="minorEastAsia" w:hAnsi="Arial" w:cs="Arial"/>
          <w:sz w:val="22"/>
          <w:szCs w:val="22"/>
          <w:lang w:eastAsia="pt-BR"/>
        </w:rPr>
      </w:pPr>
      <w:r w:rsidRPr="001540EF">
        <w:rPr>
          <w:rFonts w:ascii="Arial" w:eastAsia="Arial Unicode MS" w:hAnsi="Arial" w:cs="Arial"/>
          <w:sz w:val="22"/>
          <w:szCs w:val="22"/>
        </w:rPr>
        <w:t>1</w:t>
      </w:r>
      <w:r w:rsidR="00AE4AFA">
        <w:rPr>
          <w:rFonts w:ascii="Arial" w:eastAsia="Arial Unicode MS" w:hAnsi="Arial" w:cs="Arial"/>
          <w:sz w:val="22"/>
          <w:szCs w:val="22"/>
        </w:rPr>
        <w:t>4</w:t>
      </w:r>
      <w:r w:rsidRPr="001540EF">
        <w:rPr>
          <w:rFonts w:ascii="Arial" w:eastAsia="Arial Unicode MS" w:hAnsi="Arial" w:cs="Arial"/>
          <w:sz w:val="22"/>
          <w:szCs w:val="22"/>
        </w:rPr>
        <w:t>.</w:t>
      </w:r>
      <w:r w:rsidR="004327FA" w:rsidRPr="001540EF">
        <w:rPr>
          <w:rFonts w:ascii="Arial" w:eastAsia="Arial Unicode MS" w:hAnsi="Arial" w:cs="Arial"/>
          <w:sz w:val="22"/>
          <w:szCs w:val="22"/>
        </w:rPr>
        <w:t xml:space="preserve">4. </w:t>
      </w:r>
      <w:r w:rsidR="004327FA" w:rsidRPr="001540EF">
        <w:rPr>
          <w:rFonts w:ascii="Arial" w:eastAsiaTheme="minorEastAsia" w:hAnsi="Arial" w:cs="Arial"/>
          <w:sz w:val="22"/>
          <w:szCs w:val="22"/>
          <w:lang w:eastAsia="pt-BR"/>
        </w:rPr>
        <w:t xml:space="preserve">O pagamento será feito da seguinte forma: </w:t>
      </w:r>
    </w:p>
    <w:p w14:paraId="53FFCC05" w14:textId="77777777" w:rsidR="004327FA" w:rsidRPr="001540EF" w:rsidRDefault="004C4C5C" w:rsidP="001540EF">
      <w:pPr>
        <w:pStyle w:val="PargrafodaLista"/>
        <w:widowControl/>
        <w:numPr>
          <w:ilvl w:val="0"/>
          <w:numId w:val="39"/>
        </w:numPr>
        <w:suppressAutoHyphens w:val="0"/>
        <w:autoSpaceDE w:val="0"/>
        <w:autoSpaceDN w:val="0"/>
        <w:adjustRightInd w:val="0"/>
        <w:spacing w:after="0" w:line="240" w:lineRule="auto"/>
        <w:ind w:left="714" w:hanging="357"/>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t>50</w:t>
      </w:r>
      <w:r w:rsidR="004327FA" w:rsidRPr="001540EF">
        <w:rPr>
          <w:rFonts w:ascii="Arial" w:eastAsiaTheme="minorEastAsia" w:hAnsi="Arial" w:cs="Arial"/>
          <w:color w:val="000000"/>
          <w:sz w:val="22"/>
          <w:szCs w:val="22"/>
          <w:lang w:eastAsia="pt-BR" w:bidi="ar-SA"/>
        </w:rPr>
        <w:t xml:space="preserve">% </w:t>
      </w:r>
      <w:r w:rsidR="00422923">
        <w:rPr>
          <w:rFonts w:ascii="Arial" w:eastAsiaTheme="minorEastAsia" w:hAnsi="Arial" w:cs="Arial"/>
          <w:color w:val="000000"/>
          <w:sz w:val="22"/>
          <w:szCs w:val="22"/>
          <w:lang w:eastAsia="pt-BR" w:bidi="ar-SA"/>
        </w:rPr>
        <w:t>n</w:t>
      </w:r>
      <w:r w:rsidR="004327FA" w:rsidRPr="001540EF">
        <w:rPr>
          <w:rFonts w:ascii="Arial" w:eastAsiaTheme="minorEastAsia" w:hAnsi="Arial" w:cs="Arial"/>
          <w:color w:val="000000"/>
          <w:sz w:val="22"/>
          <w:szCs w:val="22"/>
          <w:lang w:eastAsia="pt-BR" w:bidi="ar-SA"/>
        </w:rPr>
        <w:t xml:space="preserve">a assinatura do contrato; </w:t>
      </w:r>
    </w:p>
    <w:p w14:paraId="1742B476" w14:textId="77777777" w:rsidR="004327FA" w:rsidRPr="001540EF" w:rsidRDefault="004327FA" w:rsidP="001540EF">
      <w:pPr>
        <w:pStyle w:val="PargrafodaLista"/>
        <w:widowControl/>
        <w:numPr>
          <w:ilvl w:val="0"/>
          <w:numId w:val="39"/>
        </w:numPr>
        <w:suppressAutoHyphens w:val="0"/>
        <w:autoSpaceDE w:val="0"/>
        <w:autoSpaceDN w:val="0"/>
        <w:adjustRightInd w:val="0"/>
        <w:spacing w:after="0" w:line="240" w:lineRule="auto"/>
        <w:ind w:left="714" w:hanging="357"/>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t xml:space="preserve">25% </w:t>
      </w:r>
      <w:r w:rsidR="004C4C5C" w:rsidRPr="001540EF">
        <w:rPr>
          <w:rFonts w:ascii="Arial" w:eastAsiaTheme="minorEastAsia" w:hAnsi="Arial" w:cs="Arial"/>
          <w:color w:val="000000"/>
          <w:sz w:val="22"/>
          <w:szCs w:val="22"/>
          <w:lang w:eastAsia="pt-BR" w:bidi="ar-SA"/>
        </w:rPr>
        <w:t>até o dia</w:t>
      </w:r>
      <w:r w:rsidR="00E83D12">
        <w:rPr>
          <w:rFonts w:ascii="Arial" w:eastAsiaTheme="minorEastAsia" w:hAnsi="Arial" w:cs="Arial"/>
          <w:color w:val="000000"/>
          <w:sz w:val="22"/>
          <w:szCs w:val="22"/>
          <w:lang w:eastAsia="pt-BR" w:bidi="ar-SA"/>
        </w:rPr>
        <w:t xml:space="preserve"> </w:t>
      </w:r>
      <w:r w:rsidR="000A517A">
        <w:rPr>
          <w:rFonts w:ascii="Arial" w:eastAsiaTheme="minorEastAsia" w:hAnsi="Arial" w:cs="Arial"/>
          <w:color w:val="000000"/>
          <w:sz w:val="22"/>
          <w:szCs w:val="22"/>
          <w:lang w:eastAsia="pt-BR" w:bidi="ar-SA"/>
        </w:rPr>
        <w:t>30</w:t>
      </w:r>
      <w:r w:rsidR="00E83D12">
        <w:rPr>
          <w:rFonts w:ascii="Arial" w:eastAsiaTheme="minorEastAsia" w:hAnsi="Arial" w:cs="Arial"/>
          <w:color w:val="000000"/>
          <w:sz w:val="22"/>
          <w:szCs w:val="22"/>
          <w:lang w:eastAsia="pt-BR" w:bidi="ar-SA"/>
        </w:rPr>
        <w:t xml:space="preserve"> de Janeiro</w:t>
      </w:r>
      <w:r w:rsidR="004C4C5C" w:rsidRPr="001540EF">
        <w:rPr>
          <w:rFonts w:ascii="Arial" w:eastAsiaTheme="minorEastAsia" w:hAnsi="Arial" w:cs="Arial"/>
          <w:color w:val="000000"/>
          <w:sz w:val="22"/>
          <w:szCs w:val="22"/>
          <w:lang w:eastAsia="pt-BR" w:bidi="ar-SA"/>
        </w:rPr>
        <w:t xml:space="preserve"> </w:t>
      </w:r>
      <w:r w:rsidR="007C5E2A">
        <w:rPr>
          <w:rFonts w:ascii="Arial" w:eastAsiaTheme="minorEastAsia" w:hAnsi="Arial" w:cs="Arial"/>
          <w:color w:val="000000"/>
          <w:sz w:val="22"/>
          <w:szCs w:val="22"/>
          <w:lang w:eastAsia="pt-BR" w:bidi="ar-SA"/>
        </w:rPr>
        <w:t>de 2020</w:t>
      </w:r>
      <w:r w:rsidRPr="001540EF">
        <w:rPr>
          <w:rFonts w:ascii="Arial" w:eastAsiaTheme="minorEastAsia" w:hAnsi="Arial" w:cs="Arial"/>
          <w:color w:val="000000"/>
          <w:sz w:val="22"/>
          <w:szCs w:val="22"/>
          <w:lang w:eastAsia="pt-BR" w:bidi="ar-SA"/>
        </w:rPr>
        <w:t xml:space="preserve">; </w:t>
      </w:r>
    </w:p>
    <w:p w14:paraId="7511C1C5" w14:textId="77777777" w:rsidR="004327FA" w:rsidRPr="001540EF" w:rsidRDefault="004C4C5C" w:rsidP="001540EF">
      <w:pPr>
        <w:pStyle w:val="PargrafodaLista"/>
        <w:widowControl/>
        <w:numPr>
          <w:ilvl w:val="0"/>
          <w:numId w:val="39"/>
        </w:numPr>
        <w:suppressAutoHyphens w:val="0"/>
        <w:autoSpaceDE w:val="0"/>
        <w:autoSpaceDN w:val="0"/>
        <w:adjustRightInd w:val="0"/>
        <w:spacing w:after="0" w:line="240" w:lineRule="auto"/>
        <w:ind w:left="714" w:hanging="357"/>
        <w:textAlignment w:val="auto"/>
        <w:rPr>
          <w:rFonts w:ascii="Arial" w:eastAsiaTheme="minorEastAsia" w:hAnsi="Arial" w:cs="Arial"/>
          <w:color w:val="000000"/>
          <w:sz w:val="22"/>
          <w:szCs w:val="22"/>
          <w:lang w:eastAsia="pt-BR" w:bidi="ar-SA"/>
        </w:rPr>
      </w:pPr>
      <w:r w:rsidRPr="001540EF">
        <w:rPr>
          <w:rFonts w:ascii="Arial" w:eastAsiaTheme="minorEastAsia" w:hAnsi="Arial" w:cs="Arial"/>
          <w:color w:val="000000"/>
          <w:sz w:val="22"/>
          <w:szCs w:val="22"/>
          <w:lang w:eastAsia="pt-BR" w:bidi="ar-SA"/>
        </w:rPr>
        <w:t>25</w:t>
      </w:r>
      <w:r w:rsidR="004327FA" w:rsidRPr="001540EF">
        <w:rPr>
          <w:rFonts w:ascii="Arial" w:eastAsiaTheme="minorEastAsia" w:hAnsi="Arial" w:cs="Arial"/>
          <w:color w:val="000000"/>
          <w:sz w:val="22"/>
          <w:szCs w:val="22"/>
          <w:lang w:eastAsia="pt-BR" w:bidi="ar-SA"/>
        </w:rPr>
        <w:t xml:space="preserve">% até </w:t>
      </w:r>
      <w:r w:rsidRPr="001540EF">
        <w:rPr>
          <w:rFonts w:ascii="Arial" w:eastAsiaTheme="minorEastAsia" w:hAnsi="Arial" w:cs="Arial"/>
          <w:color w:val="000000"/>
          <w:sz w:val="22"/>
          <w:szCs w:val="22"/>
          <w:lang w:eastAsia="pt-BR" w:bidi="ar-SA"/>
        </w:rPr>
        <w:t xml:space="preserve">dia </w:t>
      </w:r>
      <w:r w:rsidR="000A517A">
        <w:rPr>
          <w:rFonts w:ascii="Arial" w:eastAsiaTheme="minorEastAsia" w:hAnsi="Arial" w:cs="Arial"/>
          <w:color w:val="000000"/>
          <w:sz w:val="22"/>
          <w:szCs w:val="22"/>
          <w:lang w:eastAsia="pt-BR" w:bidi="ar-SA"/>
        </w:rPr>
        <w:t>10</w:t>
      </w:r>
      <w:r w:rsidR="00E83D12">
        <w:rPr>
          <w:rFonts w:ascii="Arial" w:eastAsiaTheme="minorEastAsia" w:hAnsi="Arial" w:cs="Arial"/>
          <w:color w:val="000000"/>
          <w:sz w:val="22"/>
          <w:szCs w:val="22"/>
          <w:lang w:eastAsia="pt-BR" w:bidi="ar-SA"/>
        </w:rPr>
        <w:t xml:space="preserve"> de </w:t>
      </w:r>
      <w:r w:rsidR="000A517A">
        <w:rPr>
          <w:rFonts w:ascii="Arial" w:eastAsiaTheme="minorEastAsia" w:hAnsi="Arial" w:cs="Arial"/>
          <w:color w:val="000000"/>
          <w:sz w:val="22"/>
          <w:szCs w:val="22"/>
          <w:lang w:eastAsia="pt-BR" w:bidi="ar-SA"/>
        </w:rPr>
        <w:t>fevereiro</w:t>
      </w:r>
      <w:r w:rsidR="00E83D12">
        <w:rPr>
          <w:rFonts w:ascii="Arial" w:eastAsiaTheme="minorEastAsia" w:hAnsi="Arial" w:cs="Arial"/>
          <w:color w:val="000000"/>
          <w:sz w:val="22"/>
          <w:szCs w:val="22"/>
          <w:lang w:eastAsia="pt-BR" w:bidi="ar-SA"/>
        </w:rPr>
        <w:t xml:space="preserve"> </w:t>
      </w:r>
      <w:r w:rsidRPr="001540EF">
        <w:rPr>
          <w:rFonts w:ascii="Arial" w:eastAsiaTheme="minorEastAsia" w:hAnsi="Arial" w:cs="Arial"/>
          <w:color w:val="000000"/>
          <w:sz w:val="22"/>
          <w:szCs w:val="22"/>
          <w:lang w:eastAsia="pt-BR" w:bidi="ar-SA"/>
        </w:rPr>
        <w:t>de 20</w:t>
      </w:r>
      <w:r w:rsidR="007C5E2A">
        <w:rPr>
          <w:rFonts w:ascii="Arial" w:eastAsiaTheme="minorEastAsia" w:hAnsi="Arial" w:cs="Arial"/>
          <w:color w:val="000000"/>
          <w:sz w:val="22"/>
          <w:szCs w:val="22"/>
          <w:lang w:eastAsia="pt-BR" w:bidi="ar-SA"/>
        </w:rPr>
        <w:t>20</w:t>
      </w:r>
      <w:r w:rsidR="001540EF" w:rsidRPr="001540EF">
        <w:rPr>
          <w:rFonts w:ascii="Arial" w:eastAsiaTheme="minorEastAsia" w:hAnsi="Arial" w:cs="Arial"/>
          <w:color w:val="000000"/>
          <w:sz w:val="22"/>
          <w:szCs w:val="22"/>
          <w:lang w:eastAsia="pt-BR" w:bidi="ar-SA"/>
        </w:rPr>
        <w:t>, após recebimento definitivo do objeto.</w:t>
      </w:r>
    </w:p>
    <w:p w14:paraId="45439788" w14:textId="77777777" w:rsidR="007C5E2A" w:rsidRDefault="007C5E2A" w:rsidP="001456B5">
      <w:pPr>
        <w:pStyle w:val="Corpodotexto"/>
        <w:spacing w:after="0" w:line="240" w:lineRule="auto"/>
        <w:jc w:val="both"/>
        <w:rPr>
          <w:rFonts w:ascii="Arial" w:eastAsia="Arial Unicode MS" w:hAnsi="Arial" w:cs="Arial"/>
          <w:sz w:val="22"/>
          <w:szCs w:val="22"/>
        </w:rPr>
      </w:pPr>
    </w:p>
    <w:p w14:paraId="4D1904B6" w14:textId="77777777" w:rsidR="001456B5" w:rsidRPr="001540EF" w:rsidRDefault="001456B5" w:rsidP="001456B5">
      <w:pPr>
        <w:pStyle w:val="Corpodotexto"/>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4</w:t>
      </w:r>
      <w:r w:rsidRPr="001540EF">
        <w:rPr>
          <w:rFonts w:ascii="Arial" w:eastAsia="Arial Unicode MS" w:hAnsi="Arial" w:cs="Arial"/>
          <w:sz w:val="22"/>
          <w:szCs w:val="22"/>
        </w:rPr>
        <w:t>.</w:t>
      </w:r>
      <w:r w:rsidR="000D01A3" w:rsidRPr="001540EF">
        <w:rPr>
          <w:rFonts w:ascii="Arial" w:eastAsia="Arial Unicode MS" w:hAnsi="Arial" w:cs="Arial"/>
          <w:sz w:val="22"/>
          <w:szCs w:val="22"/>
        </w:rPr>
        <w:t>5</w:t>
      </w:r>
      <w:r w:rsidRPr="001540EF">
        <w:rPr>
          <w:rFonts w:ascii="Arial" w:eastAsia="Arial Unicode MS" w:hAnsi="Arial" w:cs="Arial"/>
          <w:sz w:val="22"/>
          <w:szCs w:val="22"/>
        </w:rPr>
        <w:t>.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3D69ED2" w14:textId="77777777" w:rsidR="001456B5" w:rsidRPr="001540EF" w:rsidRDefault="001456B5" w:rsidP="001456B5">
      <w:pPr>
        <w:pStyle w:val="Padro"/>
        <w:shd w:val="clear" w:color="auto" w:fill="FFFFFF"/>
        <w:spacing w:after="0" w:line="240" w:lineRule="auto"/>
        <w:jc w:val="both"/>
        <w:rPr>
          <w:rFonts w:ascii="Arial" w:hAnsi="Arial" w:cs="Arial"/>
          <w:b/>
          <w:color w:val="000000"/>
          <w:sz w:val="22"/>
          <w:szCs w:val="22"/>
        </w:rPr>
      </w:pPr>
    </w:p>
    <w:p w14:paraId="6B97BCEC" w14:textId="77777777" w:rsidR="006C6CF0" w:rsidRPr="001540EF" w:rsidRDefault="006C6CF0" w:rsidP="006C6CF0">
      <w:pPr>
        <w:spacing w:after="0" w:line="240" w:lineRule="auto"/>
        <w:jc w:val="both"/>
        <w:rPr>
          <w:rFonts w:ascii="Arial" w:eastAsia="Arial Unicode MS" w:hAnsi="Arial" w:cs="Arial"/>
          <w:b/>
          <w:sz w:val="22"/>
          <w:szCs w:val="22"/>
        </w:rPr>
      </w:pPr>
      <w:r w:rsidRPr="001540EF">
        <w:rPr>
          <w:rFonts w:ascii="Arial" w:eastAsia="Arial Unicode MS" w:hAnsi="Arial" w:cs="Arial"/>
          <w:b/>
          <w:sz w:val="22"/>
          <w:szCs w:val="22"/>
        </w:rPr>
        <w:t>1</w:t>
      </w:r>
      <w:r w:rsidR="00AE4AFA">
        <w:rPr>
          <w:rFonts w:ascii="Arial" w:eastAsia="Arial Unicode MS" w:hAnsi="Arial" w:cs="Arial"/>
          <w:b/>
          <w:sz w:val="22"/>
          <w:szCs w:val="22"/>
        </w:rPr>
        <w:t>5</w:t>
      </w:r>
      <w:r w:rsidRPr="001540EF">
        <w:rPr>
          <w:rFonts w:ascii="Arial" w:eastAsia="Arial Unicode MS" w:hAnsi="Arial" w:cs="Arial"/>
          <w:b/>
          <w:sz w:val="22"/>
          <w:szCs w:val="22"/>
        </w:rPr>
        <w:t xml:space="preserve"> </w:t>
      </w:r>
      <w:r w:rsidRPr="001540EF">
        <w:rPr>
          <w:rFonts w:ascii="Arial" w:eastAsia="Arial Unicode MS" w:hAnsi="Arial" w:cs="Arial"/>
          <w:sz w:val="22"/>
          <w:szCs w:val="22"/>
        </w:rPr>
        <w:t xml:space="preserve">- </w:t>
      </w:r>
      <w:r w:rsidRPr="001540EF">
        <w:rPr>
          <w:rFonts w:ascii="Arial" w:eastAsia="Arial Unicode MS" w:hAnsi="Arial" w:cs="Arial"/>
          <w:b/>
          <w:sz w:val="22"/>
          <w:szCs w:val="22"/>
        </w:rPr>
        <w:t>DA DOTAÇÃO</w:t>
      </w:r>
    </w:p>
    <w:p w14:paraId="37379362" w14:textId="77777777" w:rsidR="007C5E2A" w:rsidRDefault="007C5E2A" w:rsidP="006C6CF0">
      <w:pPr>
        <w:spacing w:after="0" w:line="240" w:lineRule="auto"/>
        <w:jc w:val="both"/>
        <w:rPr>
          <w:rFonts w:ascii="Arial" w:eastAsia="Arial Unicode MS" w:hAnsi="Arial" w:cs="Arial"/>
          <w:sz w:val="22"/>
          <w:szCs w:val="22"/>
        </w:rPr>
      </w:pPr>
    </w:p>
    <w:p w14:paraId="6A1DF4EF" w14:textId="7F1B382B" w:rsidR="006C6CF0" w:rsidRDefault="006C6CF0" w:rsidP="006C6CF0">
      <w:pPr>
        <w:spacing w:after="0" w:line="240" w:lineRule="auto"/>
        <w:jc w:val="both"/>
        <w:rPr>
          <w:rFonts w:ascii="Arial" w:eastAsia="Arial Unicode MS" w:hAnsi="Arial" w:cs="Arial"/>
          <w:sz w:val="22"/>
          <w:szCs w:val="22"/>
        </w:rPr>
      </w:pPr>
      <w:r w:rsidRPr="001540EF">
        <w:rPr>
          <w:rFonts w:ascii="Arial" w:eastAsia="Arial Unicode MS" w:hAnsi="Arial" w:cs="Arial"/>
          <w:sz w:val="22"/>
          <w:szCs w:val="22"/>
        </w:rPr>
        <w:t>1</w:t>
      </w:r>
      <w:r w:rsidR="00AE4AFA">
        <w:rPr>
          <w:rFonts w:ascii="Arial" w:eastAsia="Arial Unicode MS" w:hAnsi="Arial" w:cs="Arial"/>
          <w:sz w:val="22"/>
          <w:szCs w:val="22"/>
        </w:rPr>
        <w:t>5</w:t>
      </w:r>
      <w:r w:rsidRPr="001540EF">
        <w:rPr>
          <w:rFonts w:ascii="Arial" w:eastAsia="Arial Unicode MS" w:hAnsi="Arial" w:cs="Arial"/>
          <w:sz w:val="22"/>
          <w:szCs w:val="22"/>
        </w:rPr>
        <w:t>.1. A despesa decorrente da aquisição objeto do presente certame correrá a conta das seguintes dotações do orçamento do exercício de 20</w:t>
      </w:r>
      <w:r w:rsidR="007C5E2A">
        <w:rPr>
          <w:rFonts w:ascii="Arial" w:eastAsia="Arial Unicode MS" w:hAnsi="Arial" w:cs="Arial"/>
          <w:sz w:val="22"/>
          <w:szCs w:val="22"/>
        </w:rPr>
        <w:t>2</w:t>
      </w:r>
      <w:r w:rsidR="005960C9">
        <w:rPr>
          <w:rFonts w:ascii="Arial" w:eastAsia="Arial Unicode MS" w:hAnsi="Arial" w:cs="Arial"/>
          <w:sz w:val="22"/>
          <w:szCs w:val="22"/>
        </w:rPr>
        <w:t>4</w:t>
      </w:r>
      <w:r w:rsidRPr="001540EF">
        <w:rPr>
          <w:rFonts w:ascii="Arial" w:eastAsia="Arial Unicode MS" w:hAnsi="Arial" w:cs="Arial"/>
          <w:sz w:val="22"/>
          <w:szCs w:val="22"/>
        </w:rPr>
        <w:t>:</w:t>
      </w:r>
    </w:p>
    <w:p w14:paraId="1A4A68F7" w14:textId="77777777" w:rsidR="007C5E2A" w:rsidRPr="001540EF" w:rsidRDefault="007C5E2A" w:rsidP="006C6CF0">
      <w:pPr>
        <w:spacing w:after="0" w:line="240" w:lineRule="auto"/>
        <w:jc w:val="both"/>
        <w:rPr>
          <w:rFonts w:ascii="Arial" w:eastAsia="Arial Unicode MS" w:hAnsi="Arial" w:cs="Arial"/>
          <w:sz w:val="22"/>
          <w:szCs w:val="22"/>
        </w:rPr>
      </w:pPr>
    </w:p>
    <w:p w14:paraId="33A9940A" w14:textId="77777777" w:rsidR="006C6CF0" w:rsidRPr="001540EF" w:rsidRDefault="006C6CF0" w:rsidP="006C6CF0">
      <w:pPr>
        <w:spacing w:after="0" w:line="240" w:lineRule="auto"/>
        <w:ind w:left="1701"/>
        <w:rPr>
          <w:rFonts w:ascii="Arial" w:hAnsi="Arial" w:cs="Arial"/>
          <w:color w:val="auto"/>
          <w:sz w:val="22"/>
          <w:szCs w:val="22"/>
        </w:rPr>
      </w:pPr>
      <w:r w:rsidRPr="001540EF">
        <w:rPr>
          <w:rFonts w:ascii="Arial" w:hAnsi="Arial" w:cs="Arial"/>
          <w:color w:val="auto"/>
          <w:sz w:val="22"/>
          <w:szCs w:val="22"/>
        </w:rPr>
        <w:t>Unidade Gestora: 1 – Prefeitura Municipal de C</w:t>
      </w:r>
      <w:r w:rsidR="007C5E2A">
        <w:rPr>
          <w:rFonts w:ascii="Arial" w:hAnsi="Arial" w:cs="Arial"/>
          <w:color w:val="auto"/>
          <w:sz w:val="22"/>
          <w:szCs w:val="22"/>
        </w:rPr>
        <w:t>almon</w:t>
      </w:r>
    </w:p>
    <w:p w14:paraId="0BA101FA" w14:textId="77777777" w:rsidR="006C6CF0" w:rsidRPr="001540EF" w:rsidRDefault="006C6CF0" w:rsidP="006C6CF0">
      <w:pPr>
        <w:spacing w:after="0" w:line="240" w:lineRule="auto"/>
        <w:ind w:left="1701"/>
        <w:rPr>
          <w:rFonts w:ascii="Arial" w:hAnsi="Arial" w:cs="Arial"/>
          <w:color w:val="auto"/>
          <w:sz w:val="22"/>
          <w:szCs w:val="22"/>
        </w:rPr>
      </w:pPr>
      <w:r w:rsidRPr="001540EF">
        <w:rPr>
          <w:rFonts w:ascii="Arial" w:hAnsi="Arial" w:cs="Arial"/>
          <w:color w:val="auto"/>
          <w:sz w:val="22"/>
          <w:szCs w:val="22"/>
        </w:rPr>
        <w:t xml:space="preserve">Órgão orçam: </w:t>
      </w:r>
      <w:r w:rsidR="009A0669">
        <w:rPr>
          <w:rFonts w:ascii="Arial" w:hAnsi="Arial" w:cs="Arial"/>
          <w:color w:val="auto"/>
          <w:sz w:val="22"/>
          <w:szCs w:val="22"/>
        </w:rPr>
        <w:t>1000- SEC.MUNICIPAL DE DESENVOLVIMENTO ECONOMICO</w:t>
      </w:r>
    </w:p>
    <w:p w14:paraId="3AD58C18" w14:textId="77777777" w:rsidR="006C6CF0" w:rsidRPr="001540EF" w:rsidRDefault="006C6CF0" w:rsidP="006C6CF0">
      <w:pPr>
        <w:spacing w:after="0" w:line="240" w:lineRule="auto"/>
        <w:ind w:left="1701"/>
        <w:rPr>
          <w:rFonts w:ascii="Arial" w:hAnsi="Arial" w:cs="Arial"/>
          <w:color w:val="auto"/>
          <w:sz w:val="22"/>
          <w:szCs w:val="22"/>
        </w:rPr>
      </w:pPr>
      <w:r w:rsidRPr="001540EF">
        <w:rPr>
          <w:rFonts w:ascii="Arial" w:hAnsi="Arial" w:cs="Arial"/>
          <w:color w:val="auto"/>
          <w:sz w:val="22"/>
          <w:szCs w:val="22"/>
        </w:rPr>
        <w:t xml:space="preserve">Programa: </w:t>
      </w:r>
      <w:r w:rsidR="009A0669">
        <w:rPr>
          <w:rFonts w:ascii="Arial" w:hAnsi="Arial" w:cs="Arial"/>
          <w:color w:val="auto"/>
          <w:sz w:val="22"/>
          <w:szCs w:val="22"/>
        </w:rPr>
        <w:t xml:space="preserve"> MANUTENÇÃO DAS FESTIVIDADES MUNICIPAIS</w:t>
      </w:r>
    </w:p>
    <w:p w14:paraId="2D6C3801" w14:textId="77777777" w:rsidR="006C6CF0" w:rsidRPr="001540EF" w:rsidRDefault="006C6CF0" w:rsidP="006C6CF0">
      <w:pPr>
        <w:spacing w:after="0" w:line="240" w:lineRule="auto"/>
        <w:ind w:left="1701"/>
        <w:rPr>
          <w:rFonts w:ascii="Arial" w:hAnsi="Arial" w:cs="Arial"/>
          <w:color w:val="auto"/>
          <w:sz w:val="22"/>
          <w:szCs w:val="22"/>
        </w:rPr>
      </w:pPr>
      <w:r w:rsidRPr="001540EF">
        <w:rPr>
          <w:rFonts w:ascii="Arial" w:hAnsi="Arial" w:cs="Arial"/>
          <w:color w:val="auto"/>
          <w:sz w:val="22"/>
          <w:szCs w:val="22"/>
        </w:rPr>
        <w:t xml:space="preserve">Ação: </w:t>
      </w:r>
      <w:r w:rsidR="009A0669">
        <w:rPr>
          <w:rFonts w:ascii="Arial" w:hAnsi="Arial" w:cs="Arial"/>
          <w:color w:val="auto"/>
          <w:sz w:val="22"/>
          <w:szCs w:val="22"/>
        </w:rPr>
        <w:t>2.57 – MANUTENÇÃO DAS FESTIVIDADES MUNICIPAIS</w:t>
      </w:r>
    </w:p>
    <w:p w14:paraId="2BAD5C8D" w14:textId="77777777" w:rsidR="006C6CF0" w:rsidRPr="001540EF" w:rsidRDefault="006C6CF0" w:rsidP="006C6CF0">
      <w:pPr>
        <w:spacing w:after="0" w:line="240" w:lineRule="auto"/>
        <w:ind w:left="1701"/>
        <w:rPr>
          <w:rFonts w:ascii="Arial" w:hAnsi="Arial" w:cs="Arial"/>
          <w:color w:val="auto"/>
          <w:sz w:val="22"/>
          <w:szCs w:val="22"/>
        </w:rPr>
      </w:pPr>
      <w:r w:rsidRPr="001540EF">
        <w:rPr>
          <w:rFonts w:ascii="Arial" w:hAnsi="Arial" w:cs="Arial"/>
          <w:color w:val="auto"/>
          <w:sz w:val="22"/>
          <w:szCs w:val="22"/>
        </w:rPr>
        <w:t xml:space="preserve">Despesa: </w:t>
      </w:r>
      <w:r w:rsidR="009A0669">
        <w:rPr>
          <w:rFonts w:ascii="Arial" w:hAnsi="Arial" w:cs="Arial"/>
          <w:color w:val="auto"/>
          <w:sz w:val="22"/>
          <w:szCs w:val="22"/>
        </w:rPr>
        <w:t xml:space="preserve"> 88</w:t>
      </w:r>
    </w:p>
    <w:p w14:paraId="34C44D10" w14:textId="77777777" w:rsidR="006C6CF0" w:rsidRPr="001540EF" w:rsidRDefault="006C6CF0" w:rsidP="006C6CF0">
      <w:pPr>
        <w:spacing w:after="0" w:line="240" w:lineRule="auto"/>
        <w:ind w:left="1701"/>
        <w:rPr>
          <w:rFonts w:ascii="Arial" w:hAnsi="Arial" w:cs="Arial"/>
          <w:color w:val="auto"/>
          <w:sz w:val="22"/>
          <w:szCs w:val="22"/>
          <w:shd w:val="clear" w:color="auto" w:fill="FFFF00"/>
        </w:rPr>
      </w:pPr>
      <w:r w:rsidRPr="001540EF">
        <w:rPr>
          <w:rFonts w:ascii="Arial" w:hAnsi="Arial" w:cs="Arial"/>
          <w:color w:val="auto"/>
          <w:sz w:val="22"/>
          <w:szCs w:val="22"/>
        </w:rPr>
        <w:t xml:space="preserve">Fonte recursos: </w:t>
      </w:r>
      <w:r w:rsidR="009A0669">
        <w:rPr>
          <w:rFonts w:ascii="Arial" w:hAnsi="Arial" w:cs="Arial"/>
          <w:color w:val="auto"/>
          <w:sz w:val="22"/>
          <w:szCs w:val="22"/>
        </w:rPr>
        <w:t>1100 Recursos Ordinarios</w:t>
      </w:r>
    </w:p>
    <w:p w14:paraId="69CD2F5C" w14:textId="77777777" w:rsidR="006C6CF0" w:rsidRPr="001540EF" w:rsidRDefault="006C6CF0" w:rsidP="001456B5">
      <w:pPr>
        <w:pStyle w:val="Padro"/>
        <w:shd w:val="clear" w:color="auto" w:fill="FFFFFF"/>
        <w:spacing w:after="0" w:line="240" w:lineRule="auto"/>
        <w:jc w:val="both"/>
        <w:rPr>
          <w:rFonts w:ascii="Arial" w:hAnsi="Arial" w:cs="Arial"/>
          <w:b/>
          <w:color w:val="000000"/>
          <w:sz w:val="22"/>
          <w:szCs w:val="22"/>
        </w:rPr>
      </w:pPr>
    </w:p>
    <w:p w14:paraId="7F9EC05F" w14:textId="77777777" w:rsidR="001456B5" w:rsidRPr="001540EF" w:rsidRDefault="001456B5" w:rsidP="001456B5">
      <w:pPr>
        <w:pStyle w:val="Padro"/>
        <w:shd w:val="clear" w:color="auto" w:fill="FFFFFF"/>
        <w:spacing w:after="0" w:line="240" w:lineRule="auto"/>
        <w:jc w:val="both"/>
        <w:rPr>
          <w:rFonts w:ascii="Arial" w:hAnsi="Arial" w:cs="Arial"/>
          <w:b/>
          <w:color w:val="000000"/>
          <w:sz w:val="22"/>
          <w:szCs w:val="22"/>
        </w:rPr>
      </w:pPr>
      <w:r w:rsidRPr="001540EF">
        <w:rPr>
          <w:rFonts w:ascii="Arial" w:hAnsi="Arial" w:cs="Arial"/>
          <w:b/>
          <w:color w:val="000000"/>
          <w:sz w:val="22"/>
          <w:szCs w:val="22"/>
        </w:rPr>
        <w:t>1</w:t>
      </w:r>
      <w:r w:rsidR="00AE4AFA">
        <w:rPr>
          <w:rFonts w:ascii="Arial" w:hAnsi="Arial" w:cs="Arial"/>
          <w:b/>
          <w:color w:val="000000"/>
          <w:sz w:val="22"/>
          <w:szCs w:val="22"/>
        </w:rPr>
        <w:t>6</w:t>
      </w:r>
      <w:r w:rsidRPr="001540EF">
        <w:rPr>
          <w:rFonts w:ascii="Arial" w:hAnsi="Arial" w:cs="Arial"/>
          <w:b/>
          <w:color w:val="000000"/>
          <w:sz w:val="22"/>
          <w:szCs w:val="22"/>
        </w:rPr>
        <w:t xml:space="preserve"> - DA RESCISÃO CONTRATUAL</w:t>
      </w:r>
    </w:p>
    <w:p w14:paraId="0847088E" w14:textId="77777777" w:rsidR="006B45F1" w:rsidRDefault="006B45F1" w:rsidP="001456B5">
      <w:pPr>
        <w:pStyle w:val="Padro"/>
        <w:shd w:val="clear" w:color="auto" w:fill="FFFFFF"/>
        <w:spacing w:after="0" w:line="240" w:lineRule="auto"/>
        <w:jc w:val="both"/>
        <w:rPr>
          <w:rFonts w:ascii="Arial" w:hAnsi="Arial" w:cs="Arial"/>
          <w:bCs/>
          <w:color w:val="000000"/>
          <w:sz w:val="22"/>
          <w:szCs w:val="22"/>
        </w:rPr>
      </w:pPr>
    </w:p>
    <w:p w14:paraId="281FF5CC" w14:textId="77777777" w:rsidR="001456B5" w:rsidRPr="001540EF" w:rsidRDefault="001456B5" w:rsidP="001456B5">
      <w:pPr>
        <w:pStyle w:val="Padro"/>
        <w:shd w:val="clear" w:color="auto" w:fill="FFFFFF"/>
        <w:spacing w:after="0" w:line="240" w:lineRule="auto"/>
        <w:jc w:val="both"/>
        <w:rPr>
          <w:rFonts w:ascii="Arial" w:hAnsi="Arial" w:cs="Arial"/>
          <w:color w:val="000000"/>
          <w:sz w:val="22"/>
          <w:szCs w:val="22"/>
        </w:rPr>
      </w:pPr>
      <w:r w:rsidRPr="001540EF">
        <w:rPr>
          <w:rFonts w:ascii="Arial" w:hAnsi="Arial" w:cs="Arial"/>
          <w:bCs/>
          <w:color w:val="000000"/>
          <w:sz w:val="22"/>
          <w:szCs w:val="22"/>
        </w:rPr>
        <w:t>1</w:t>
      </w:r>
      <w:r w:rsidR="00AE4AFA">
        <w:rPr>
          <w:rFonts w:ascii="Arial" w:hAnsi="Arial" w:cs="Arial"/>
          <w:bCs/>
          <w:color w:val="000000"/>
          <w:sz w:val="22"/>
          <w:szCs w:val="22"/>
        </w:rPr>
        <w:t>6</w:t>
      </w:r>
      <w:r w:rsidRPr="001540EF">
        <w:rPr>
          <w:rFonts w:ascii="Arial" w:hAnsi="Arial" w:cs="Arial"/>
          <w:bCs/>
          <w:color w:val="000000"/>
          <w:sz w:val="22"/>
          <w:szCs w:val="22"/>
        </w:rPr>
        <w:t>.1 -</w:t>
      </w:r>
      <w:r w:rsidRPr="001540EF">
        <w:rPr>
          <w:rFonts w:ascii="Arial" w:hAnsi="Arial" w:cs="Arial"/>
          <w:color w:val="000000"/>
          <w:sz w:val="22"/>
          <w:szCs w:val="22"/>
        </w:rPr>
        <w:t xml:space="preserve"> Poderão ser motivo de rescisão contratual as hipóteses elencadas no art. 78, da Lei 8666/93.</w:t>
      </w:r>
    </w:p>
    <w:p w14:paraId="6D254E27" w14:textId="77777777" w:rsidR="006B45F1" w:rsidRDefault="006B45F1" w:rsidP="001456B5">
      <w:pPr>
        <w:pStyle w:val="Padro"/>
        <w:shd w:val="clear" w:color="auto" w:fill="FFFFFF"/>
        <w:spacing w:after="0" w:line="240" w:lineRule="auto"/>
        <w:jc w:val="both"/>
        <w:rPr>
          <w:rFonts w:ascii="Arial" w:hAnsi="Arial" w:cs="Arial"/>
          <w:bCs/>
          <w:color w:val="000000"/>
          <w:sz w:val="22"/>
          <w:szCs w:val="22"/>
        </w:rPr>
      </w:pPr>
    </w:p>
    <w:p w14:paraId="4B340D1A" w14:textId="77777777" w:rsidR="001456B5" w:rsidRPr="001540EF" w:rsidRDefault="001456B5" w:rsidP="001456B5">
      <w:pPr>
        <w:pStyle w:val="Padro"/>
        <w:shd w:val="clear" w:color="auto" w:fill="FFFFFF"/>
        <w:spacing w:after="0" w:line="240" w:lineRule="auto"/>
        <w:jc w:val="both"/>
        <w:rPr>
          <w:rFonts w:ascii="Arial" w:hAnsi="Arial" w:cs="Arial"/>
          <w:color w:val="000000"/>
          <w:sz w:val="22"/>
          <w:szCs w:val="22"/>
        </w:rPr>
      </w:pPr>
      <w:r w:rsidRPr="001540EF">
        <w:rPr>
          <w:rFonts w:ascii="Arial" w:hAnsi="Arial" w:cs="Arial"/>
          <w:bCs/>
          <w:color w:val="000000"/>
          <w:sz w:val="22"/>
          <w:szCs w:val="22"/>
        </w:rPr>
        <w:t>1</w:t>
      </w:r>
      <w:r w:rsidR="00AE4AFA">
        <w:rPr>
          <w:rFonts w:ascii="Arial" w:hAnsi="Arial" w:cs="Arial"/>
          <w:bCs/>
          <w:color w:val="000000"/>
          <w:sz w:val="22"/>
          <w:szCs w:val="22"/>
        </w:rPr>
        <w:t>6</w:t>
      </w:r>
      <w:r w:rsidRPr="001540EF">
        <w:rPr>
          <w:rFonts w:ascii="Arial" w:hAnsi="Arial" w:cs="Arial"/>
          <w:bCs/>
          <w:color w:val="000000"/>
          <w:sz w:val="22"/>
          <w:szCs w:val="22"/>
        </w:rPr>
        <w:t>.2 -</w:t>
      </w:r>
      <w:r w:rsidRPr="001540E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8666/93 e no Código de Defesa do Consumidor (Lei 8078/90).</w:t>
      </w:r>
    </w:p>
    <w:p w14:paraId="26E77DAE" w14:textId="77777777" w:rsidR="006B45F1" w:rsidRDefault="006B45F1" w:rsidP="001456B5">
      <w:pPr>
        <w:pStyle w:val="Padro"/>
        <w:shd w:val="clear" w:color="auto" w:fill="FFFFFF"/>
        <w:spacing w:after="0" w:line="240" w:lineRule="auto"/>
        <w:jc w:val="both"/>
        <w:rPr>
          <w:rFonts w:ascii="Arial" w:hAnsi="Arial" w:cs="Arial"/>
          <w:bCs/>
          <w:color w:val="000000"/>
          <w:sz w:val="22"/>
          <w:szCs w:val="22"/>
        </w:rPr>
      </w:pPr>
    </w:p>
    <w:p w14:paraId="19CD50E2" w14:textId="77777777" w:rsidR="00F666A6" w:rsidRDefault="001456B5" w:rsidP="00F666A6">
      <w:pPr>
        <w:pStyle w:val="Padro"/>
        <w:shd w:val="clear" w:color="auto" w:fill="FFFFFF"/>
        <w:spacing w:after="0" w:line="240" w:lineRule="auto"/>
        <w:jc w:val="both"/>
        <w:rPr>
          <w:rFonts w:ascii="Arial" w:hAnsi="Arial" w:cs="Arial"/>
          <w:color w:val="000000"/>
          <w:sz w:val="22"/>
          <w:szCs w:val="22"/>
        </w:rPr>
      </w:pPr>
      <w:r w:rsidRPr="001540EF">
        <w:rPr>
          <w:rFonts w:ascii="Arial" w:hAnsi="Arial" w:cs="Arial"/>
          <w:bCs/>
          <w:color w:val="000000"/>
          <w:sz w:val="22"/>
          <w:szCs w:val="22"/>
        </w:rPr>
        <w:t>1</w:t>
      </w:r>
      <w:r w:rsidR="00AE4AFA">
        <w:rPr>
          <w:rFonts w:ascii="Arial" w:hAnsi="Arial" w:cs="Arial"/>
          <w:bCs/>
          <w:color w:val="000000"/>
          <w:sz w:val="22"/>
          <w:szCs w:val="22"/>
        </w:rPr>
        <w:t>6</w:t>
      </w:r>
      <w:r w:rsidRPr="001540EF">
        <w:rPr>
          <w:rFonts w:ascii="Arial" w:hAnsi="Arial" w:cs="Arial"/>
          <w:bCs/>
          <w:color w:val="000000"/>
          <w:sz w:val="22"/>
          <w:szCs w:val="22"/>
        </w:rPr>
        <w:t>.3 -</w:t>
      </w:r>
      <w:r w:rsidRPr="001540EF">
        <w:rPr>
          <w:rFonts w:ascii="Arial" w:hAnsi="Arial" w:cs="Arial"/>
          <w:color w:val="000000"/>
          <w:sz w:val="22"/>
          <w:szCs w:val="22"/>
        </w:rPr>
        <w:t xml:space="preserve"> O licitante reconhece os direitos da Administração nos casos de rescisão previstos nos artigos 77 a 80, da Lei 8666/93.</w:t>
      </w:r>
    </w:p>
    <w:p w14:paraId="74A4AB51" w14:textId="77777777" w:rsidR="00F666A6" w:rsidRDefault="00F666A6" w:rsidP="00F666A6">
      <w:pPr>
        <w:pStyle w:val="Padro"/>
        <w:shd w:val="clear" w:color="auto" w:fill="FFFFFF"/>
        <w:spacing w:after="0" w:line="240" w:lineRule="auto"/>
        <w:jc w:val="both"/>
        <w:rPr>
          <w:rFonts w:ascii="Arial" w:hAnsi="Arial" w:cs="Arial"/>
          <w:color w:val="000000"/>
          <w:sz w:val="22"/>
          <w:szCs w:val="22"/>
        </w:rPr>
      </w:pPr>
    </w:p>
    <w:p w14:paraId="6C4D2B9F" w14:textId="77777777" w:rsidR="00F666A6" w:rsidRDefault="00F666A6" w:rsidP="00F666A6">
      <w:pPr>
        <w:pStyle w:val="Padro"/>
        <w:shd w:val="clear" w:color="auto" w:fill="FFFFFF"/>
        <w:spacing w:after="0" w:line="240" w:lineRule="auto"/>
        <w:jc w:val="both"/>
        <w:rPr>
          <w:rFonts w:ascii="Arial" w:hAnsi="Arial" w:cs="Arial"/>
          <w:color w:val="000000"/>
          <w:sz w:val="22"/>
          <w:szCs w:val="22"/>
        </w:rPr>
      </w:pPr>
    </w:p>
    <w:p w14:paraId="678F73DC" w14:textId="77777777" w:rsidR="00F666A6" w:rsidRPr="00F666A6" w:rsidRDefault="00F666A6" w:rsidP="005A6E69">
      <w:pPr>
        <w:pStyle w:val="Padro"/>
        <w:shd w:val="clear" w:color="auto" w:fill="FFFFFF"/>
        <w:spacing w:after="0" w:line="240" w:lineRule="auto"/>
        <w:jc w:val="both"/>
        <w:rPr>
          <w:rFonts w:ascii="Arial" w:hAnsi="Arial" w:cs="Arial"/>
          <w:b/>
          <w:color w:val="auto"/>
          <w:szCs w:val="24"/>
        </w:rPr>
      </w:pPr>
      <w:r w:rsidRPr="00F666A6">
        <w:rPr>
          <w:rFonts w:ascii="Arial" w:hAnsi="Arial" w:cs="Arial"/>
          <w:b/>
          <w:color w:val="000000"/>
          <w:sz w:val="22"/>
          <w:szCs w:val="22"/>
        </w:rPr>
        <w:t>1</w:t>
      </w:r>
      <w:r w:rsidR="00AE4AFA">
        <w:rPr>
          <w:rFonts w:ascii="Arial" w:hAnsi="Arial" w:cs="Arial"/>
          <w:b/>
          <w:color w:val="000000"/>
          <w:sz w:val="22"/>
          <w:szCs w:val="22"/>
        </w:rPr>
        <w:t>7</w:t>
      </w:r>
      <w:r w:rsidRPr="00F666A6">
        <w:rPr>
          <w:rFonts w:ascii="Arial" w:hAnsi="Arial" w:cs="Arial"/>
          <w:b/>
          <w:color w:val="000000"/>
          <w:sz w:val="22"/>
          <w:szCs w:val="22"/>
        </w:rPr>
        <w:t xml:space="preserve"> - </w:t>
      </w:r>
      <w:r w:rsidRPr="00F666A6">
        <w:rPr>
          <w:rFonts w:ascii="Arial" w:hAnsi="Arial" w:cs="Arial"/>
          <w:b/>
          <w:color w:val="auto"/>
          <w:szCs w:val="24"/>
        </w:rPr>
        <w:t>DA SUB CONTRATAÇÃO DOS SERVIÇOS</w:t>
      </w:r>
    </w:p>
    <w:p w14:paraId="055CBDEE"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p>
    <w:p w14:paraId="51EF025E"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1</w:t>
      </w:r>
      <w:r w:rsidR="00AE4AFA">
        <w:rPr>
          <w:rFonts w:ascii="Arial" w:hAnsi="Arial" w:cs="Arial"/>
        </w:rPr>
        <w:t>7</w:t>
      </w:r>
      <w:r w:rsidRPr="00F666A6">
        <w:rPr>
          <w:rFonts w:ascii="Arial" w:hAnsi="Arial" w:cs="Arial"/>
        </w:rPr>
        <w:t xml:space="preserve">.1 </w:t>
      </w:r>
      <w:r w:rsidRPr="00F666A6">
        <w:rPr>
          <w:rFonts w:ascii="Arial" w:hAnsi="Arial" w:cs="Arial"/>
          <w:b/>
        </w:rPr>
        <w:t>Será permitida a subcontratação, desde que atendidas as demais exigências do Edital de licitação, permanecendo a contratada integralmente responsável pela execução do objeto do Edital,</w:t>
      </w:r>
      <w:r w:rsidRPr="00F666A6">
        <w:rPr>
          <w:rFonts w:ascii="Arial" w:hAnsi="Arial" w:cs="Arial"/>
        </w:rPr>
        <w:t xml:space="preserve"> não transferindo a responsabilidade a subcontratada.</w:t>
      </w:r>
    </w:p>
    <w:p w14:paraId="593A9EBF"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1</w:t>
      </w:r>
      <w:r w:rsidR="00AE4AFA">
        <w:rPr>
          <w:rFonts w:ascii="Arial" w:hAnsi="Arial" w:cs="Arial"/>
        </w:rPr>
        <w:t>7</w:t>
      </w:r>
      <w:r w:rsidRPr="00F666A6">
        <w:rPr>
          <w:rFonts w:ascii="Arial" w:hAnsi="Arial" w:cs="Arial"/>
        </w:rPr>
        <w:t>.2 Em havendo sub-contratação a empresa deverá apresentar, como condição indispensável, os seguintes documentos:</w:t>
      </w:r>
    </w:p>
    <w:p w14:paraId="38E8F3FB"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a) o(s) nome(s) da(s) sub-contrada(s);</w:t>
      </w:r>
    </w:p>
    <w:p w14:paraId="5BE4C1EB"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b) CNPJ;</w:t>
      </w:r>
    </w:p>
    <w:p w14:paraId="71F03720"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c) endereço completo;</w:t>
      </w:r>
    </w:p>
    <w:p w14:paraId="277FAFE7" w14:textId="77777777" w:rsidR="00F666A6" w:rsidRPr="00F666A6" w:rsidRDefault="00F666A6" w:rsidP="005A6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rPr>
      </w:pPr>
      <w:r w:rsidRPr="00F666A6">
        <w:rPr>
          <w:rFonts w:ascii="Arial" w:hAnsi="Arial" w:cs="Arial"/>
        </w:rPr>
        <w:t>d) nome do responsável;</w:t>
      </w:r>
    </w:p>
    <w:p w14:paraId="688BEC55" w14:textId="77777777" w:rsidR="00F666A6" w:rsidRPr="00F666A6" w:rsidRDefault="00F666A6" w:rsidP="005A6E69">
      <w:pPr>
        <w:spacing w:line="240" w:lineRule="auto"/>
        <w:jc w:val="both"/>
        <w:rPr>
          <w:rFonts w:ascii="Arial" w:hAnsi="Arial" w:cs="Arial"/>
        </w:rPr>
      </w:pPr>
      <w:r>
        <w:rPr>
          <w:rFonts w:ascii="Arial" w:hAnsi="Arial" w:cs="Arial"/>
        </w:rPr>
        <w:t>e</w:t>
      </w:r>
      <w:r w:rsidRPr="00F666A6">
        <w:rPr>
          <w:rFonts w:ascii="Arial" w:hAnsi="Arial" w:cs="Arial"/>
        </w:rPr>
        <w:t xml:space="preserve">) Prova de regularidade fiscal com as Fazendas Federal </w:t>
      </w:r>
      <w:r w:rsidRPr="00F666A6">
        <w:rPr>
          <w:rFonts w:ascii="Arial" w:hAnsi="Arial" w:cs="Arial"/>
          <w:shd w:val="clear" w:color="auto" w:fill="FFFFFF"/>
        </w:rPr>
        <w:t>(regularidade das contribuições previdenciárias e de terceiros)</w:t>
      </w:r>
      <w:r w:rsidRPr="00F666A6">
        <w:rPr>
          <w:rFonts w:ascii="Arial" w:hAnsi="Arial" w:cs="Arial"/>
        </w:rPr>
        <w:t>, Estadual e Municipal, do domicílio ou sede da empresa;</w:t>
      </w:r>
    </w:p>
    <w:p w14:paraId="5AF67AA7" w14:textId="77777777" w:rsidR="00F666A6" w:rsidRPr="00F666A6" w:rsidRDefault="00F666A6" w:rsidP="005A6E69">
      <w:pPr>
        <w:pStyle w:val="Padro"/>
        <w:shd w:val="clear" w:color="auto" w:fill="FFFFFF"/>
        <w:spacing w:after="0" w:line="240" w:lineRule="auto"/>
        <w:jc w:val="both"/>
        <w:rPr>
          <w:rFonts w:ascii="Arial" w:hAnsi="Arial" w:cs="Arial"/>
          <w:color w:val="000000"/>
          <w:szCs w:val="24"/>
        </w:rPr>
      </w:pPr>
      <w:r w:rsidRPr="00F666A6">
        <w:rPr>
          <w:rFonts w:ascii="Arial" w:hAnsi="Arial" w:cs="Arial"/>
          <w:szCs w:val="24"/>
        </w:rPr>
        <w:t>1</w:t>
      </w:r>
      <w:r w:rsidR="00AE4AFA">
        <w:rPr>
          <w:rFonts w:ascii="Arial" w:hAnsi="Arial" w:cs="Arial"/>
          <w:szCs w:val="24"/>
        </w:rPr>
        <w:t>7</w:t>
      </w:r>
      <w:r w:rsidRPr="00F666A6">
        <w:rPr>
          <w:rFonts w:ascii="Arial" w:hAnsi="Arial" w:cs="Arial"/>
          <w:szCs w:val="24"/>
        </w:rPr>
        <w:t>.3 Somente poderão ser subcontratados os serviços que a CONTRATADA efetivamente não dispuser, em sua estrutura, para oferecer à CONTRATANTE.</w:t>
      </w:r>
    </w:p>
    <w:p w14:paraId="3CCC4996" w14:textId="77777777" w:rsidR="001456B5" w:rsidRPr="001540EF" w:rsidRDefault="001456B5" w:rsidP="001456B5">
      <w:pPr>
        <w:pStyle w:val="Padro"/>
        <w:shd w:val="clear" w:color="auto" w:fill="FFFFFF"/>
        <w:spacing w:after="0" w:line="240" w:lineRule="auto"/>
        <w:jc w:val="both"/>
        <w:rPr>
          <w:rFonts w:ascii="Arial" w:hAnsi="Arial" w:cs="Arial"/>
          <w:color w:val="000000"/>
          <w:sz w:val="22"/>
          <w:szCs w:val="22"/>
        </w:rPr>
      </w:pPr>
    </w:p>
    <w:p w14:paraId="042FCF12" w14:textId="77777777" w:rsidR="001456B5" w:rsidRPr="001540EF" w:rsidRDefault="001456B5" w:rsidP="001456B5">
      <w:pPr>
        <w:pStyle w:val="Padro"/>
        <w:spacing w:after="0" w:line="240" w:lineRule="auto"/>
        <w:jc w:val="both"/>
        <w:rPr>
          <w:rFonts w:ascii="Arial" w:hAnsi="Arial" w:cs="Arial"/>
          <w:b/>
          <w:sz w:val="22"/>
          <w:szCs w:val="22"/>
        </w:rPr>
      </w:pPr>
      <w:r w:rsidRPr="001540EF">
        <w:rPr>
          <w:rFonts w:ascii="Arial" w:hAnsi="Arial" w:cs="Arial"/>
          <w:b/>
          <w:color w:val="000000"/>
          <w:sz w:val="22"/>
          <w:szCs w:val="22"/>
        </w:rPr>
        <w:t>1</w:t>
      </w:r>
      <w:r w:rsidR="00AE4AFA">
        <w:rPr>
          <w:rFonts w:ascii="Arial" w:hAnsi="Arial" w:cs="Arial"/>
          <w:b/>
          <w:color w:val="000000"/>
          <w:sz w:val="22"/>
          <w:szCs w:val="22"/>
        </w:rPr>
        <w:t>8</w:t>
      </w:r>
      <w:r w:rsidRPr="001540EF">
        <w:rPr>
          <w:rFonts w:ascii="Arial" w:hAnsi="Arial" w:cs="Arial"/>
          <w:b/>
          <w:color w:val="000000"/>
          <w:sz w:val="22"/>
          <w:szCs w:val="22"/>
        </w:rPr>
        <w:t xml:space="preserve"> </w:t>
      </w:r>
      <w:r w:rsidRPr="001540EF">
        <w:rPr>
          <w:rFonts w:ascii="Arial" w:hAnsi="Arial" w:cs="Arial"/>
          <w:b/>
          <w:sz w:val="22"/>
          <w:szCs w:val="22"/>
        </w:rPr>
        <w:t>-</w:t>
      </w:r>
      <w:r w:rsidR="00A82321">
        <w:rPr>
          <w:rFonts w:ascii="Arial" w:hAnsi="Arial" w:cs="Arial"/>
          <w:b/>
          <w:sz w:val="22"/>
          <w:szCs w:val="22"/>
        </w:rPr>
        <w:t xml:space="preserve"> </w:t>
      </w:r>
      <w:r w:rsidRPr="001540EF">
        <w:rPr>
          <w:rFonts w:ascii="Arial" w:hAnsi="Arial" w:cs="Arial"/>
          <w:b/>
          <w:sz w:val="22"/>
          <w:szCs w:val="22"/>
        </w:rPr>
        <w:t>DAS DISPOSIÇÕES GERAIS</w:t>
      </w:r>
    </w:p>
    <w:p w14:paraId="39279545" w14:textId="77777777" w:rsidR="006B45F1" w:rsidRDefault="006B45F1" w:rsidP="001456B5">
      <w:pPr>
        <w:pStyle w:val="western"/>
        <w:spacing w:after="0" w:line="240" w:lineRule="auto"/>
        <w:jc w:val="both"/>
        <w:rPr>
          <w:rFonts w:ascii="Arial" w:hAnsi="Arial" w:cs="Arial"/>
        </w:rPr>
      </w:pPr>
    </w:p>
    <w:p w14:paraId="3E964697"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.1 - Nenhuma indenização será devida às licitantes pela elaboração e/ou apresentação de documentação relativa ao presente Edital;</w:t>
      </w:r>
    </w:p>
    <w:p w14:paraId="261EF67C" w14:textId="77777777" w:rsidR="006B45F1" w:rsidRDefault="006B45F1" w:rsidP="001456B5">
      <w:pPr>
        <w:pStyle w:val="western"/>
        <w:spacing w:after="0" w:line="240" w:lineRule="auto"/>
        <w:jc w:val="both"/>
        <w:rPr>
          <w:rFonts w:ascii="Arial" w:hAnsi="Arial" w:cs="Arial"/>
        </w:rPr>
      </w:pPr>
    </w:p>
    <w:p w14:paraId="0CE2AE8B"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.2 - O resultado desta Licitação estará à disposição dos interessados, na sala da Diretoria de Licitações e Contratos, logo após sua homologação;</w:t>
      </w:r>
    </w:p>
    <w:p w14:paraId="6F4EC683"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.3 – O Município se reserva o direito de adquirir em todo ou em parte o objeto do presente Pregão;</w:t>
      </w:r>
    </w:p>
    <w:p w14:paraId="3C227C63" w14:textId="77777777" w:rsidR="006B45F1" w:rsidRDefault="006B45F1" w:rsidP="001456B5">
      <w:pPr>
        <w:pStyle w:val="western"/>
        <w:spacing w:after="0" w:line="240" w:lineRule="auto"/>
        <w:jc w:val="both"/>
        <w:rPr>
          <w:rFonts w:ascii="Arial" w:hAnsi="Arial" w:cs="Arial"/>
        </w:rPr>
      </w:pPr>
    </w:p>
    <w:p w14:paraId="120AB1EB"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.4 - Na contagem de todos os prazos estabelecidos neste edital excluir-se-á o dia de início e incluir-se-á o do vencimento, e considerar-se-ão os dias consecutivos, exceto quando for explicitamente disposto em contrário;</w:t>
      </w:r>
    </w:p>
    <w:p w14:paraId="3F583094" w14:textId="77777777" w:rsidR="006B45F1" w:rsidRDefault="006B45F1" w:rsidP="001456B5">
      <w:pPr>
        <w:pStyle w:val="western"/>
        <w:spacing w:after="0" w:line="240" w:lineRule="auto"/>
        <w:jc w:val="both"/>
        <w:rPr>
          <w:rFonts w:ascii="Arial" w:hAnsi="Arial" w:cs="Arial"/>
        </w:rPr>
      </w:pPr>
    </w:p>
    <w:p w14:paraId="354C7E0D"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.5 - Detalhes não citados, referentes ao fornecimento, mas que a boa técnica leve a presumir a sua necessidade, não deverão ser omitidos, não sendo aceitas justificativas para sua não apresentação;</w:t>
      </w:r>
    </w:p>
    <w:p w14:paraId="528C7BDC" w14:textId="77777777" w:rsidR="006B45F1" w:rsidRDefault="006B45F1" w:rsidP="001456B5">
      <w:pPr>
        <w:pStyle w:val="western"/>
        <w:spacing w:after="0" w:line="240" w:lineRule="auto"/>
        <w:jc w:val="both"/>
        <w:rPr>
          <w:rFonts w:ascii="Arial" w:hAnsi="Arial" w:cs="Arial"/>
        </w:rPr>
      </w:pPr>
    </w:p>
    <w:p w14:paraId="7278772B"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.6 -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12809B12" w14:textId="77777777" w:rsidR="006B45F1" w:rsidRDefault="006B45F1" w:rsidP="001456B5">
      <w:pPr>
        <w:pStyle w:val="western"/>
        <w:spacing w:after="0" w:line="240" w:lineRule="auto"/>
        <w:jc w:val="both"/>
        <w:rPr>
          <w:rFonts w:ascii="Arial" w:hAnsi="Arial" w:cs="Arial"/>
        </w:rPr>
      </w:pPr>
    </w:p>
    <w:p w14:paraId="6AC9AB1F"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lastRenderedPageBreak/>
        <w:t>1</w:t>
      </w:r>
      <w:r w:rsidR="00AE4AFA">
        <w:rPr>
          <w:rFonts w:ascii="Arial" w:hAnsi="Arial" w:cs="Arial"/>
        </w:rPr>
        <w:t>8</w:t>
      </w:r>
      <w:r w:rsidRPr="001540EF">
        <w:rPr>
          <w:rFonts w:ascii="Arial" w:hAnsi="Arial" w:cs="Arial"/>
        </w:rPr>
        <w:t xml:space="preserve">.7 – A Administração Pública prestará os esclarecimentos necessários, bem como irão dirimir as </w:t>
      </w:r>
      <w:r w:rsidRPr="001540EF">
        <w:rPr>
          <w:rFonts w:ascii="Arial" w:hAnsi="Arial" w:cs="Arial"/>
          <w:color w:val="auto"/>
        </w:rPr>
        <w:t xml:space="preserve">dúvidas suscitadas, formalizadas por escrito, de segunda a sexta-feira, através do e-mail </w:t>
      </w:r>
      <w:hyperlink r:id="rId12" w:history="1">
        <w:r w:rsidR="00AE4AFA" w:rsidRPr="003F5557">
          <w:rPr>
            <w:rStyle w:val="Hyperlink"/>
            <w:rFonts w:ascii="Arial" w:hAnsi="Arial" w:cs="Arial"/>
          </w:rPr>
          <w:t>licita@calmon.sc.gov.br</w:t>
        </w:r>
      </w:hyperlink>
      <w:r w:rsidR="006B45F1">
        <w:rPr>
          <w:rFonts w:ascii="Arial" w:hAnsi="Arial" w:cs="Arial"/>
          <w:color w:val="auto"/>
        </w:rPr>
        <w:t>.</w:t>
      </w:r>
    </w:p>
    <w:p w14:paraId="55B6BD32" w14:textId="77777777" w:rsidR="006B45F1" w:rsidRDefault="006B45F1" w:rsidP="001456B5">
      <w:pPr>
        <w:pStyle w:val="western"/>
        <w:spacing w:after="0" w:line="240" w:lineRule="auto"/>
        <w:jc w:val="both"/>
        <w:rPr>
          <w:rFonts w:ascii="Arial" w:hAnsi="Arial" w:cs="Arial"/>
        </w:rPr>
      </w:pPr>
    </w:p>
    <w:p w14:paraId="5E850798" w14:textId="77777777" w:rsidR="001456B5" w:rsidRPr="001540EF" w:rsidRDefault="001456B5" w:rsidP="001456B5">
      <w:pPr>
        <w:pStyle w:val="western"/>
        <w:spacing w:after="0" w:line="240" w:lineRule="auto"/>
        <w:jc w:val="both"/>
        <w:rPr>
          <w:rFonts w:ascii="Arial" w:hAnsi="Arial" w:cs="Arial"/>
        </w:rPr>
      </w:pPr>
      <w:r w:rsidRPr="001540EF">
        <w:rPr>
          <w:rFonts w:ascii="Arial" w:hAnsi="Arial" w:cs="Arial"/>
        </w:rPr>
        <w:t>1</w:t>
      </w:r>
      <w:r w:rsidR="00AE4AFA">
        <w:rPr>
          <w:rFonts w:ascii="Arial" w:hAnsi="Arial" w:cs="Arial"/>
        </w:rPr>
        <w:t>8</w:t>
      </w:r>
      <w:r w:rsidRPr="001540EF">
        <w:rPr>
          <w:rFonts w:ascii="Arial" w:hAnsi="Arial" w:cs="Arial"/>
        </w:rPr>
        <w:t>.8 – São partes integrantes deste Edital os seguintes anexos:</w:t>
      </w:r>
    </w:p>
    <w:p w14:paraId="308149A8" w14:textId="77777777" w:rsidR="006B45F1" w:rsidRDefault="006B45F1" w:rsidP="001456B5">
      <w:pPr>
        <w:widowControl/>
        <w:numPr>
          <w:ilvl w:val="0"/>
          <w:numId w:val="5"/>
        </w:numPr>
        <w:spacing w:after="0" w:line="240" w:lineRule="auto"/>
        <w:ind w:left="0" w:firstLine="0"/>
        <w:jc w:val="both"/>
        <w:textAlignment w:val="auto"/>
        <w:rPr>
          <w:rFonts w:ascii="Arial" w:hAnsi="Arial" w:cs="Arial"/>
          <w:sz w:val="22"/>
          <w:szCs w:val="22"/>
        </w:rPr>
      </w:pPr>
    </w:p>
    <w:p w14:paraId="6AF37A09"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I – Termo de Referência;</w:t>
      </w:r>
    </w:p>
    <w:p w14:paraId="199D9A77"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II – Proposta;</w:t>
      </w:r>
    </w:p>
    <w:p w14:paraId="4E3B8FFC"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III – Procuração;</w:t>
      </w:r>
    </w:p>
    <w:p w14:paraId="5E0F9EB2"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IV – Declaração de cumprimento dos requisitos de habilitação;</w:t>
      </w:r>
    </w:p>
    <w:p w14:paraId="1847FEF0" w14:textId="77777777" w:rsidR="001456B5" w:rsidRPr="001540EF" w:rsidRDefault="001456B5" w:rsidP="001456B5">
      <w:pPr>
        <w:widowControl/>
        <w:numPr>
          <w:ilvl w:val="0"/>
          <w:numId w:val="5"/>
        </w:numPr>
        <w:spacing w:after="0" w:line="240" w:lineRule="auto"/>
        <w:ind w:left="0" w:firstLine="0"/>
        <w:jc w:val="both"/>
        <w:textAlignment w:val="auto"/>
        <w:rPr>
          <w:rFonts w:ascii="Arial" w:eastAsia="Arial Unicode MS" w:hAnsi="Arial" w:cs="Arial"/>
          <w:iCs/>
          <w:color w:val="000000"/>
          <w:spacing w:val="-4"/>
          <w:sz w:val="22"/>
          <w:szCs w:val="22"/>
          <w:shd w:val="clear" w:color="auto" w:fill="FFFFFF"/>
        </w:rPr>
      </w:pPr>
      <w:r w:rsidRPr="001540EF">
        <w:rPr>
          <w:rFonts w:ascii="Arial" w:eastAsia="Arial Unicode MS" w:hAnsi="Arial" w:cs="Arial"/>
          <w:sz w:val="22"/>
          <w:szCs w:val="22"/>
        </w:rPr>
        <w:t xml:space="preserve">ANEXO V - </w:t>
      </w:r>
      <w:r w:rsidRPr="001540EF">
        <w:rPr>
          <w:rFonts w:ascii="Arial" w:eastAsia="Arial Unicode MS" w:hAnsi="Arial" w:cs="Arial"/>
          <w:iCs/>
          <w:color w:val="000000"/>
          <w:spacing w:val="-4"/>
          <w:sz w:val="22"/>
          <w:szCs w:val="22"/>
          <w:shd w:val="clear" w:color="auto" w:fill="FFFFFF"/>
        </w:rPr>
        <w:t>Declaração de cumprimento do disposto no inciso XXXIII, Art. 7º da Constituição Federal;</w:t>
      </w:r>
    </w:p>
    <w:p w14:paraId="1D0C02B9"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VI - Modelo de declaração de idoneidade para licitar;</w:t>
      </w:r>
    </w:p>
    <w:p w14:paraId="70D13C42" w14:textId="77777777" w:rsidR="001456B5" w:rsidRPr="001540EF" w:rsidRDefault="001456B5" w:rsidP="001456B5">
      <w:pPr>
        <w:widowControl/>
        <w:numPr>
          <w:ilvl w:val="0"/>
          <w:numId w:val="5"/>
        </w:numPr>
        <w:spacing w:after="0" w:line="240" w:lineRule="auto"/>
        <w:ind w:left="0" w:firstLine="0"/>
        <w:jc w:val="both"/>
        <w:textAlignment w:val="auto"/>
        <w:rPr>
          <w:rFonts w:ascii="Arial" w:eastAsia="Arial Unicode MS" w:hAnsi="Arial" w:cs="Arial"/>
          <w:sz w:val="22"/>
          <w:szCs w:val="22"/>
        </w:rPr>
      </w:pPr>
      <w:r w:rsidRPr="001540EF">
        <w:rPr>
          <w:rFonts w:ascii="Arial" w:eastAsia="Arial Unicode MS" w:hAnsi="Arial" w:cs="Arial"/>
          <w:sz w:val="22"/>
          <w:szCs w:val="22"/>
        </w:rPr>
        <w:t>ANEXO VII – Declaração de Microempresa, Empresa de Pequeno Porte ou Micro</w:t>
      </w:r>
      <w:r w:rsidR="006B45F1">
        <w:rPr>
          <w:rFonts w:ascii="Arial" w:eastAsia="Arial Unicode MS" w:hAnsi="Arial" w:cs="Arial"/>
          <w:sz w:val="22"/>
          <w:szCs w:val="22"/>
        </w:rPr>
        <w:t xml:space="preserve"> </w:t>
      </w:r>
      <w:r w:rsidRPr="001540EF">
        <w:rPr>
          <w:rFonts w:ascii="Arial" w:eastAsia="Arial Unicode MS" w:hAnsi="Arial" w:cs="Arial"/>
          <w:sz w:val="22"/>
          <w:szCs w:val="22"/>
        </w:rPr>
        <w:t>empreendedor Individual;</w:t>
      </w:r>
    </w:p>
    <w:p w14:paraId="2601B401" w14:textId="77777777" w:rsidR="001456B5" w:rsidRPr="001540EF" w:rsidRDefault="001456B5" w:rsidP="001456B5">
      <w:pPr>
        <w:widowControl/>
        <w:numPr>
          <w:ilvl w:val="0"/>
          <w:numId w:val="5"/>
        </w:numPr>
        <w:spacing w:after="0" w:line="240" w:lineRule="auto"/>
        <w:ind w:left="0" w:firstLine="0"/>
        <w:jc w:val="both"/>
        <w:textAlignment w:val="auto"/>
        <w:rPr>
          <w:rFonts w:ascii="Arial" w:hAnsi="Arial" w:cs="Arial"/>
          <w:sz w:val="22"/>
          <w:szCs w:val="22"/>
        </w:rPr>
      </w:pPr>
      <w:r w:rsidRPr="001540EF">
        <w:rPr>
          <w:rFonts w:ascii="Arial" w:hAnsi="Arial" w:cs="Arial"/>
          <w:sz w:val="22"/>
          <w:szCs w:val="22"/>
        </w:rPr>
        <w:t>ANEXO VIII – Minuta do Contrato.</w:t>
      </w:r>
    </w:p>
    <w:p w14:paraId="2A633FF0" w14:textId="77777777" w:rsidR="001456B5" w:rsidRPr="001540EF" w:rsidRDefault="001456B5" w:rsidP="001456B5">
      <w:pPr>
        <w:widowControl/>
        <w:numPr>
          <w:ilvl w:val="0"/>
          <w:numId w:val="5"/>
        </w:numPr>
        <w:spacing w:after="0" w:line="240" w:lineRule="auto"/>
        <w:jc w:val="both"/>
        <w:textAlignment w:val="auto"/>
        <w:rPr>
          <w:rFonts w:ascii="Arial" w:eastAsia="Arial Unicode MS" w:hAnsi="Arial" w:cs="Arial"/>
          <w:sz w:val="22"/>
          <w:szCs w:val="22"/>
        </w:rPr>
      </w:pPr>
    </w:p>
    <w:p w14:paraId="3C98AF28" w14:textId="010CA0CA" w:rsidR="001456B5" w:rsidRPr="001540EF" w:rsidRDefault="001456B5" w:rsidP="001456B5">
      <w:pPr>
        <w:spacing w:after="0" w:line="240" w:lineRule="auto"/>
        <w:jc w:val="right"/>
        <w:rPr>
          <w:rFonts w:ascii="Arial" w:eastAsia="Arial Unicode MS" w:hAnsi="Arial" w:cs="Arial"/>
          <w:sz w:val="22"/>
          <w:szCs w:val="22"/>
        </w:rPr>
      </w:pPr>
      <w:r w:rsidRPr="001540EF">
        <w:rPr>
          <w:rFonts w:ascii="Arial" w:eastAsia="Arial Unicode MS" w:hAnsi="Arial" w:cs="Arial"/>
          <w:sz w:val="22"/>
          <w:szCs w:val="22"/>
        </w:rPr>
        <w:t>C</w:t>
      </w:r>
      <w:r w:rsidR="006B45F1">
        <w:rPr>
          <w:rFonts w:ascii="Arial" w:eastAsia="Arial Unicode MS" w:hAnsi="Arial" w:cs="Arial"/>
          <w:sz w:val="22"/>
          <w:szCs w:val="22"/>
        </w:rPr>
        <w:t>almon</w:t>
      </w:r>
      <w:r w:rsidRPr="001540EF">
        <w:rPr>
          <w:rFonts w:ascii="Arial" w:eastAsia="Arial Unicode MS" w:hAnsi="Arial" w:cs="Arial"/>
          <w:sz w:val="22"/>
          <w:szCs w:val="22"/>
        </w:rPr>
        <w:t xml:space="preserve">/SC, </w:t>
      </w:r>
      <w:r w:rsidR="00AE4AFA">
        <w:rPr>
          <w:rFonts w:ascii="Arial" w:eastAsia="Arial Unicode MS" w:hAnsi="Arial" w:cs="Arial"/>
          <w:sz w:val="22"/>
          <w:szCs w:val="22"/>
        </w:rPr>
        <w:t>10</w:t>
      </w:r>
      <w:r w:rsidR="006B45F1">
        <w:rPr>
          <w:rFonts w:ascii="Arial" w:eastAsia="Arial Unicode MS" w:hAnsi="Arial" w:cs="Arial"/>
          <w:sz w:val="22"/>
          <w:szCs w:val="22"/>
        </w:rPr>
        <w:t xml:space="preserve"> de Dezembro de</w:t>
      </w:r>
      <w:r w:rsidRPr="001540EF">
        <w:rPr>
          <w:rFonts w:ascii="Arial" w:eastAsia="Arial Unicode MS" w:hAnsi="Arial" w:cs="Arial"/>
          <w:sz w:val="22"/>
          <w:szCs w:val="22"/>
        </w:rPr>
        <w:t xml:space="preserve"> 20</w:t>
      </w:r>
      <w:r w:rsidR="005960C9">
        <w:rPr>
          <w:rFonts w:ascii="Arial" w:eastAsia="Arial Unicode MS" w:hAnsi="Arial" w:cs="Arial"/>
          <w:sz w:val="22"/>
          <w:szCs w:val="22"/>
        </w:rPr>
        <w:t>23</w:t>
      </w:r>
      <w:r w:rsidRPr="001540EF">
        <w:rPr>
          <w:rFonts w:ascii="Arial" w:eastAsia="Arial Unicode MS" w:hAnsi="Arial" w:cs="Arial"/>
          <w:sz w:val="22"/>
          <w:szCs w:val="22"/>
        </w:rPr>
        <w:t>.</w:t>
      </w:r>
    </w:p>
    <w:p w14:paraId="48846A9F" w14:textId="77777777" w:rsidR="001456B5" w:rsidRPr="001540EF" w:rsidRDefault="001456B5" w:rsidP="001456B5">
      <w:pPr>
        <w:spacing w:after="0" w:line="240" w:lineRule="auto"/>
        <w:jc w:val="right"/>
        <w:rPr>
          <w:rFonts w:ascii="Arial" w:eastAsia="Arial Unicode MS" w:hAnsi="Arial" w:cs="Arial"/>
          <w:sz w:val="22"/>
          <w:szCs w:val="22"/>
        </w:rPr>
      </w:pPr>
    </w:p>
    <w:p w14:paraId="1AFB2E7B" w14:textId="77777777" w:rsidR="006B45F1" w:rsidRDefault="006B45F1" w:rsidP="001456B5">
      <w:pPr>
        <w:spacing w:after="0" w:line="240" w:lineRule="auto"/>
        <w:jc w:val="center"/>
        <w:rPr>
          <w:rFonts w:ascii="Arial" w:eastAsia="Arial Unicode MS" w:hAnsi="Arial" w:cs="Arial"/>
          <w:b/>
          <w:bCs/>
          <w:color w:val="000000"/>
          <w:sz w:val="22"/>
          <w:szCs w:val="22"/>
        </w:rPr>
      </w:pPr>
    </w:p>
    <w:p w14:paraId="3132DA8F" w14:textId="77777777" w:rsidR="006B45F1" w:rsidRDefault="006B45F1" w:rsidP="001456B5">
      <w:pPr>
        <w:spacing w:after="0" w:line="240" w:lineRule="auto"/>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___________________________________________</w:t>
      </w:r>
    </w:p>
    <w:p w14:paraId="06F76A6F" w14:textId="789A8943" w:rsidR="006C3D36" w:rsidRDefault="00E34EB1" w:rsidP="001456B5">
      <w:pPr>
        <w:spacing w:after="0" w:line="240" w:lineRule="auto"/>
        <w:jc w:val="center"/>
        <w:rPr>
          <w:rFonts w:ascii="Arial" w:eastAsia="Arial Unicode MS" w:hAnsi="Arial" w:cs="Arial"/>
          <w:b/>
          <w:bCs/>
          <w:color w:val="000000"/>
          <w:sz w:val="22"/>
          <w:szCs w:val="22"/>
        </w:rPr>
      </w:pPr>
      <w:r>
        <w:rPr>
          <w:rFonts w:ascii="Arial" w:eastAsia="Arial Unicode MS" w:hAnsi="Arial" w:cs="Arial"/>
          <w:b/>
          <w:bCs/>
          <w:color w:val="000000"/>
          <w:sz w:val="22"/>
          <w:szCs w:val="22"/>
        </w:rPr>
        <w:t>HELIO MARCELO OLENKA</w:t>
      </w:r>
    </w:p>
    <w:p w14:paraId="5CBAC691" w14:textId="77777777" w:rsidR="001456B5" w:rsidRPr="001540EF" w:rsidRDefault="001456B5" w:rsidP="001456B5">
      <w:pPr>
        <w:spacing w:after="0" w:line="240" w:lineRule="auto"/>
        <w:jc w:val="center"/>
        <w:rPr>
          <w:rFonts w:ascii="Arial" w:eastAsia="Arial Unicode MS" w:hAnsi="Arial" w:cs="Arial"/>
          <w:b/>
          <w:bCs/>
          <w:color w:val="000000"/>
          <w:sz w:val="22"/>
          <w:szCs w:val="22"/>
        </w:rPr>
      </w:pPr>
      <w:r w:rsidRPr="001540EF">
        <w:rPr>
          <w:rFonts w:ascii="Arial" w:eastAsia="Arial Unicode MS" w:hAnsi="Arial" w:cs="Arial"/>
          <w:b/>
          <w:bCs/>
          <w:color w:val="000000"/>
          <w:sz w:val="22"/>
          <w:szCs w:val="22"/>
        </w:rPr>
        <w:t>Prefeito Municipal</w:t>
      </w:r>
    </w:p>
    <w:p w14:paraId="046082E5" w14:textId="77777777" w:rsidR="001456B5" w:rsidRPr="001540EF" w:rsidRDefault="001456B5" w:rsidP="001456B5">
      <w:pPr>
        <w:spacing w:after="0" w:line="240" w:lineRule="auto"/>
        <w:jc w:val="center"/>
        <w:rPr>
          <w:rFonts w:ascii="Arial" w:eastAsia="Arial Unicode MS" w:hAnsi="Arial" w:cs="Arial"/>
          <w:i/>
          <w:iCs/>
          <w:sz w:val="22"/>
          <w:szCs w:val="22"/>
        </w:rPr>
      </w:pPr>
    </w:p>
    <w:p w14:paraId="058A32FB" w14:textId="77777777" w:rsidR="001456B5" w:rsidRPr="001540EF" w:rsidRDefault="001456B5" w:rsidP="001456B5">
      <w:pPr>
        <w:spacing w:after="0" w:line="240" w:lineRule="auto"/>
        <w:jc w:val="center"/>
        <w:rPr>
          <w:rFonts w:ascii="Arial" w:eastAsia="Arial Unicode MS" w:hAnsi="Arial" w:cs="Arial"/>
          <w:i/>
          <w:iCs/>
          <w:sz w:val="22"/>
          <w:szCs w:val="22"/>
        </w:rPr>
      </w:pPr>
    </w:p>
    <w:p w14:paraId="21D28BF8" w14:textId="77777777" w:rsidR="006C3D36" w:rsidRDefault="001456B5" w:rsidP="006C3D36">
      <w:pPr>
        <w:spacing w:after="0" w:line="240" w:lineRule="auto"/>
        <w:jc w:val="center"/>
        <w:rPr>
          <w:rFonts w:ascii="Arial" w:eastAsia="Arial Unicode MS" w:hAnsi="Arial" w:cs="Arial"/>
          <w:i/>
          <w:iCs/>
          <w:sz w:val="22"/>
          <w:szCs w:val="22"/>
        </w:rPr>
      </w:pPr>
      <w:r w:rsidRPr="001540EF">
        <w:rPr>
          <w:rFonts w:ascii="Arial" w:eastAsia="Arial Unicode MS" w:hAnsi="Arial" w:cs="Arial"/>
          <w:i/>
          <w:iCs/>
          <w:sz w:val="22"/>
          <w:szCs w:val="22"/>
        </w:rPr>
        <w:t>Examinado e aprovado pela Procuradoria Geral do Município</w:t>
      </w:r>
    </w:p>
    <w:p w14:paraId="25507932" w14:textId="77777777" w:rsidR="00C7299B" w:rsidRDefault="00C7299B" w:rsidP="006C3D36">
      <w:pPr>
        <w:spacing w:after="0" w:line="240" w:lineRule="auto"/>
        <w:jc w:val="center"/>
        <w:rPr>
          <w:rFonts w:ascii="Arial" w:hAnsi="Arial" w:cs="Arial"/>
          <w:b/>
          <w:bCs/>
          <w:sz w:val="22"/>
          <w:szCs w:val="22"/>
        </w:rPr>
      </w:pPr>
    </w:p>
    <w:p w14:paraId="1B462D50" w14:textId="77777777" w:rsidR="00C7299B" w:rsidRDefault="00C7299B" w:rsidP="006C3D36">
      <w:pPr>
        <w:spacing w:after="0" w:line="240" w:lineRule="auto"/>
        <w:jc w:val="center"/>
        <w:rPr>
          <w:rFonts w:ascii="Arial" w:hAnsi="Arial" w:cs="Arial"/>
          <w:b/>
          <w:bCs/>
          <w:sz w:val="22"/>
          <w:szCs w:val="22"/>
        </w:rPr>
      </w:pPr>
    </w:p>
    <w:p w14:paraId="6E4507BD" w14:textId="77777777" w:rsidR="00C7299B" w:rsidRDefault="00C7299B" w:rsidP="006C3D36">
      <w:pPr>
        <w:spacing w:after="0" w:line="240" w:lineRule="auto"/>
        <w:jc w:val="center"/>
        <w:rPr>
          <w:rFonts w:ascii="Arial" w:hAnsi="Arial" w:cs="Arial"/>
          <w:b/>
          <w:bCs/>
          <w:sz w:val="22"/>
          <w:szCs w:val="22"/>
        </w:rPr>
      </w:pPr>
    </w:p>
    <w:p w14:paraId="6946C7E8" w14:textId="77777777" w:rsidR="00C7299B" w:rsidRDefault="00C7299B" w:rsidP="006C3D36">
      <w:pPr>
        <w:spacing w:after="0" w:line="240" w:lineRule="auto"/>
        <w:jc w:val="center"/>
        <w:rPr>
          <w:rFonts w:ascii="Arial" w:hAnsi="Arial" w:cs="Arial"/>
          <w:b/>
          <w:bCs/>
          <w:sz w:val="22"/>
          <w:szCs w:val="22"/>
        </w:rPr>
      </w:pPr>
    </w:p>
    <w:p w14:paraId="5B6FFEFF" w14:textId="77777777" w:rsidR="00C7299B" w:rsidRDefault="00C7299B" w:rsidP="006C3D36">
      <w:pPr>
        <w:spacing w:after="0" w:line="240" w:lineRule="auto"/>
        <w:jc w:val="center"/>
        <w:rPr>
          <w:rFonts w:ascii="Arial" w:hAnsi="Arial" w:cs="Arial"/>
          <w:b/>
          <w:bCs/>
          <w:sz w:val="22"/>
          <w:szCs w:val="22"/>
        </w:rPr>
      </w:pPr>
    </w:p>
    <w:p w14:paraId="7296762B" w14:textId="77777777" w:rsidR="00C7299B" w:rsidRDefault="00C7299B" w:rsidP="006C3D36">
      <w:pPr>
        <w:spacing w:after="0" w:line="240" w:lineRule="auto"/>
        <w:jc w:val="center"/>
        <w:rPr>
          <w:rFonts w:ascii="Arial" w:hAnsi="Arial" w:cs="Arial"/>
          <w:b/>
          <w:bCs/>
          <w:sz w:val="22"/>
          <w:szCs w:val="22"/>
        </w:rPr>
      </w:pPr>
    </w:p>
    <w:p w14:paraId="1140414A" w14:textId="77777777" w:rsidR="00C7299B" w:rsidRDefault="00C7299B" w:rsidP="006C3D36">
      <w:pPr>
        <w:spacing w:after="0" w:line="240" w:lineRule="auto"/>
        <w:jc w:val="center"/>
        <w:rPr>
          <w:rFonts w:ascii="Arial" w:hAnsi="Arial" w:cs="Arial"/>
          <w:b/>
          <w:bCs/>
          <w:sz w:val="22"/>
          <w:szCs w:val="22"/>
        </w:rPr>
      </w:pPr>
    </w:p>
    <w:p w14:paraId="69157C7C" w14:textId="77777777" w:rsidR="00C7299B" w:rsidRDefault="00C7299B" w:rsidP="006C3D36">
      <w:pPr>
        <w:spacing w:after="0" w:line="240" w:lineRule="auto"/>
        <w:jc w:val="center"/>
        <w:rPr>
          <w:rFonts w:ascii="Arial" w:hAnsi="Arial" w:cs="Arial"/>
          <w:b/>
          <w:bCs/>
          <w:sz w:val="22"/>
          <w:szCs w:val="22"/>
        </w:rPr>
      </w:pPr>
    </w:p>
    <w:p w14:paraId="7855A19F" w14:textId="77777777" w:rsidR="00C7299B" w:rsidRDefault="00C7299B" w:rsidP="006C3D36">
      <w:pPr>
        <w:spacing w:after="0" w:line="240" w:lineRule="auto"/>
        <w:jc w:val="center"/>
        <w:rPr>
          <w:rFonts w:ascii="Arial" w:hAnsi="Arial" w:cs="Arial"/>
          <w:b/>
          <w:bCs/>
          <w:sz w:val="22"/>
          <w:szCs w:val="22"/>
        </w:rPr>
      </w:pPr>
    </w:p>
    <w:p w14:paraId="08264547" w14:textId="77777777" w:rsidR="00C7299B" w:rsidRDefault="00C7299B" w:rsidP="006C3D36">
      <w:pPr>
        <w:spacing w:after="0" w:line="240" w:lineRule="auto"/>
        <w:jc w:val="center"/>
        <w:rPr>
          <w:rFonts w:ascii="Arial" w:hAnsi="Arial" w:cs="Arial"/>
          <w:b/>
          <w:bCs/>
          <w:sz w:val="22"/>
          <w:szCs w:val="22"/>
        </w:rPr>
      </w:pPr>
    </w:p>
    <w:p w14:paraId="3F3C79A7" w14:textId="77777777" w:rsidR="00C7299B" w:rsidRDefault="00C7299B" w:rsidP="006C3D36">
      <w:pPr>
        <w:spacing w:after="0" w:line="240" w:lineRule="auto"/>
        <w:jc w:val="center"/>
        <w:rPr>
          <w:rFonts w:ascii="Arial" w:hAnsi="Arial" w:cs="Arial"/>
          <w:b/>
          <w:bCs/>
          <w:sz w:val="22"/>
          <w:szCs w:val="22"/>
        </w:rPr>
      </w:pPr>
    </w:p>
    <w:p w14:paraId="0E13D2BD" w14:textId="77777777" w:rsidR="00C7299B" w:rsidRDefault="00C7299B" w:rsidP="006C3D36">
      <w:pPr>
        <w:spacing w:after="0" w:line="240" w:lineRule="auto"/>
        <w:jc w:val="center"/>
        <w:rPr>
          <w:rFonts w:ascii="Arial" w:hAnsi="Arial" w:cs="Arial"/>
          <w:b/>
          <w:bCs/>
          <w:sz w:val="22"/>
          <w:szCs w:val="22"/>
        </w:rPr>
      </w:pPr>
    </w:p>
    <w:p w14:paraId="298852AF" w14:textId="77777777" w:rsidR="00901109" w:rsidRPr="00B768F3" w:rsidRDefault="006C3D36" w:rsidP="006C3D36">
      <w:pPr>
        <w:spacing w:after="0" w:line="240" w:lineRule="auto"/>
        <w:jc w:val="center"/>
        <w:rPr>
          <w:rFonts w:ascii="Arial" w:hAnsi="Arial" w:cs="Arial"/>
          <w:b/>
          <w:bCs/>
          <w:sz w:val="22"/>
          <w:szCs w:val="22"/>
        </w:rPr>
      </w:pPr>
      <w:r>
        <w:rPr>
          <w:rFonts w:ascii="Arial" w:hAnsi="Arial" w:cs="Arial"/>
          <w:b/>
          <w:bCs/>
          <w:sz w:val="22"/>
          <w:szCs w:val="22"/>
        </w:rPr>
        <w:t>A</w:t>
      </w:r>
      <w:r w:rsidR="00901109" w:rsidRPr="00B768F3">
        <w:rPr>
          <w:rFonts w:ascii="Arial" w:hAnsi="Arial" w:cs="Arial"/>
          <w:b/>
          <w:bCs/>
          <w:sz w:val="22"/>
          <w:szCs w:val="22"/>
        </w:rPr>
        <w:t>NEXO I</w:t>
      </w:r>
    </w:p>
    <w:p w14:paraId="6DD8DBFD" w14:textId="77777777" w:rsidR="00901109" w:rsidRPr="00B768F3" w:rsidRDefault="00901109" w:rsidP="00901109">
      <w:pPr>
        <w:spacing w:after="0" w:line="240" w:lineRule="auto"/>
        <w:jc w:val="center"/>
        <w:rPr>
          <w:rFonts w:ascii="Arial" w:hAnsi="Arial" w:cs="Arial"/>
          <w:b/>
          <w:bCs/>
          <w:sz w:val="22"/>
          <w:szCs w:val="22"/>
        </w:rPr>
      </w:pPr>
      <w:r w:rsidRPr="00B768F3">
        <w:rPr>
          <w:rFonts w:ascii="Arial" w:hAnsi="Arial" w:cs="Arial"/>
          <w:b/>
          <w:bCs/>
          <w:sz w:val="22"/>
          <w:szCs w:val="22"/>
        </w:rPr>
        <w:t>TERMO DE REFERÊNCIA</w:t>
      </w:r>
    </w:p>
    <w:p w14:paraId="337C5FA3" w14:textId="77777777" w:rsidR="00901109" w:rsidRPr="00B768F3" w:rsidRDefault="00901109" w:rsidP="00901109">
      <w:pPr>
        <w:spacing w:after="0" w:line="240" w:lineRule="auto"/>
        <w:rPr>
          <w:rFonts w:ascii="Arial" w:hAnsi="Arial" w:cs="Arial"/>
          <w:b/>
          <w:bCs/>
          <w:sz w:val="22"/>
          <w:szCs w:val="22"/>
          <w:u w:val="single"/>
        </w:rPr>
      </w:pPr>
    </w:p>
    <w:p w14:paraId="456DCB41" w14:textId="77777777" w:rsidR="00B55952" w:rsidRPr="000D01A3" w:rsidRDefault="00901109" w:rsidP="00901109">
      <w:pPr>
        <w:spacing w:after="0" w:line="240" w:lineRule="auto"/>
        <w:jc w:val="both"/>
        <w:rPr>
          <w:rFonts w:ascii="Arial" w:hAnsi="Arial" w:cs="Arial"/>
          <w:b/>
          <w:bCs/>
          <w:sz w:val="22"/>
          <w:szCs w:val="22"/>
        </w:rPr>
      </w:pPr>
      <w:r w:rsidRPr="000D01A3">
        <w:rPr>
          <w:rFonts w:ascii="Arial" w:hAnsi="Arial" w:cs="Arial"/>
          <w:b/>
          <w:bCs/>
          <w:sz w:val="22"/>
          <w:szCs w:val="22"/>
        </w:rPr>
        <w:t xml:space="preserve">1. OBJETO:  </w:t>
      </w:r>
      <w:bookmarkStart w:id="2" w:name="_Hlk5103913"/>
    </w:p>
    <w:p w14:paraId="201B4AB1" w14:textId="77777777" w:rsidR="00B55952" w:rsidRPr="000D01A3" w:rsidRDefault="00B55952" w:rsidP="00901109">
      <w:pPr>
        <w:spacing w:after="0" w:line="240" w:lineRule="auto"/>
        <w:jc w:val="both"/>
        <w:rPr>
          <w:rFonts w:ascii="Arial" w:hAnsi="Arial" w:cs="Arial"/>
          <w:b/>
          <w:bCs/>
          <w:sz w:val="22"/>
          <w:szCs w:val="22"/>
        </w:rPr>
      </w:pPr>
    </w:p>
    <w:p w14:paraId="520D261E" w14:textId="55B451D4" w:rsidR="00901109" w:rsidRPr="000D01A3" w:rsidRDefault="004F374D" w:rsidP="00901109">
      <w:pPr>
        <w:spacing w:after="0" w:line="240" w:lineRule="auto"/>
        <w:jc w:val="both"/>
        <w:rPr>
          <w:rFonts w:ascii="Arial" w:eastAsia="Times New Roman" w:hAnsi="Arial" w:cs="Arial"/>
          <w:color w:val="000000" w:themeColor="text1"/>
          <w:sz w:val="22"/>
          <w:szCs w:val="22"/>
          <w:lang w:bidi="ar-SA"/>
        </w:rPr>
      </w:pPr>
      <w:r w:rsidRPr="000D01A3">
        <w:rPr>
          <w:rFonts w:ascii="Arial" w:eastAsia="Times New Roman" w:hAnsi="Arial" w:cs="Arial"/>
          <w:color w:val="000000" w:themeColor="text1"/>
          <w:sz w:val="22"/>
          <w:szCs w:val="22"/>
          <w:lang w:bidi="ar-SA"/>
        </w:rPr>
        <w:t>1.1. Contratação de empresa especializada na prestação de serviços de promoção de eventos, para organização e gestão da parte artística</w:t>
      </w:r>
      <w:r w:rsidR="000E14A8">
        <w:rPr>
          <w:rFonts w:ascii="Arial" w:eastAsia="Times New Roman" w:hAnsi="Arial" w:cs="Arial"/>
          <w:color w:val="000000" w:themeColor="text1"/>
          <w:sz w:val="22"/>
          <w:szCs w:val="22"/>
          <w:lang w:bidi="ar-SA"/>
        </w:rPr>
        <w:t xml:space="preserve"> </w:t>
      </w:r>
      <w:r w:rsidR="000E14A8" w:rsidRPr="000E14A8">
        <w:rPr>
          <w:rFonts w:ascii="Arial" w:hAnsi="Arial" w:cs="Arial"/>
          <w:bCs/>
          <w:sz w:val="22"/>
          <w:szCs w:val="22"/>
        </w:rPr>
        <w:t xml:space="preserve">do </w:t>
      </w:r>
      <w:r w:rsidR="005960C9">
        <w:rPr>
          <w:rFonts w:ascii="Arial" w:hAnsi="Arial" w:cs="Arial"/>
          <w:bCs/>
          <w:sz w:val="22"/>
          <w:szCs w:val="22"/>
        </w:rPr>
        <w:t>32</w:t>
      </w:r>
      <w:r w:rsidR="000E14A8" w:rsidRPr="000E14A8">
        <w:rPr>
          <w:rFonts w:ascii="Arial" w:hAnsi="Arial" w:cs="Arial"/>
          <w:bCs/>
          <w:sz w:val="22"/>
          <w:szCs w:val="22"/>
        </w:rPr>
        <w:t xml:space="preserve"> aniversário do município de </w:t>
      </w:r>
      <w:r w:rsidR="000E14A8">
        <w:rPr>
          <w:rFonts w:ascii="Arial" w:hAnsi="Arial" w:cs="Arial"/>
          <w:bCs/>
          <w:sz w:val="22"/>
          <w:szCs w:val="22"/>
        </w:rPr>
        <w:t>C</w:t>
      </w:r>
      <w:r w:rsidR="000E14A8" w:rsidRPr="000E14A8">
        <w:rPr>
          <w:rFonts w:ascii="Arial" w:hAnsi="Arial" w:cs="Arial"/>
          <w:bCs/>
          <w:sz w:val="22"/>
          <w:szCs w:val="22"/>
        </w:rPr>
        <w:t xml:space="preserve">almon – </w:t>
      </w:r>
      <w:r w:rsidR="000E14A8">
        <w:rPr>
          <w:rFonts w:ascii="Arial" w:hAnsi="Arial" w:cs="Arial"/>
          <w:bCs/>
          <w:sz w:val="22"/>
          <w:szCs w:val="22"/>
        </w:rPr>
        <w:t>SC</w:t>
      </w:r>
      <w:r w:rsidR="000E14A8" w:rsidRPr="000E14A8">
        <w:rPr>
          <w:rFonts w:ascii="Arial" w:hAnsi="Arial" w:cs="Arial"/>
          <w:bCs/>
          <w:sz w:val="22"/>
          <w:szCs w:val="22"/>
        </w:rPr>
        <w:t xml:space="preserve">, a ser realizada nos dias </w:t>
      </w:r>
      <w:r w:rsidR="005960C9">
        <w:rPr>
          <w:rFonts w:ascii="Arial" w:hAnsi="Arial" w:cs="Arial"/>
          <w:bCs/>
          <w:sz w:val="22"/>
          <w:szCs w:val="22"/>
        </w:rPr>
        <w:t>06 e 07</w:t>
      </w:r>
      <w:r w:rsidR="000E14A8" w:rsidRPr="000E14A8">
        <w:rPr>
          <w:rFonts w:ascii="Arial" w:hAnsi="Arial" w:cs="Arial"/>
          <w:bCs/>
          <w:sz w:val="22"/>
          <w:szCs w:val="22"/>
        </w:rPr>
        <w:t xml:space="preserve"> de janeiro de 202</w:t>
      </w:r>
      <w:r w:rsidR="005960C9">
        <w:rPr>
          <w:rFonts w:ascii="Arial" w:hAnsi="Arial" w:cs="Arial"/>
          <w:bCs/>
          <w:sz w:val="22"/>
          <w:szCs w:val="22"/>
        </w:rPr>
        <w:t>4</w:t>
      </w:r>
      <w:r w:rsidR="000E14A8" w:rsidRPr="000E14A8">
        <w:rPr>
          <w:rFonts w:ascii="Arial" w:hAnsi="Arial" w:cs="Arial"/>
          <w:bCs/>
          <w:sz w:val="22"/>
          <w:szCs w:val="22"/>
        </w:rPr>
        <w:t xml:space="preserve"> na praça municipal de Calmon - </w:t>
      </w:r>
      <w:r w:rsidR="000E14A8">
        <w:rPr>
          <w:rFonts w:ascii="Arial" w:hAnsi="Arial" w:cs="Arial"/>
          <w:bCs/>
          <w:sz w:val="22"/>
          <w:szCs w:val="22"/>
        </w:rPr>
        <w:t>SC</w:t>
      </w:r>
      <w:r w:rsidR="000E14A8" w:rsidRPr="000E14A8">
        <w:rPr>
          <w:rFonts w:ascii="Arial" w:hAnsi="Arial" w:cs="Arial"/>
          <w:bCs/>
          <w:sz w:val="22"/>
          <w:szCs w:val="22"/>
        </w:rPr>
        <w:t xml:space="preserve">, com fornecimento de estruturas, equipamentos, serviços especializados, produção e realização dos shows e demais serviços </w:t>
      </w:r>
      <w:r w:rsidR="000E14A8" w:rsidRPr="000E14A8">
        <w:rPr>
          <w:rFonts w:ascii="Arial" w:eastAsia="Times New Roman" w:hAnsi="Arial" w:cs="Arial"/>
          <w:color w:val="000000" w:themeColor="text1"/>
          <w:sz w:val="22"/>
          <w:szCs w:val="22"/>
          <w:lang w:bidi="ar-SA"/>
        </w:rPr>
        <w:t>descritos no anexo i – termo de referência deste edital</w:t>
      </w:r>
      <w:r w:rsidRPr="000D01A3">
        <w:rPr>
          <w:rFonts w:ascii="Arial" w:eastAsia="Times New Roman" w:hAnsi="Arial" w:cs="Arial"/>
          <w:color w:val="000000" w:themeColor="text1"/>
          <w:sz w:val="22"/>
          <w:szCs w:val="22"/>
          <w:lang w:bidi="ar-SA"/>
        </w:rPr>
        <w:t>.</w:t>
      </w:r>
      <w:bookmarkEnd w:id="2"/>
    </w:p>
    <w:p w14:paraId="5D7C211E" w14:textId="77777777" w:rsidR="00B55952" w:rsidRPr="000D01A3" w:rsidRDefault="00B55952" w:rsidP="00901109">
      <w:pPr>
        <w:spacing w:after="0" w:line="240" w:lineRule="auto"/>
        <w:jc w:val="both"/>
        <w:rPr>
          <w:rFonts w:ascii="Arial" w:hAnsi="Arial" w:cs="Arial"/>
          <w:b/>
          <w:bCs/>
          <w:sz w:val="22"/>
          <w:szCs w:val="22"/>
        </w:rPr>
      </w:pPr>
    </w:p>
    <w:p w14:paraId="7E0F5C07" w14:textId="2A0930A5" w:rsidR="003031DE" w:rsidRPr="000D01A3" w:rsidRDefault="001B7397" w:rsidP="001B73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b/>
          <w:color w:val="000000" w:themeColor="text1"/>
          <w:sz w:val="22"/>
          <w:szCs w:val="22"/>
          <w:lang w:bidi="ar-SA"/>
        </w:rPr>
      </w:pPr>
      <w:r w:rsidRPr="000D01A3">
        <w:rPr>
          <w:rFonts w:ascii="Arial" w:hAnsi="Arial" w:cs="Arial"/>
          <w:b/>
          <w:bCs/>
          <w:sz w:val="22"/>
          <w:szCs w:val="22"/>
        </w:rPr>
        <w:t>ITEM 1 - P</w:t>
      </w:r>
      <w:r w:rsidRPr="000D01A3">
        <w:rPr>
          <w:rFonts w:ascii="Arial" w:eastAsia="Times New Roman" w:hAnsi="Arial" w:cs="Arial"/>
          <w:b/>
          <w:color w:val="000000" w:themeColor="text1"/>
          <w:sz w:val="22"/>
          <w:szCs w:val="22"/>
          <w:lang w:bidi="ar-SA"/>
        </w:rPr>
        <w:t xml:space="preserve">RESTAÇÃO DE SERVIÇOS DE PROMOÇÃO DE EVENTOS, PARA ORGANIZAÇÃO E GESTÃO DA PARTE ARTÍSTICA </w:t>
      </w:r>
      <w:r w:rsidR="000E14A8" w:rsidRPr="001540EF">
        <w:rPr>
          <w:rFonts w:ascii="Arial" w:hAnsi="Arial" w:cs="Arial"/>
          <w:b/>
          <w:bCs/>
          <w:sz w:val="22"/>
          <w:szCs w:val="22"/>
        </w:rPr>
        <w:t>D</w:t>
      </w:r>
      <w:r w:rsidR="000E14A8">
        <w:rPr>
          <w:rFonts w:ascii="Arial" w:hAnsi="Arial" w:cs="Arial"/>
          <w:b/>
          <w:bCs/>
          <w:sz w:val="22"/>
          <w:szCs w:val="22"/>
        </w:rPr>
        <w:t xml:space="preserve">O </w:t>
      </w:r>
      <w:r w:rsidR="00F82894">
        <w:rPr>
          <w:rFonts w:ascii="Arial" w:hAnsi="Arial" w:cs="Arial"/>
          <w:b/>
          <w:bCs/>
          <w:sz w:val="22"/>
          <w:szCs w:val="22"/>
        </w:rPr>
        <w:t>32</w:t>
      </w:r>
      <w:r w:rsidR="000E14A8">
        <w:rPr>
          <w:rFonts w:ascii="Arial" w:hAnsi="Arial" w:cs="Arial"/>
          <w:b/>
          <w:bCs/>
          <w:sz w:val="22"/>
          <w:szCs w:val="22"/>
        </w:rPr>
        <w:t xml:space="preserve"> ANIVERSÁRIO DO MUNICÍPIO DE CALMON – SC, </w:t>
      </w:r>
      <w:r w:rsidR="000E14A8" w:rsidRPr="001540EF">
        <w:rPr>
          <w:rFonts w:ascii="Arial" w:hAnsi="Arial" w:cs="Arial"/>
          <w:b/>
          <w:bCs/>
          <w:sz w:val="22"/>
          <w:szCs w:val="22"/>
        </w:rPr>
        <w:t xml:space="preserve">A SER REALIZADA NOS DIAS </w:t>
      </w:r>
      <w:r w:rsidR="00F82894">
        <w:rPr>
          <w:rFonts w:ascii="Arial" w:hAnsi="Arial" w:cs="Arial"/>
          <w:b/>
          <w:bCs/>
          <w:sz w:val="22"/>
          <w:szCs w:val="22"/>
        </w:rPr>
        <w:t>06 e 07</w:t>
      </w:r>
      <w:r w:rsidR="000E14A8" w:rsidRPr="001540EF">
        <w:rPr>
          <w:rFonts w:ascii="Arial" w:hAnsi="Arial" w:cs="Arial"/>
          <w:b/>
          <w:bCs/>
          <w:sz w:val="22"/>
          <w:szCs w:val="22"/>
        </w:rPr>
        <w:t xml:space="preserve">DE </w:t>
      </w:r>
      <w:r w:rsidR="000E14A8">
        <w:rPr>
          <w:rFonts w:ascii="Arial" w:hAnsi="Arial" w:cs="Arial"/>
          <w:b/>
          <w:bCs/>
          <w:sz w:val="22"/>
          <w:szCs w:val="22"/>
        </w:rPr>
        <w:t>JANEIRO</w:t>
      </w:r>
      <w:r w:rsidR="000E14A8" w:rsidRPr="001540EF">
        <w:rPr>
          <w:rFonts w:ascii="Arial" w:hAnsi="Arial" w:cs="Arial"/>
          <w:b/>
          <w:bCs/>
          <w:sz w:val="22"/>
          <w:szCs w:val="22"/>
        </w:rPr>
        <w:t xml:space="preserve"> DE 20</w:t>
      </w:r>
      <w:r w:rsidR="000E14A8">
        <w:rPr>
          <w:rFonts w:ascii="Arial" w:hAnsi="Arial" w:cs="Arial"/>
          <w:b/>
          <w:bCs/>
          <w:sz w:val="22"/>
          <w:szCs w:val="22"/>
        </w:rPr>
        <w:t>2</w:t>
      </w:r>
      <w:r w:rsidR="00F82894">
        <w:rPr>
          <w:rFonts w:ascii="Arial" w:hAnsi="Arial" w:cs="Arial"/>
          <w:b/>
          <w:bCs/>
          <w:sz w:val="22"/>
          <w:szCs w:val="22"/>
        </w:rPr>
        <w:t>4</w:t>
      </w:r>
      <w:r w:rsidR="000E14A8" w:rsidRPr="001540EF">
        <w:rPr>
          <w:rFonts w:ascii="Arial" w:hAnsi="Arial" w:cs="Arial"/>
          <w:b/>
          <w:bCs/>
          <w:sz w:val="22"/>
          <w:szCs w:val="22"/>
        </w:rPr>
        <w:t xml:space="preserve"> N</w:t>
      </w:r>
      <w:r w:rsidR="000E14A8">
        <w:rPr>
          <w:rFonts w:ascii="Arial" w:hAnsi="Arial" w:cs="Arial"/>
          <w:b/>
          <w:bCs/>
          <w:sz w:val="22"/>
          <w:szCs w:val="22"/>
        </w:rPr>
        <w:t>A PRAÇA MUNICIPAL DE CALMON - SC</w:t>
      </w:r>
      <w:r w:rsidR="000E14A8" w:rsidRPr="001540EF">
        <w:rPr>
          <w:rFonts w:ascii="Arial" w:hAnsi="Arial" w:cs="Arial"/>
          <w:b/>
          <w:bCs/>
          <w:sz w:val="22"/>
          <w:szCs w:val="22"/>
        </w:rPr>
        <w:t>, COM FORNECIMENTO DE ESTRUTURAS, EQUIPAMENTOS, SERVIÇOS ESPECIALIZADOS, PRODUÇÃO E REALIZAÇÃO DOS SHOWS E DEMAIS SERVIÇOS</w:t>
      </w:r>
      <w:r w:rsidR="000E14A8">
        <w:rPr>
          <w:rFonts w:ascii="Arial" w:hAnsi="Arial" w:cs="Arial"/>
          <w:b/>
          <w:bCs/>
          <w:sz w:val="22"/>
          <w:szCs w:val="22"/>
        </w:rPr>
        <w:t xml:space="preserve"> </w:t>
      </w:r>
      <w:r w:rsidRPr="000D01A3">
        <w:rPr>
          <w:rFonts w:ascii="Arial" w:eastAsia="Times New Roman" w:hAnsi="Arial" w:cs="Arial"/>
          <w:b/>
          <w:color w:val="000000" w:themeColor="text1"/>
          <w:sz w:val="22"/>
          <w:szCs w:val="22"/>
          <w:lang w:bidi="ar-SA"/>
        </w:rPr>
        <w:t>DESCRITO</w:t>
      </w:r>
      <w:r w:rsidR="000E14A8">
        <w:rPr>
          <w:rFonts w:ascii="Arial" w:eastAsia="Times New Roman" w:hAnsi="Arial" w:cs="Arial"/>
          <w:b/>
          <w:color w:val="000000" w:themeColor="text1"/>
          <w:sz w:val="22"/>
          <w:szCs w:val="22"/>
          <w:lang w:bidi="ar-SA"/>
        </w:rPr>
        <w:t>S</w:t>
      </w:r>
      <w:r w:rsidRPr="000D01A3">
        <w:rPr>
          <w:rFonts w:ascii="Arial" w:eastAsia="Times New Roman" w:hAnsi="Arial" w:cs="Arial"/>
          <w:b/>
          <w:color w:val="000000" w:themeColor="text1"/>
          <w:sz w:val="22"/>
          <w:szCs w:val="22"/>
          <w:lang w:bidi="ar-SA"/>
        </w:rPr>
        <w:t xml:space="preserve"> NO ANEXO I – TERMO DE REFERÊNCIA DESTE EDITAL.</w:t>
      </w:r>
    </w:p>
    <w:p w14:paraId="2E4A7A78" w14:textId="77777777" w:rsidR="001B7397" w:rsidRPr="000D01A3" w:rsidRDefault="001B7397" w:rsidP="00901109">
      <w:pPr>
        <w:spacing w:after="0" w:line="240" w:lineRule="auto"/>
        <w:jc w:val="both"/>
        <w:rPr>
          <w:rFonts w:ascii="Arial" w:hAnsi="Arial" w:cs="Arial"/>
          <w:b/>
          <w:bCs/>
          <w:sz w:val="22"/>
          <w:szCs w:val="22"/>
        </w:rPr>
      </w:pPr>
    </w:p>
    <w:p w14:paraId="7A49263B" w14:textId="457FFC0A" w:rsidR="001B7397" w:rsidRPr="000D01A3" w:rsidRDefault="001B7397" w:rsidP="00DE387C">
      <w:pPr>
        <w:pStyle w:val="PargrafodaLista"/>
        <w:numPr>
          <w:ilvl w:val="0"/>
          <w:numId w:val="35"/>
        </w:numPr>
        <w:spacing w:after="0" w:line="240" w:lineRule="auto"/>
        <w:rPr>
          <w:rFonts w:ascii="Arial" w:hAnsi="Arial" w:cs="Arial"/>
          <w:bCs/>
          <w:sz w:val="22"/>
          <w:szCs w:val="22"/>
        </w:rPr>
      </w:pPr>
      <w:r w:rsidRPr="000D01A3">
        <w:rPr>
          <w:rFonts w:ascii="Arial" w:hAnsi="Arial" w:cs="Arial"/>
          <w:b/>
          <w:bCs/>
          <w:sz w:val="22"/>
          <w:szCs w:val="22"/>
        </w:rPr>
        <w:t>Data:</w:t>
      </w:r>
      <w:r w:rsidRPr="000D01A3">
        <w:rPr>
          <w:rFonts w:ascii="Arial" w:hAnsi="Arial" w:cs="Arial"/>
          <w:bCs/>
          <w:sz w:val="22"/>
          <w:szCs w:val="22"/>
        </w:rPr>
        <w:t xml:space="preserve"> </w:t>
      </w:r>
      <w:r w:rsidR="00E34EB1">
        <w:rPr>
          <w:rFonts w:ascii="Arial" w:hAnsi="Arial" w:cs="Arial"/>
          <w:bCs/>
          <w:sz w:val="22"/>
          <w:szCs w:val="22"/>
        </w:rPr>
        <w:t>06 e 07</w:t>
      </w:r>
      <w:r w:rsidRPr="000D01A3">
        <w:rPr>
          <w:rFonts w:ascii="Arial" w:hAnsi="Arial" w:cs="Arial"/>
          <w:bCs/>
          <w:sz w:val="22"/>
          <w:szCs w:val="22"/>
        </w:rPr>
        <w:t xml:space="preserve"> de </w:t>
      </w:r>
      <w:r w:rsidR="009E4128">
        <w:rPr>
          <w:rFonts w:ascii="Arial" w:hAnsi="Arial" w:cs="Arial"/>
          <w:bCs/>
          <w:sz w:val="22"/>
          <w:szCs w:val="22"/>
        </w:rPr>
        <w:t>Janeiro</w:t>
      </w:r>
      <w:r w:rsidRPr="000D01A3">
        <w:rPr>
          <w:rFonts w:ascii="Arial" w:hAnsi="Arial" w:cs="Arial"/>
          <w:bCs/>
          <w:sz w:val="22"/>
          <w:szCs w:val="22"/>
        </w:rPr>
        <w:t xml:space="preserve"> de 20</w:t>
      </w:r>
      <w:r w:rsidR="009E4128">
        <w:rPr>
          <w:rFonts w:ascii="Arial" w:hAnsi="Arial" w:cs="Arial"/>
          <w:bCs/>
          <w:sz w:val="22"/>
          <w:szCs w:val="22"/>
        </w:rPr>
        <w:t>2</w:t>
      </w:r>
      <w:r w:rsidR="00E34EB1">
        <w:rPr>
          <w:rFonts w:ascii="Arial" w:hAnsi="Arial" w:cs="Arial"/>
          <w:bCs/>
          <w:sz w:val="22"/>
          <w:szCs w:val="22"/>
        </w:rPr>
        <w:t>4</w:t>
      </w:r>
      <w:r w:rsidRPr="000D01A3">
        <w:rPr>
          <w:rFonts w:ascii="Arial" w:hAnsi="Arial" w:cs="Arial"/>
          <w:bCs/>
          <w:sz w:val="22"/>
          <w:szCs w:val="22"/>
        </w:rPr>
        <w:t xml:space="preserve"> </w:t>
      </w:r>
    </w:p>
    <w:p w14:paraId="634CA110" w14:textId="77777777" w:rsidR="001B7397" w:rsidRPr="000D01A3" w:rsidRDefault="001B7397" w:rsidP="001B7397">
      <w:pPr>
        <w:spacing w:after="0" w:line="240" w:lineRule="auto"/>
        <w:rPr>
          <w:rFonts w:ascii="Arial" w:hAnsi="Arial" w:cs="Arial"/>
          <w:bCs/>
          <w:sz w:val="22"/>
          <w:szCs w:val="22"/>
        </w:rPr>
      </w:pPr>
    </w:p>
    <w:p w14:paraId="0DCBD7EE" w14:textId="77777777" w:rsidR="001B7397" w:rsidRPr="000D01A3" w:rsidRDefault="001B7397" w:rsidP="00DE387C">
      <w:pPr>
        <w:pStyle w:val="PargrafodaLista"/>
        <w:numPr>
          <w:ilvl w:val="0"/>
          <w:numId w:val="35"/>
        </w:numPr>
        <w:spacing w:after="0" w:line="240" w:lineRule="auto"/>
        <w:rPr>
          <w:rFonts w:ascii="Arial" w:hAnsi="Arial" w:cs="Arial"/>
          <w:bCs/>
          <w:sz w:val="22"/>
          <w:szCs w:val="22"/>
        </w:rPr>
      </w:pPr>
      <w:r w:rsidRPr="000D01A3">
        <w:rPr>
          <w:rFonts w:ascii="Arial" w:hAnsi="Arial" w:cs="Arial"/>
          <w:b/>
          <w:bCs/>
          <w:sz w:val="22"/>
          <w:szCs w:val="22"/>
        </w:rPr>
        <w:t>Local:</w:t>
      </w:r>
      <w:r w:rsidR="009E4128">
        <w:rPr>
          <w:rFonts w:ascii="Arial" w:hAnsi="Arial" w:cs="Arial"/>
          <w:b/>
          <w:bCs/>
          <w:sz w:val="22"/>
          <w:szCs w:val="22"/>
        </w:rPr>
        <w:t xml:space="preserve"> </w:t>
      </w:r>
      <w:r w:rsidR="00422923">
        <w:rPr>
          <w:rFonts w:ascii="Arial" w:hAnsi="Arial" w:cs="Arial"/>
          <w:bCs/>
          <w:sz w:val="22"/>
          <w:szCs w:val="22"/>
        </w:rPr>
        <w:t>Praça</w:t>
      </w:r>
      <w:r w:rsidR="00C7299B">
        <w:rPr>
          <w:rFonts w:ascii="Arial" w:hAnsi="Arial" w:cs="Arial"/>
          <w:bCs/>
          <w:sz w:val="22"/>
          <w:szCs w:val="22"/>
        </w:rPr>
        <w:t xml:space="preserve"> </w:t>
      </w:r>
      <w:r w:rsidR="00422923">
        <w:rPr>
          <w:rFonts w:ascii="Arial" w:hAnsi="Arial" w:cs="Arial"/>
          <w:bCs/>
          <w:sz w:val="22"/>
          <w:szCs w:val="22"/>
        </w:rPr>
        <w:t>M</w:t>
      </w:r>
      <w:r w:rsidR="00C7299B">
        <w:rPr>
          <w:rFonts w:ascii="Arial" w:hAnsi="Arial" w:cs="Arial"/>
          <w:bCs/>
          <w:sz w:val="22"/>
          <w:szCs w:val="22"/>
        </w:rPr>
        <w:t>unicipal</w:t>
      </w:r>
      <w:r w:rsidRPr="000D01A3">
        <w:rPr>
          <w:rFonts w:ascii="Arial" w:hAnsi="Arial" w:cs="Arial"/>
          <w:bCs/>
          <w:sz w:val="22"/>
          <w:szCs w:val="22"/>
        </w:rPr>
        <w:t xml:space="preserve"> – C</w:t>
      </w:r>
      <w:r w:rsidR="009E4128">
        <w:rPr>
          <w:rFonts w:ascii="Arial" w:hAnsi="Arial" w:cs="Arial"/>
          <w:bCs/>
          <w:sz w:val="22"/>
          <w:szCs w:val="22"/>
        </w:rPr>
        <w:t>almon</w:t>
      </w:r>
      <w:r w:rsidRPr="000D01A3">
        <w:rPr>
          <w:rFonts w:ascii="Arial" w:hAnsi="Arial" w:cs="Arial"/>
          <w:bCs/>
          <w:sz w:val="22"/>
          <w:szCs w:val="22"/>
        </w:rPr>
        <w:t xml:space="preserve"> – SC</w:t>
      </w:r>
    </w:p>
    <w:p w14:paraId="60277543" w14:textId="77777777" w:rsidR="001B7397" w:rsidRPr="000D01A3" w:rsidRDefault="001B7397" w:rsidP="001B7397">
      <w:pPr>
        <w:spacing w:after="0" w:line="240" w:lineRule="auto"/>
        <w:rPr>
          <w:rFonts w:ascii="Arial" w:hAnsi="Arial" w:cs="Arial"/>
          <w:bCs/>
          <w:sz w:val="22"/>
          <w:szCs w:val="22"/>
        </w:rPr>
      </w:pPr>
    </w:p>
    <w:p w14:paraId="64CA8732" w14:textId="5F9E3D14" w:rsidR="001B7397" w:rsidRPr="000D01A3" w:rsidRDefault="00604755" w:rsidP="00DE387C">
      <w:pPr>
        <w:pStyle w:val="PargrafodaLista"/>
        <w:numPr>
          <w:ilvl w:val="0"/>
          <w:numId w:val="35"/>
        </w:numPr>
        <w:spacing w:after="0" w:line="240" w:lineRule="auto"/>
        <w:rPr>
          <w:rFonts w:ascii="Arial" w:hAnsi="Arial" w:cs="Arial"/>
          <w:bCs/>
          <w:sz w:val="22"/>
          <w:szCs w:val="22"/>
        </w:rPr>
      </w:pPr>
      <w:r w:rsidRPr="000D01A3">
        <w:rPr>
          <w:rFonts w:ascii="Arial" w:hAnsi="Arial" w:cs="Arial"/>
          <w:b/>
          <w:bCs/>
          <w:sz w:val="22"/>
          <w:szCs w:val="22"/>
        </w:rPr>
        <w:t>Prazo de Entrega das instalações e estruturas do evento:</w:t>
      </w:r>
      <w:r w:rsidRPr="000D01A3">
        <w:rPr>
          <w:rFonts w:ascii="Arial" w:hAnsi="Arial" w:cs="Arial"/>
          <w:bCs/>
          <w:sz w:val="22"/>
          <w:szCs w:val="22"/>
        </w:rPr>
        <w:t xml:space="preserve"> </w:t>
      </w:r>
      <w:r w:rsidR="00422923">
        <w:rPr>
          <w:rFonts w:ascii="Arial" w:hAnsi="Arial" w:cs="Arial"/>
          <w:bCs/>
          <w:sz w:val="22"/>
          <w:szCs w:val="22"/>
        </w:rPr>
        <w:t>0</w:t>
      </w:r>
      <w:r w:rsidR="00E34EB1">
        <w:rPr>
          <w:rFonts w:ascii="Arial" w:hAnsi="Arial" w:cs="Arial"/>
          <w:bCs/>
          <w:sz w:val="22"/>
          <w:szCs w:val="22"/>
        </w:rPr>
        <w:t>5</w:t>
      </w:r>
      <w:r w:rsidR="00422923">
        <w:rPr>
          <w:rFonts w:ascii="Arial" w:hAnsi="Arial" w:cs="Arial"/>
          <w:bCs/>
          <w:sz w:val="22"/>
          <w:szCs w:val="22"/>
        </w:rPr>
        <w:t xml:space="preserve"> </w:t>
      </w:r>
      <w:r w:rsidR="009E4128">
        <w:rPr>
          <w:rFonts w:ascii="Arial" w:hAnsi="Arial" w:cs="Arial"/>
          <w:bCs/>
          <w:sz w:val="22"/>
          <w:szCs w:val="22"/>
        </w:rPr>
        <w:t>de janeiro</w:t>
      </w:r>
      <w:r w:rsidRPr="000D01A3">
        <w:rPr>
          <w:rFonts w:ascii="Arial" w:hAnsi="Arial" w:cs="Arial"/>
          <w:bCs/>
          <w:sz w:val="22"/>
          <w:szCs w:val="22"/>
        </w:rPr>
        <w:t xml:space="preserve"> de 20</w:t>
      </w:r>
      <w:r w:rsidR="009E4128">
        <w:rPr>
          <w:rFonts w:ascii="Arial" w:hAnsi="Arial" w:cs="Arial"/>
          <w:bCs/>
          <w:sz w:val="22"/>
          <w:szCs w:val="22"/>
        </w:rPr>
        <w:t>2</w:t>
      </w:r>
      <w:r w:rsidR="00E34EB1">
        <w:rPr>
          <w:rFonts w:ascii="Arial" w:hAnsi="Arial" w:cs="Arial"/>
          <w:bCs/>
          <w:sz w:val="22"/>
          <w:szCs w:val="22"/>
        </w:rPr>
        <w:t>4</w:t>
      </w:r>
      <w:r w:rsidR="009E4128">
        <w:rPr>
          <w:rFonts w:ascii="Arial" w:hAnsi="Arial" w:cs="Arial"/>
          <w:bCs/>
          <w:sz w:val="22"/>
          <w:szCs w:val="22"/>
        </w:rPr>
        <w:t>.</w:t>
      </w:r>
    </w:p>
    <w:p w14:paraId="48B16CAB" w14:textId="77777777" w:rsidR="00604755" w:rsidRPr="000D01A3" w:rsidRDefault="00604755" w:rsidP="00604755">
      <w:pPr>
        <w:spacing w:after="0" w:line="240" w:lineRule="auto"/>
        <w:rPr>
          <w:rFonts w:ascii="Arial" w:hAnsi="Arial" w:cs="Arial"/>
          <w:bCs/>
          <w:sz w:val="22"/>
          <w:szCs w:val="22"/>
        </w:rPr>
      </w:pPr>
    </w:p>
    <w:p w14:paraId="59A2BE5A" w14:textId="77777777" w:rsidR="00604755" w:rsidRPr="000D01A3" w:rsidRDefault="00604755" w:rsidP="00604755">
      <w:pPr>
        <w:spacing w:after="0" w:line="240" w:lineRule="auto"/>
        <w:ind w:right="49"/>
        <w:jc w:val="both"/>
        <w:rPr>
          <w:rFonts w:ascii="Arial" w:eastAsia="Bookman Old Style" w:hAnsi="Arial" w:cs="Arial"/>
          <w:b/>
          <w:bCs/>
          <w:color w:val="000000" w:themeColor="text1"/>
          <w:sz w:val="22"/>
          <w:szCs w:val="22"/>
        </w:rPr>
      </w:pPr>
      <w:r w:rsidRPr="000D01A3">
        <w:rPr>
          <w:rFonts w:ascii="Arial" w:eastAsia="Bookman Old Style" w:hAnsi="Arial" w:cs="Arial"/>
          <w:b/>
          <w:bCs/>
          <w:color w:val="000000" w:themeColor="text1"/>
          <w:sz w:val="22"/>
          <w:szCs w:val="22"/>
        </w:rPr>
        <w:t xml:space="preserve">5. SERVIÇOS A SEREM CONTRATADOS </w:t>
      </w:r>
    </w:p>
    <w:p w14:paraId="536D618E" w14:textId="77777777" w:rsidR="00604755" w:rsidRPr="000D01A3" w:rsidRDefault="00604755" w:rsidP="00604755">
      <w:pPr>
        <w:spacing w:after="0" w:line="240" w:lineRule="auto"/>
        <w:ind w:right="49"/>
        <w:jc w:val="both"/>
        <w:rPr>
          <w:rFonts w:ascii="Arial" w:eastAsia="Bookman Old Style" w:hAnsi="Arial" w:cs="Arial"/>
          <w:b/>
          <w:bCs/>
          <w:color w:val="000000" w:themeColor="text1"/>
          <w:sz w:val="22"/>
          <w:szCs w:val="22"/>
        </w:rPr>
      </w:pPr>
      <w:r w:rsidRPr="000D01A3">
        <w:rPr>
          <w:rFonts w:ascii="Arial" w:eastAsia="Bookman Old Style" w:hAnsi="Arial" w:cs="Arial"/>
          <w:b/>
          <w:bCs/>
          <w:color w:val="000000" w:themeColor="text1"/>
          <w:sz w:val="22"/>
          <w:szCs w:val="22"/>
        </w:rPr>
        <w:t>5.1. SHOWS NACIONAIS – PALCO PRINCIPAL:</w:t>
      </w:r>
    </w:p>
    <w:p w14:paraId="26445CC7" w14:textId="77777777" w:rsidR="006273B1" w:rsidRPr="000D01A3" w:rsidRDefault="006273B1" w:rsidP="00604755">
      <w:pPr>
        <w:spacing w:after="0" w:line="240" w:lineRule="auto"/>
        <w:ind w:right="49"/>
        <w:jc w:val="both"/>
        <w:rPr>
          <w:rFonts w:ascii="Arial" w:eastAsia="Bookman Old Style" w:hAnsi="Arial" w:cs="Arial"/>
          <w:b/>
          <w:bCs/>
          <w:color w:val="000000" w:themeColor="text1"/>
          <w:sz w:val="22"/>
          <w:szCs w:val="22"/>
        </w:rPr>
      </w:pPr>
    </w:p>
    <w:tbl>
      <w:tblPr>
        <w:tblStyle w:val="Tabelacomgrade"/>
        <w:tblW w:w="0" w:type="auto"/>
        <w:tblLook w:val="04A0" w:firstRow="1" w:lastRow="0" w:firstColumn="1" w:lastColumn="0" w:noHBand="0" w:noVBand="1"/>
      </w:tblPr>
      <w:tblGrid>
        <w:gridCol w:w="2700"/>
        <w:gridCol w:w="1372"/>
        <w:gridCol w:w="1593"/>
        <w:gridCol w:w="3963"/>
      </w:tblGrid>
      <w:tr w:rsidR="006273B1" w:rsidRPr="000D01A3" w14:paraId="22516BB7" w14:textId="77777777" w:rsidTr="006273B1">
        <w:tc>
          <w:tcPr>
            <w:tcW w:w="2700" w:type="dxa"/>
          </w:tcPr>
          <w:p w14:paraId="27A8101E" w14:textId="77777777" w:rsidR="006273B1" w:rsidRPr="000D01A3" w:rsidRDefault="006273B1"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 xml:space="preserve">Data </w:t>
            </w:r>
          </w:p>
        </w:tc>
        <w:tc>
          <w:tcPr>
            <w:tcW w:w="1372" w:type="dxa"/>
          </w:tcPr>
          <w:p w14:paraId="757F0FDC" w14:textId="77777777" w:rsidR="006273B1" w:rsidRPr="000D01A3" w:rsidRDefault="006273B1"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Horário</w:t>
            </w:r>
          </w:p>
        </w:tc>
        <w:tc>
          <w:tcPr>
            <w:tcW w:w="1593" w:type="dxa"/>
          </w:tcPr>
          <w:p w14:paraId="26905745" w14:textId="77777777" w:rsidR="006273B1" w:rsidRPr="000D01A3" w:rsidRDefault="006273B1"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Quantidade</w:t>
            </w:r>
          </w:p>
        </w:tc>
        <w:tc>
          <w:tcPr>
            <w:tcW w:w="3963" w:type="dxa"/>
          </w:tcPr>
          <w:p w14:paraId="0A70BEB9" w14:textId="77777777" w:rsidR="006273B1" w:rsidRPr="000D01A3" w:rsidRDefault="006273B1"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 xml:space="preserve">Descrição </w:t>
            </w:r>
          </w:p>
        </w:tc>
      </w:tr>
      <w:tr w:rsidR="00830513" w:rsidRPr="000D01A3" w14:paraId="07C756B9" w14:textId="77777777" w:rsidTr="001A1112">
        <w:tc>
          <w:tcPr>
            <w:tcW w:w="2700" w:type="dxa"/>
          </w:tcPr>
          <w:p w14:paraId="289E2146" w14:textId="608E5B43" w:rsidR="00830513" w:rsidRPr="000D01A3" w:rsidRDefault="00830513" w:rsidP="008266B8">
            <w:pPr>
              <w:spacing w:line="240" w:lineRule="auto"/>
              <w:ind w:right="49"/>
              <w:jc w:val="both"/>
              <w:rPr>
                <w:rFonts w:ascii="Arial" w:eastAsia="Bookman Old Style" w:hAnsi="Arial" w:cs="Arial"/>
                <w:b/>
                <w:bCs/>
                <w:color w:val="000000" w:themeColor="text1"/>
                <w:sz w:val="22"/>
              </w:rPr>
            </w:pPr>
            <w:r>
              <w:rPr>
                <w:rFonts w:ascii="Arial" w:eastAsia="Bookman Old Style" w:hAnsi="Arial" w:cs="Arial"/>
                <w:b/>
                <w:bCs/>
                <w:color w:val="000000" w:themeColor="text1"/>
                <w:sz w:val="22"/>
              </w:rPr>
              <w:t>0</w:t>
            </w:r>
            <w:r w:rsidR="00E34EB1">
              <w:rPr>
                <w:rFonts w:ascii="Arial" w:eastAsia="Bookman Old Style" w:hAnsi="Arial" w:cs="Arial"/>
                <w:b/>
                <w:bCs/>
                <w:color w:val="000000" w:themeColor="text1"/>
                <w:sz w:val="22"/>
              </w:rPr>
              <w:t>6</w:t>
            </w:r>
            <w:r w:rsidRPr="000D01A3">
              <w:rPr>
                <w:rFonts w:ascii="Arial" w:eastAsia="Bookman Old Style" w:hAnsi="Arial" w:cs="Arial"/>
                <w:b/>
                <w:bCs/>
                <w:color w:val="000000" w:themeColor="text1"/>
                <w:sz w:val="22"/>
              </w:rPr>
              <w:t xml:space="preserve"> de </w:t>
            </w:r>
            <w:r>
              <w:rPr>
                <w:rFonts w:ascii="Arial" w:eastAsia="Bookman Old Style" w:hAnsi="Arial" w:cs="Arial"/>
                <w:b/>
                <w:bCs/>
                <w:color w:val="000000" w:themeColor="text1"/>
                <w:sz w:val="22"/>
              </w:rPr>
              <w:t>Janeiro</w:t>
            </w:r>
            <w:r w:rsidRPr="000D01A3">
              <w:rPr>
                <w:rFonts w:ascii="Arial" w:eastAsia="Bookman Old Style" w:hAnsi="Arial" w:cs="Arial"/>
                <w:b/>
                <w:bCs/>
                <w:color w:val="000000" w:themeColor="text1"/>
                <w:sz w:val="22"/>
              </w:rPr>
              <w:t xml:space="preserve"> de 20</w:t>
            </w:r>
            <w:r>
              <w:rPr>
                <w:rFonts w:ascii="Arial" w:eastAsia="Bookman Old Style" w:hAnsi="Arial" w:cs="Arial"/>
                <w:b/>
                <w:bCs/>
                <w:color w:val="000000" w:themeColor="text1"/>
                <w:sz w:val="22"/>
              </w:rPr>
              <w:t>2</w:t>
            </w:r>
            <w:r w:rsidR="00E34EB1">
              <w:rPr>
                <w:rFonts w:ascii="Arial" w:eastAsia="Bookman Old Style" w:hAnsi="Arial" w:cs="Arial"/>
                <w:b/>
                <w:bCs/>
                <w:color w:val="000000" w:themeColor="text1"/>
                <w:sz w:val="22"/>
              </w:rPr>
              <w:t>4</w:t>
            </w:r>
            <w:r w:rsidRPr="000D01A3">
              <w:rPr>
                <w:rFonts w:ascii="Arial" w:eastAsia="Bookman Old Style" w:hAnsi="Arial" w:cs="Arial"/>
                <w:b/>
                <w:bCs/>
                <w:color w:val="000000" w:themeColor="text1"/>
                <w:sz w:val="22"/>
              </w:rPr>
              <w:t xml:space="preserve"> (</w:t>
            </w:r>
            <w:r w:rsidR="0053659E">
              <w:rPr>
                <w:rFonts w:ascii="Arial" w:eastAsia="Bookman Old Style" w:hAnsi="Arial" w:cs="Arial"/>
                <w:b/>
                <w:bCs/>
                <w:color w:val="000000" w:themeColor="text1"/>
                <w:sz w:val="22"/>
              </w:rPr>
              <w:t>sabado</w:t>
            </w:r>
            <w:r w:rsidRPr="000D01A3">
              <w:rPr>
                <w:rFonts w:ascii="Arial" w:eastAsia="Bookman Old Style" w:hAnsi="Arial" w:cs="Arial"/>
                <w:b/>
                <w:bCs/>
                <w:color w:val="000000" w:themeColor="text1"/>
                <w:sz w:val="22"/>
              </w:rPr>
              <w:t>)</w:t>
            </w:r>
          </w:p>
        </w:tc>
        <w:tc>
          <w:tcPr>
            <w:tcW w:w="1372" w:type="dxa"/>
          </w:tcPr>
          <w:p w14:paraId="556F5372" w14:textId="2B4AFC4E" w:rsidR="00830513" w:rsidRPr="000D01A3" w:rsidRDefault="00830513" w:rsidP="001A1112">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A partir das</w:t>
            </w:r>
            <w:r w:rsidR="00E34EB1">
              <w:rPr>
                <w:rFonts w:ascii="Arial" w:eastAsia="Bookman Old Style" w:hAnsi="Arial" w:cs="Arial"/>
                <w:b/>
                <w:bCs/>
                <w:color w:val="000000" w:themeColor="text1"/>
                <w:sz w:val="22"/>
              </w:rPr>
              <w:t xml:space="preserve"> 13h</w:t>
            </w:r>
          </w:p>
        </w:tc>
        <w:tc>
          <w:tcPr>
            <w:tcW w:w="1593" w:type="dxa"/>
          </w:tcPr>
          <w:p w14:paraId="2AE10E2A" w14:textId="77777777" w:rsidR="00830513" w:rsidRPr="000D01A3" w:rsidRDefault="00830513" w:rsidP="001A1112">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03</w:t>
            </w:r>
          </w:p>
        </w:tc>
        <w:tc>
          <w:tcPr>
            <w:tcW w:w="3963" w:type="dxa"/>
          </w:tcPr>
          <w:p w14:paraId="122F8103" w14:textId="77777777" w:rsidR="00830513" w:rsidRDefault="008266B8" w:rsidP="00A24174">
            <w:pPr>
              <w:spacing w:line="240" w:lineRule="auto"/>
              <w:ind w:right="49"/>
              <w:jc w:val="both"/>
              <w:rPr>
                <w:rFonts w:ascii="Arial" w:eastAsia="Bookman Old Style" w:hAnsi="Arial" w:cs="Arial"/>
                <w:bCs/>
                <w:color w:val="000000" w:themeColor="text1"/>
                <w:sz w:val="22"/>
              </w:rPr>
            </w:pPr>
            <w:r>
              <w:rPr>
                <w:rFonts w:ascii="Arial" w:eastAsia="Bookman Old Style" w:hAnsi="Arial" w:cs="Arial"/>
                <w:bCs/>
                <w:color w:val="000000" w:themeColor="text1"/>
                <w:sz w:val="22"/>
              </w:rPr>
              <w:t>Preparação de cenário para apresentação no palco onde serão apresentadas danças e canções com valores da terra + 01 (uma) banda de renome regional</w:t>
            </w:r>
            <w:r w:rsidR="00A24174">
              <w:rPr>
                <w:rFonts w:ascii="Arial" w:eastAsia="Bookman Old Style" w:hAnsi="Arial" w:cs="Arial"/>
                <w:bCs/>
                <w:color w:val="000000" w:themeColor="text1"/>
                <w:sz w:val="22"/>
              </w:rPr>
              <w:t xml:space="preserve">, </w:t>
            </w:r>
            <w:r w:rsidR="00706076">
              <w:rPr>
                <w:rFonts w:ascii="Arial" w:eastAsia="Bookman Old Style" w:hAnsi="Arial" w:cs="Arial"/>
                <w:bCs/>
                <w:color w:val="000000" w:themeColor="text1"/>
                <w:sz w:val="22"/>
              </w:rPr>
              <w:t xml:space="preserve"> apres</w:t>
            </w:r>
            <w:r w:rsidR="005960C9">
              <w:rPr>
                <w:rFonts w:ascii="Arial" w:eastAsia="Bookman Old Style" w:hAnsi="Arial" w:cs="Arial"/>
                <w:bCs/>
                <w:color w:val="000000" w:themeColor="text1"/>
                <w:sz w:val="22"/>
              </w:rPr>
              <w:t>entação de show de humor podendo ser Paulinho Mixaria, Badin o Colono, Mateus Ceará.</w:t>
            </w:r>
          </w:p>
          <w:p w14:paraId="16E91B41" w14:textId="76712380" w:rsidR="005960C9" w:rsidRPr="009E4128" w:rsidRDefault="005960C9" w:rsidP="00A24174">
            <w:pPr>
              <w:spacing w:line="240" w:lineRule="auto"/>
              <w:ind w:right="49"/>
              <w:jc w:val="both"/>
              <w:rPr>
                <w:rFonts w:ascii="Arial" w:eastAsia="Bookman Old Style" w:hAnsi="Arial" w:cs="Arial"/>
                <w:bCs/>
                <w:color w:val="000000" w:themeColor="text1"/>
                <w:sz w:val="22"/>
              </w:rPr>
            </w:pPr>
            <w:r>
              <w:rPr>
                <w:rFonts w:ascii="Arial" w:eastAsia="Bookman Old Style" w:hAnsi="Arial" w:cs="Arial"/>
                <w:bCs/>
                <w:color w:val="000000" w:themeColor="text1"/>
                <w:sz w:val="22"/>
              </w:rPr>
              <w:t xml:space="preserve">Show baile </w:t>
            </w:r>
            <w:r w:rsidR="004C4330">
              <w:rPr>
                <w:rFonts w:ascii="Arial" w:eastAsia="Bookman Old Style" w:hAnsi="Arial" w:cs="Arial"/>
                <w:bCs/>
                <w:color w:val="000000" w:themeColor="text1"/>
                <w:sz w:val="22"/>
              </w:rPr>
              <w:t xml:space="preserve">  podendo ser com Garotos de Ouro, Grupo Talagaço ou Os 4 Gauderios.</w:t>
            </w:r>
          </w:p>
        </w:tc>
      </w:tr>
      <w:tr w:rsidR="006273B1" w:rsidRPr="000D01A3" w14:paraId="33281C1E" w14:textId="77777777" w:rsidTr="006273B1">
        <w:tc>
          <w:tcPr>
            <w:tcW w:w="2700" w:type="dxa"/>
          </w:tcPr>
          <w:p w14:paraId="05569CFA" w14:textId="4A8A5781" w:rsidR="006273B1" w:rsidRPr="000D01A3" w:rsidRDefault="009E4128" w:rsidP="008266B8">
            <w:pPr>
              <w:spacing w:line="240" w:lineRule="auto"/>
              <w:ind w:right="49"/>
              <w:jc w:val="both"/>
              <w:rPr>
                <w:rFonts w:ascii="Arial" w:eastAsia="Bookman Old Style" w:hAnsi="Arial" w:cs="Arial"/>
                <w:b/>
                <w:bCs/>
                <w:color w:val="000000" w:themeColor="text1"/>
                <w:sz w:val="22"/>
              </w:rPr>
            </w:pPr>
            <w:r>
              <w:rPr>
                <w:rFonts w:ascii="Arial" w:eastAsia="Bookman Old Style" w:hAnsi="Arial" w:cs="Arial"/>
                <w:b/>
                <w:bCs/>
                <w:color w:val="000000" w:themeColor="text1"/>
                <w:sz w:val="22"/>
              </w:rPr>
              <w:t>0</w:t>
            </w:r>
            <w:r w:rsidR="0053659E">
              <w:rPr>
                <w:rFonts w:ascii="Arial" w:eastAsia="Bookman Old Style" w:hAnsi="Arial" w:cs="Arial"/>
                <w:b/>
                <w:bCs/>
                <w:color w:val="000000" w:themeColor="text1"/>
                <w:sz w:val="22"/>
              </w:rPr>
              <w:t>7</w:t>
            </w:r>
            <w:r w:rsidR="006273B1" w:rsidRPr="000D01A3">
              <w:rPr>
                <w:rFonts w:ascii="Arial" w:eastAsia="Bookman Old Style" w:hAnsi="Arial" w:cs="Arial"/>
                <w:b/>
                <w:bCs/>
                <w:color w:val="000000" w:themeColor="text1"/>
                <w:sz w:val="22"/>
              </w:rPr>
              <w:t xml:space="preserve"> de </w:t>
            </w:r>
            <w:r>
              <w:rPr>
                <w:rFonts w:ascii="Arial" w:eastAsia="Bookman Old Style" w:hAnsi="Arial" w:cs="Arial"/>
                <w:b/>
                <w:bCs/>
                <w:color w:val="000000" w:themeColor="text1"/>
                <w:sz w:val="22"/>
              </w:rPr>
              <w:t>Janeiro</w:t>
            </w:r>
            <w:r w:rsidR="006273B1" w:rsidRPr="000D01A3">
              <w:rPr>
                <w:rFonts w:ascii="Arial" w:eastAsia="Bookman Old Style" w:hAnsi="Arial" w:cs="Arial"/>
                <w:b/>
                <w:bCs/>
                <w:color w:val="000000" w:themeColor="text1"/>
                <w:sz w:val="22"/>
              </w:rPr>
              <w:t xml:space="preserve"> de 20</w:t>
            </w:r>
            <w:r>
              <w:rPr>
                <w:rFonts w:ascii="Arial" w:eastAsia="Bookman Old Style" w:hAnsi="Arial" w:cs="Arial"/>
                <w:b/>
                <w:bCs/>
                <w:color w:val="000000" w:themeColor="text1"/>
                <w:sz w:val="22"/>
              </w:rPr>
              <w:t>2</w:t>
            </w:r>
            <w:r w:rsidR="0053659E">
              <w:rPr>
                <w:rFonts w:ascii="Arial" w:eastAsia="Bookman Old Style" w:hAnsi="Arial" w:cs="Arial"/>
                <w:b/>
                <w:bCs/>
                <w:color w:val="000000" w:themeColor="text1"/>
                <w:sz w:val="22"/>
              </w:rPr>
              <w:t>4</w:t>
            </w:r>
            <w:r w:rsidR="006273B1" w:rsidRPr="000D01A3">
              <w:rPr>
                <w:rFonts w:ascii="Arial" w:eastAsia="Bookman Old Style" w:hAnsi="Arial" w:cs="Arial"/>
                <w:b/>
                <w:bCs/>
                <w:color w:val="000000" w:themeColor="text1"/>
                <w:sz w:val="22"/>
              </w:rPr>
              <w:t xml:space="preserve"> (</w:t>
            </w:r>
            <w:r w:rsidR="0053659E">
              <w:rPr>
                <w:rFonts w:ascii="Arial" w:eastAsia="Bookman Old Style" w:hAnsi="Arial" w:cs="Arial"/>
                <w:b/>
                <w:bCs/>
                <w:color w:val="000000" w:themeColor="text1"/>
                <w:sz w:val="22"/>
              </w:rPr>
              <w:t>domingo</w:t>
            </w:r>
            <w:r w:rsidR="006273B1" w:rsidRPr="000D01A3">
              <w:rPr>
                <w:rFonts w:ascii="Arial" w:eastAsia="Bookman Old Style" w:hAnsi="Arial" w:cs="Arial"/>
                <w:b/>
                <w:bCs/>
                <w:color w:val="000000" w:themeColor="text1"/>
                <w:sz w:val="22"/>
              </w:rPr>
              <w:t>)</w:t>
            </w:r>
          </w:p>
        </w:tc>
        <w:tc>
          <w:tcPr>
            <w:tcW w:w="1372" w:type="dxa"/>
          </w:tcPr>
          <w:p w14:paraId="66D0C4E9" w14:textId="77777777" w:rsidR="006273B1" w:rsidRPr="000D01A3" w:rsidRDefault="00317874"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A partir das 21h</w:t>
            </w:r>
          </w:p>
        </w:tc>
        <w:tc>
          <w:tcPr>
            <w:tcW w:w="1593" w:type="dxa"/>
          </w:tcPr>
          <w:p w14:paraId="721F1148" w14:textId="77777777" w:rsidR="006273B1" w:rsidRPr="000D01A3" w:rsidRDefault="006273B1" w:rsidP="006273B1">
            <w:pPr>
              <w:spacing w:line="240" w:lineRule="auto"/>
              <w:ind w:right="49"/>
              <w:jc w:val="both"/>
              <w:rPr>
                <w:rFonts w:ascii="Arial" w:eastAsia="Bookman Old Style" w:hAnsi="Arial" w:cs="Arial"/>
                <w:b/>
                <w:bCs/>
                <w:color w:val="000000" w:themeColor="text1"/>
                <w:sz w:val="22"/>
              </w:rPr>
            </w:pPr>
            <w:r w:rsidRPr="000D01A3">
              <w:rPr>
                <w:rFonts w:ascii="Arial" w:eastAsia="Bookman Old Style" w:hAnsi="Arial" w:cs="Arial"/>
                <w:b/>
                <w:bCs/>
                <w:color w:val="000000" w:themeColor="text1"/>
                <w:sz w:val="22"/>
              </w:rPr>
              <w:t>03</w:t>
            </w:r>
          </w:p>
        </w:tc>
        <w:tc>
          <w:tcPr>
            <w:tcW w:w="3963" w:type="dxa"/>
          </w:tcPr>
          <w:p w14:paraId="31AB8E85" w14:textId="07E53E49" w:rsidR="004C4330" w:rsidRDefault="004C4330" w:rsidP="00A24174">
            <w:pPr>
              <w:spacing w:line="240" w:lineRule="auto"/>
              <w:ind w:right="49"/>
              <w:jc w:val="both"/>
              <w:rPr>
                <w:rFonts w:ascii="Arial" w:hAnsi="Arial" w:cs="Arial"/>
                <w:color w:val="000000" w:themeColor="text1"/>
                <w:sz w:val="22"/>
                <w:lang w:eastAsia="pt-BR"/>
              </w:rPr>
            </w:pPr>
            <w:r>
              <w:rPr>
                <w:rFonts w:ascii="Arial" w:hAnsi="Arial" w:cs="Arial"/>
                <w:color w:val="000000" w:themeColor="text1"/>
                <w:sz w:val="22"/>
                <w:lang w:eastAsia="pt-BR"/>
              </w:rPr>
              <w:t>Banda regional para Matine das 14h as 16h</w:t>
            </w:r>
          </w:p>
          <w:p w14:paraId="00932AAC" w14:textId="2EB91478" w:rsidR="004C4330" w:rsidRDefault="004C4330" w:rsidP="00A24174">
            <w:pPr>
              <w:spacing w:line="240" w:lineRule="auto"/>
              <w:ind w:right="49"/>
              <w:jc w:val="both"/>
              <w:rPr>
                <w:rFonts w:ascii="Arial" w:hAnsi="Arial" w:cs="Arial"/>
                <w:color w:val="000000" w:themeColor="text1"/>
                <w:sz w:val="22"/>
                <w:lang w:eastAsia="pt-BR"/>
              </w:rPr>
            </w:pPr>
            <w:r>
              <w:rPr>
                <w:rFonts w:ascii="Arial" w:hAnsi="Arial" w:cs="Arial"/>
                <w:color w:val="000000" w:themeColor="text1"/>
                <w:sz w:val="22"/>
                <w:lang w:eastAsia="pt-BR"/>
              </w:rPr>
              <w:t>Banda Gospel regional</w:t>
            </w:r>
          </w:p>
          <w:p w14:paraId="48C42055" w14:textId="77777777" w:rsidR="006273B1" w:rsidRDefault="00630D03" w:rsidP="00A24174">
            <w:pPr>
              <w:spacing w:line="240" w:lineRule="auto"/>
              <w:ind w:right="49"/>
              <w:jc w:val="both"/>
              <w:rPr>
                <w:rFonts w:ascii="Arial" w:hAnsi="Arial" w:cs="Arial"/>
                <w:color w:val="000000" w:themeColor="text1"/>
                <w:sz w:val="22"/>
                <w:lang w:eastAsia="pt-BR"/>
              </w:rPr>
            </w:pPr>
            <w:r>
              <w:rPr>
                <w:rFonts w:ascii="Arial" w:hAnsi="Arial" w:cs="Arial"/>
                <w:color w:val="000000" w:themeColor="text1"/>
                <w:sz w:val="22"/>
                <w:lang w:eastAsia="pt-BR"/>
              </w:rPr>
              <w:t xml:space="preserve">01 </w:t>
            </w:r>
            <w:r w:rsidR="00830513" w:rsidRPr="000D01A3">
              <w:rPr>
                <w:rFonts w:ascii="Arial" w:hAnsi="Arial" w:cs="Arial"/>
                <w:color w:val="000000" w:themeColor="text1"/>
                <w:sz w:val="22"/>
                <w:lang w:eastAsia="pt-BR"/>
              </w:rPr>
              <w:t>Show</w:t>
            </w:r>
            <w:r>
              <w:rPr>
                <w:rFonts w:ascii="Arial" w:hAnsi="Arial" w:cs="Arial"/>
                <w:color w:val="000000" w:themeColor="text1"/>
                <w:sz w:val="22"/>
                <w:lang w:eastAsia="pt-BR"/>
              </w:rPr>
              <w:t xml:space="preserve"> de Renome nacional</w:t>
            </w:r>
            <w:r w:rsidR="00830513" w:rsidRPr="000D01A3">
              <w:rPr>
                <w:rFonts w:ascii="Arial" w:hAnsi="Arial" w:cs="Arial"/>
                <w:color w:val="000000" w:themeColor="text1"/>
                <w:sz w:val="22"/>
                <w:lang w:eastAsia="pt-BR"/>
              </w:rPr>
              <w:t xml:space="preserve"> entre as seguintes indicações de gênero  “</w:t>
            </w:r>
            <w:r w:rsidR="00830513">
              <w:rPr>
                <w:rFonts w:ascii="Arial" w:hAnsi="Arial" w:cs="Arial"/>
                <w:color w:val="000000" w:themeColor="text1"/>
                <w:sz w:val="22"/>
                <w:lang w:eastAsia="pt-BR"/>
              </w:rPr>
              <w:t>gospel</w:t>
            </w:r>
            <w:r w:rsidR="00830513" w:rsidRPr="000D01A3">
              <w:rPr>
                <w:rFonts w:ascii="Arial" w:hAnsi="Arial" w:cs="Arial"/>
                <w:color w:val="000000" w:themeColor="text1"/>
                <w:sz w:val="22"/>
                <w:lang w:eastAsia="pt-BR"/>
              </w:rPr>
              <w:t>”:</w:t>
            </w:r>
            <w:r w:rsidR="00830513">
              <w:rPr>
                <w:rFonts w:ascii="Arial" w:hAnsi="Arial" w:cs="Arial"/>
                <w:color w:val="000000" w:themeColor="text1"/>
                <w:sz w:val="22"/>
                <w:lang w:eastAsia="pt-BR"/>
              </w:rPr>
              <w:t xml:space="preserve"> Fernandinho, Aline Barros, Opus Day</w:t>
            </w:r>
            <w:r>
              <w:rPr>
                <w:rFonts w:ascii="Arial" w:hAnsi="Arial" w:cs="Arial"/>
                <w:color w:val="000000" w:themeColor="text1"/>
                <w:sz w:val="22"/>
                <w:lang w:eastAsia="pt-BR"/>
              </w:rPr>
              <w:t xml:space="preserve"> + 0</w:t>
            </w:r>
            <w:r w:rsidR="00A24174">
              <w:rPr>
                <w:rFonts w:ascii="Arial" w:hAnsi="Arial" w:cs="Arial"/>
                <w:color w:val="000000" w:themeColor="text1"/>
                <w:sz w:val="22"/>
                <w:lang w:eastAsia="pt-BR"/>
              </w:rPr>
              <w:t>2</w:t>
            </w:r>
            <w:r>
              <w:rPr>
                <w:rFonts w:ascii="Arial" w:hAnsi="Arial" w:cs="Arial"/>
                <w:color w:val="000000" w:themeColor="text1"/>
                <w:sz w:val="22"/>
                <w:lang w:eastAsia="pt-BR"/>
              </w:rPr>
              <w:t xml:space="preserve"> (</w:t>
            </w:r>
            <w:r w:rsidR="00A24174">
              <w:rPr>
                <w:rFonts w:ascii="Arial" w:hAnsi="Arial" w:cs="Arial"/>
                <w:color w:val="000000" w:themeColor="text1"/>
                <w:sz w:val="22"/>
                <w:lang w:eastAsia="pt-BR"/>
              </w:rPr>
              <w:t>dois</w:t>
            </w:r>
            <w:r>
              <w:rPr>
                <w:rFonts w:ascii="Arial" w:hAnsi="Arial" w:cs="Arial"/>
                <w:color w:val="000000" w:themeColor="text1"/>
                <w:sz w:val="22"/>
                <w:lang w:eastAsia="pt-BR"/>
              </w:rPr>
              <w:t>) show</w:t>
            </w:r>
            <w:r w:rsidR="00A24174">
              <w:rPr>
                <w:rFonts w:ascii="Arial" w:hAnsi="Arial" w:cs="Arial"/>
                <w:color w:val="000000" w:themeColor="text1"/>
                <w:sz w:val="22"/>
                <w:lang w:eastAsia="pt-BR"/>
              </w:rPr>
              <w:t>s</w:t>
            </w:r>
            <w:r>
              <w:rPr>
                <w:rFonts w:ascii="Arial" w:hAnsi="Arial" w:cs="Arial"/>
                <w:color w:val="000000" w:themeColor="text1"/>
                <w:sz w:val="22"/>
                <w:lang w:eastAsia="pt-BR"/>
              </w:rPr>
              <w:t xml:space="preserve"> regional</w:t>
            </w:r>
            <w:r w:rsidR="000959B8">
              <w:rPr>
                <w:rFonts w:ascii="Arial" w:hAnsi="Arial" w:cs="Arial"/>
                <w:color w:val="000000" w:themeColor="text1"/>
                <w:sz w:val="22"/>
                <w:lang w:eastAsia="pt-BR"/>
              </w:rPr>
              <w:t xml:space="preserve"> do mesmo gênero</w:t>
            </w:r>
            <w:r>
              <w:rPr>
                <w:rFonts w:ascii="Arial" w:hAnsi="Arial" w:cs="Arial"/>
                <w:color w:val="000000" w:themeColor="text1"/>
                <w:sz w:val="22"/>
                <w:lang w:eastAsia="pt-BR"/>
              </w:rPr>
              <w:t xml:space="preserve">. </w:t>
            </w:r>
          </w:p>
          <w:p w14:paraId="29ABE722" w14:textId="77777777" w:rsidR="004C4330" w:rsidRDefault="004C4330" w:rsidP="00A24174">
            <w:pPr>
              <w:spacing w:line="240" w:lineRule="auto"/>
              <w:ind w:right="49"/>
              <w:jc w:val="both"/>
              <w:rPr>
                <w:rFonts w:ascii="Arial" w:hAnsi="Arial" w:cs="Arial"/>
                <w:color w:val="000000" w:themeColor="text1"/>
                <w:sz w:val="22"/>
              </w:rPr>
            </w:pPr>
            <w:r>
              <w:rPr>
                <w:rFonts w:ascii="Arial" w:hAnsi="Arial" w:cs="Arial"/>
                <w:color w:val="000000" w:themeColor="text1"/>
                <w:sz w:val="22"/>
              </w:rPr>
              <w:t>Show Pirotécnico  com execução e montagem , com duração de no mínimo 14 a 15 mim contendo os seguintes itens:</w:t>
            </w:r>
          </w:p>
          <w:p w14:paraId="653E2880" w14:textId="5FECA68E" w:rsidR="004C4330" w:rsidRDefault="004C4330" w:rsidP="004C4330">
            <w:pPr>
              <w:pStyle w:val="LO-normal"/>
              <w:rPr>
                <w:rFonts w:eastAsia="Liberation Serif" w:cs="Liberation Serif"/>
                <w:szCs w:val="24"/>
                <w:lang w:bidi="hi-IN"/>
              </w:rPr>
            </w:pPr>
            <w:r>
              <w:t xml:space="preserve">01 Torta 100 Glamour tubos 1,5” efeitos diversos tubos reto 01 </w:t>
            </w:r>
          </w:p>
          <w:p w14:paraId="1CA49C8E" w14:textId="14BE84DB" w:rsidR="004C4330" w:rsidRDefault="004C4330" w:rsidP="004C4330">
            <w:pPr>
              <w:pStyle w:val="LO-normal"/>
            </w:pPr>
            <w:r>
              <w:t xml:space="preserve">02 Torta 25 Enigma tubos 1,5” efeito cores 04 </w:t>
            </w:r>
          </w:p>
          <w:p w14:paraId="7216B632" w14:textId="77777777" w:rsidR="004C4330" w:rsidRDefault="004C4330" w:rsidP="004C4330">
            <w:pPr>
              <w:pStyle w:val="LO-normal"/>
            </w:pPr>
            <w:r>
              <w:t xml:space="preserve">03 Torta 25 de 1,8” sensação mix </w:t>
            </w:r>
            <w:r>
              <w:lastRenderedPageBreak/>
              <w:t xml:space="preserve">trasante com aberturas </w:t>
            </w:r>
          </w:p>
          <w:p w14:paraId="6C58885C" w14:textId="5F98DB98" w:rsidR="004C4330" w:rsidRDefault="004C4330" w:rsidP="004C4330">
            <w:pPr>
              <w:pStyle w:val="LO-normal"/>
            </w:pPr>
            <w:r>
              <w:t xml:space="preserve">04 Torta 70 tubos 1,5” leque trasante com bombas final </w:t>
            </w:r>
          </w:p>
          <w:p w14:paraId="1B74165A" w14:textId="2D9ACF30" w:rsidR="004C4330" w:rsidRDefault="004C4330" w:rsidP="004C4330">
            <w:pPr>
              <w:pStyle w:val="LO-normal"/>
            </w:pPr>
            <w:r>
              <w:t xml:space="preserve">03 Torta Sublime 240 tubos 20mm + 40 tubos 1,5” cores metralhadoras final crossete </w:t>
            </w:r>
          </w:p>
          <w:p w14:paraId="4F8A47F2" w14:textId="0FA1F53A" w:rsidR="004C4330" w:rsidRDefault="004C4330" w:rsidP="004C4330">
            <w:pPr>
              <w:pStyle w:val="LO-normal"/>
            </w:pPr>
            <w:r>
              <w:t xml:space="preserve">06 Torta 120 tubos ¾” efeito metralhadora azul com pontas </w:t>
            </w:r>
          </w:p>
          <w:p w14:paraId="06F6F32C" w14:textId="4264B68C" w:rsidR="004C4330" w:rsidRDefault="004C4330" w:rsidP="004C4330">
            <w:pPr>
              <w:pStyle w:val="LO-normal"/>
            </w:pPr>
            <w:r>
              <w:t xml:space="preserve">07 Torta Sublime 240 tubos 20mm + 40 tubos 1,5” cores metralhadoras final cherry </w:t>
            </w:r>
          </w:p>
          <w:p w14:paraId="4ADB93CF" w14:textId="77777777" w:rsidR="004C4330" w:rsidRDefault="004C4330" w:rsidP="004C4330">
            <w:pPr>
              <w:pStyle w:val="LO-normal"/>
            </w:pPr>
            <w:r>
              <w:t xml:space="preserve">08 Torta 120 tubos ¾” efeito metralhadora dourado com pontas </w:t>
            </w:r>
          </w:p>
          <w:p w14:paraId="64C24836" w14:textId="426E8249" w:rsidR="004C4330" w:rsidRDefault="004C4330" w:rsidP="004C4330">
            <w:pPr>
              <w:pStyle w:val="LO-normal"/>
            </w:pPr>
            <w:r>
              <w:t xml:space="preserve">02 Torta 50 tubos sensação mix 1,5” cores </w:t>
            </w:r>
          </w:p>
          <w:p w14:paraId="0C591B8F" w14:textId="389C3B42" w:rsidR="004C4330" w:rsidRDefault="004C4330" w:rsidP="004C4330">
            <w:pPr>
              <w:pStyle w:val="LO-normal"/>
            </w:pPr>
            <w:r>
              <w:t xml:space="preserve"> Torta 50 tubos iluminada trasante com bomba final 01 </w:t>
            </w:r>
          </w:p>
          <w:p w14:paraId="5182EB8E" w14:textId="5C9A2FBD" w:rsidR="004C4330" w:rsidRDefault="004C4330" w:rsidP="004C4330">
            <w:pPr>
              <w:pStyle w:val="LO-normal"/>
            </w:pPr>
            <w:r>
              <w:t xml:space="preserve">11 Kit de 25 bombas de 2,5” com cores variadas 02 </w:t>
            </w:r>
          </w:p>
          <w:p w14:paraId="26937FAD" w14:textId="5F5BCBB7" w:rsidR="004C4330" w:rsidRDefault="004C4330" w:rsidP="004C4330">
            <w:pPr>
              <w:pStyle w:val="LO-normal"/>
            </w:pPr>
            <w:r>
              <w:t xml:space="preserve">12 Kit de 12 bombas de 3” cores variadas </w:t>
            </w:r>
          </w:p>
          <w:p w14:paraId="0395E891" w14:textId="5AA14DFB" w:rsidR="004C4330" w:rsidRPr="009E4128" w:rsidRDefault="004C4330" w:rsidP="004C4330">
            <w:pPr>
              <w:pStyle w:val="LO-normal"/>
              <w:rPr>
                <w:rFonts w:ascii="Arial" w:eastAsia="Bookman Old Style" w:hAnsi="Arial" w:cs="Arial"/>
                <w:bCs/>
                <w:color w:val="000000" w:themeColor="text1"/>
                <w:sz w:val="22"/>
              </w:rPr>
            </w:pPr>
            <w:r>
              <w:t xml:space="preserve">13 Kit de 06 bombas de 4” cores variadas 01 14 Torta 28 tubos vaso de cascata 1,5” leque 03 </w:t>
            </w:r>
          </w:p>
          <w:p w14:paraId="2CE6F3EA" w14:textId="10097EAF" w:rsidR="004C4330" w:rsidRPr="009E4128" w:rsidRDefault="004C4330" w:rsidP="004C4330">
            <w:pPr>
              <w:spacing w:line="240" w:lineRule="auto"/>
              <w:ind w:right="49"/>
              <w:jc w:val="both"/>
              <w:rPr>
                <w:rFonts w:ascii="Arial" w:eastAsia="Bookman Old Style" w:hAnsi="Arial" w:cs="Arial"/>
                <w:bCs/>
                <w:color w:val="000000" w:themeColor="text1"/>
                <w:sz w:val="22"/>
              </w:rPr>
            </w:pPr>
          </w:p>
        </w:tc>
      </w:tr>
    </w:tbl>
    <w:p w14:paraId="01817128" w14:textId="77777777" w:rsidR="006273B1" w:rsidRPr="000D01A3" w:rsidRDefault="006273B1" w:rsidP="00604755">
      <w:pPr>
        <w:spacing w:after="0" w:line="240" w:lineRule="auto"/>
        <w:ind w:right="49"/>
        <w:jc w:val="both"/>
        <w:rPr>
          <w:rFonts w:ascii="Arial" w:eastAsia="Bookman Old Style" w:hAnsi="Arial" w:cs="Arial"/>
          <w:b/>
          <w:bCs/>
          <w:color w:val="000000" w:themeColor="text1"/>
          <w:sz w:val="22"/>
          <w:szCs w:val="22"/>
        </w:rPr>
      </w:pPr>
    </w:p>
    <w:p w14:paraId="5DDEB21E" w14:textId="77777777" w:rsidR="00317874" w:rsidRPr="000D01A3" w:rsidRDefault="00317874" w:rsidP="00604755">
      <w:pPr>
        <w:spacing w:after="0" w:line="240" w:lineRule="auto"/>
        <w:ind w:right="49"/>
        <w:jc w:val="both"/>
        <w:rPr>
          <w:rFonts w:ascii="Arial" w:eastAsia="Bookman Old Style" w:hAnsi="Arial" w:cs="Arial"/>
          <w:b/>
          <w:bCs/>
          <w:color w:val="000000" w:themeColor="text1"/>
          <w:sz w:val="22"/>
          <w:szCs w:val="22"/>
        </w:rPr>
      </w:pPr>
    </w:p>
    <w:p w14:paraId="436417A5" w14:textId="77777777" w:rsidR="00604755" w:rsidRPr="000D01A3" w:rsidRDefault="00604755" w:rsidP="00604755">
      <w:pPr>
        <w:spacing w:after="0" w:line="240" w:lineRule="auto"/>
        <w:ind w:right="51"/>
        <w:jc w:val="both"/>
        <w:rPr>
          <w:rFonts w:ascii="Arial" w:eastAsia="Bookman Old Style" w:hAnsi="Arial" w:cs="Arial"/>
          <w:b/>
          <w:bCs/>
          <w:color w:val="000000" w:themeColor="text1"/>
          <w:sz w:val="22"/>
          <w:szCs w:val="22"/>
        </w:rPr>
      </w:pPr>
      <w:r w:rsidRPr="000D01A3">
        <w:rPr>
          <w:rFonts w:ascii="Arial" w:eastAsia="Bookman Old Style" w:hAnsi="Arial" w:cs="Arial"/>
          <w:b/>
          <w:bCs/>
          <w:color w:val="000000" w:themeColor="text1"/>
          <w:sz w:val="22"/>
          <w:szCs w:val="22"/>
        </w:rPr>
        <w:t>5.5. LOCAÇÃO DE ESTRUTURAS TEMPORÁRIAS E PRESTAÇÃO DE SERVIÇOS PARA MONTAGEM, MANUTENÇÃO E DESMONTAGEM DE ESTRUTURAS:</w:t>
      </w:r>
    </w:p>
    <w:p w14:paraId="71EBE5B6" w14:textId="77777777" w:rsidR="00604755" w:rsidRPr="000D01A3" w:rsidRDefault="00604755" w:rsidP="00604755">
      <w:pPr>
        <w:spacing w:after="0" w:line="240" w:lineRule="auto"/>
        <w:ind w:right="51"/>
        <w:jc w:val="both"/>
        <w:rPr>
          <w:rFonts w:ascii="Arial" w:eastAsia="Bookman Old Style" w:hAnsi="Arial" w:cs="Arial"/>
          <w:bCs/>
          <w:color w:val="000000" w:themeColor="text1"/>
          <w:sz w:val="22"/>
          <w:szCs w:val="22"/>
        </w:rPr>
      </w:pPr>
    </w:p>
    <w:p w14:paraId="01D86FFB" w14:textId="1D612E60" w:rsidR="001B2712" w:rsidRPr="001B2712" w:rsidRDefault="001B2712" w:rsidP="00DE387C">
      <w:pPr>
        <w:pStyle w:val="SemEspaamento"/>
        <w:numPr>
          <w:ilvl w:val="0"/>
          <w:numId w:val="28"/>
        </w:numPr>
        <w:ind w:right="49"/>
        <w:jc w:val="both"/>
        <w:rPr>
          <w:rFonts w:cs="Arial"/>
          <w:color w:val="000000" w:themeColor="text1"/>
          <w:sz w:val="22"/>
          <w:szCs w:val="22"/>
          <w:lang w:val="pt-BR"/>
        </w:rPr>
      </w:pPr>
      <w:r>
        <w:rPr>
          <w:rFonts w:cs="Arial"/>
          <w:color w:val="000000" w:themeColor="text1"/>
          <w:sz w:val="22"/>
          <w:szCs w:val="22"/>
          <w:lang w:val="pt-BR"/>
        </w:rPr>
        <w:t>0</w:t>
      </w:r>
      <w:r w:rsidR="0053659E">
        <w:rPr>
          <w:rFonts w:cs="Arial"/>
          <w:color w:val="000000" w:themeColor="text1"/>
          <w:sz w:val="22"/>
          <w:szCs w:val="22"/>
          <w:lang w:val="pt-BR"/>
        </w:rPr>
        <w:t>5</w:t>
      </w:r>
      <w:r w:rsidR="00604755" w:rsidRPr="007A2E6A">
        <w:rPr>
          <w:rFonts w:cs="Arial"/>
          <w:color w:val="000000" w:themeColor="text1"/>
          <w:sz w:val="22"/>
          <w:szCs w:val="22"/>
          <w:lang w:val="pt-BR"/>
        </w:rPr>
        <w:t xml:space="preserve"> </w:t>
      </w:r>
      <w:r w:rsidR="00604755" w:rsidRPr="007A2E6A">
        <w:rPr>
          <w:rFonts w:eastAsia="Calibri" w:cs="Arial"/>
          <w:color w:val="000000" w:themeColor="text1"/>
          <w:sz w:val="22"/>
          <w:szCs w:val="22"/>
          <w:lang w:val="pt-BR"/>
        </w:rPr>
        <w:t>P</w:t>
      </w:r>
      <w:r w:rsidR="007A2E6A" w:rsidRPr="007A2E6A">
        <w:rPr>
          <w:rFonts w:eastAsia="Calibri" w:cs="Arial"/>
          <w:color w:val="000000" w:themeColor="text1"/>
          <w:sz w:val="22"/>
          <w:szCs w:val="22"/>
          <w:lang w:val="pt-BR"/>
        </w:rPr>
        <w:t>irâmides</w:t>
      </w:r>
      <w:r w:rsidR="00E77720">
        <w:rPr>
          <w:rFonts w:eastAsia="Calibri" w:cs="Arial"/>
          <w:color w:val="000000" w:themeColor="text1"/>
          <w:sz w:val="22"/>
          <w:szCs w:val="22"/>
          <w:lang w:val="pt-BR"/>
        </w:rPr>
        <w:t xml:space="preserve"> </w:t>
      </w:r>
      <w:r w:rsidR="00E77720">
        <w:rPr>
          <w:rFonts w:cs="Arial"/>
          <w:color w:val="000000" w:themeColor="text1"/>
          <w:sz w:val="22"/>
          <w:szCs w:val="22"/>
          <w:lang w:val="pt-BR"/>
        </w:rPr>
        <w:t xml:space="preserve">10 x 10 com </w:t>
      </w:r>
      <w:r w:rsidR="00E77720" w:rsidRPr="000D01A3">
        <w:rPr>
          <w:rFonts w:eastAsia="Calibri" w:cs="Arial"/>
          <w:color w:val="000000" w:themeColor="text1"/>
          <w:sz w:val="22"/>
          <w:szCs w:val="22"/>
          <w:lang w:val="pt-BR"/>
        </w:rPr>
        <w:t>cobertura em lona branca anti Chamas, devidamente tensionadas com trilhos ajustáveis, cintas de catracas fixadas ao solo com pinos tipo ponta-de-eixo, sendo as cintas aplicadas a cada 5 (cinco) metros em todos os pés</w:t>
      </w:r>
      <w:r>
        <w:rPr>
          <w:rFonts w:eastAsia="Calibri" w:cs="Arial"/>
          <w:color w:val="000000" w:themeColor="text1"/>
          <w:sz w:val="22"/>
          <w:szCs w:val="22"/>
          <w:lang w:val="pt-BR"/>
        </w:rPr>
        <w:t>.</w:t>
      </w:r>
    </w:p>
    <w:p w14:paraId="674CA335" w14:textId="248798E4" w:rsidR="001B2712" w:rsidRPr="000D01A3" w:rsidRDefault="001B2712" w:rsidP="001B2712">
      <w:pPr>
        <w:pStyle w:val="SemEspaamento"/>
        <w:numPr>
          <w:ilvl w:val="0"/>
          <w:numId w:val="28"/>
        </w:numPr>
        <w:ind w:right="49"/>
        <w:jc w:val="both"/>
        <w:rPr>
          <w:rFonts w:cs="Arial"/>
          <w:color w:val="000000" w:themeColor="text1"/>
          <w:sz w:val="22"/>
          <w:szCs w:val="22"/>
          <w:lang w:val="pt-BR"/>
        </w:rPr>
      </w:pPr>
      <w:r w:rsidRPr="000D01A3">
        <w:rPr>
          <w:rFonts w:cs="Arial"/>
          <w:color w:val="000000" w:themeColor="text1"/>
          <w:sz w:val="22"/>
          <w:szCs w:val="22"/>
          <w:lang w:val="pt-BR"/>
        </w:rPr>
        <w:t xml:space="preserve">01 </w:t>
      </w:r>
      <w:r w:rsidRPr="000D01A3">
        <w:rPr>
          <w:rFonts w:eastAsia="Calibri" w:cs="Arial"/>
          <w:color w:val="000000" w:themeColor="text1"/>
          <w:sz w:val="22"/>
          <w:szCs w:val="22"/>
          <w:lang w:val="pt-BR"/>
        </w:rPr>
        <w:t xml:space="preserve">PAVILHÃO estruturado em alumínio P30 e P50 no formato duas águas simétricas medidas totais de </w:t>
      </w:r>
      <w:r w:rsidR="0053659E">
        <w:rPr>
          <w:rFonts w:eastAsia="Calibri" w:cs="Arial"/>
          <w:color w:val="000000" w:themeColor="text1"/>
          <w:sz w:val="22"/>
          <w:szCs w:val="22"/>
          <w:lang w:val="pt-BR"/>
        </w:rPr>
        <w:t>30</w:t>
      </w:r>
      <w:r w:rsidRPr="000D01A3">
        <w:rPr>
          <w:rFonts w:eastAsia="Calibri" w:cs="Arial"/>
          <w:color w:val="000000" w:themeColor="text1"/>
          <w:sz w:val="22"/>
          <w:szCs w:val="22"/>
          <w:lang w:val="pt-BR"/>
        </w:rPr>
        <w:t xml:space="preserve"> (</w:t>
      </w:r>
      <w:r w:rsidR="0053659E">
        <w:rPr>
          <w:rFonts w:eastAsia="Calibri" w:cs="Arial"/>
          <w:color w:val="000000" w:themeColor="text1"/>
          <w:sz w:val="22"/>
          <w:szCs w:val="22"/>
          <w:lang w:val="pt-BR"/>
        </w:rPr>
        <w:t xml:space="preserve">trinta </w:t>
      </w:r>
      <w:r w:rsidRPr="000D01A3">
        <w:rPr>
          <w:rFonts w:eastAsia="Calibri" w:cs="Arial"/>
          <w:color w:val="000000" w:themeColor="text1"/>
          <w:sz w:val="22"/>
          <w:szCs w:val="22"/>
          <w:lang w:val="pt-BR"/>
        </w:rPr>
        <w:t xml:space="preserve">) metros x </w:t>
      </w:r>
      <w:r w:rsidR="0053659E">
        <w:rPr>
          <w:rFonts w:eastAsia="Calibri" w:cs="Arial"/>
          <w:color w:val="000000" w:themeColor="text1"/>
          <w:sz w:val="22"/>
          <w:szCs w:val="22"/>
          <w:lang w:val="pt-BR"/>
        </w:rPr>
        <w:t>30</w:t>
      </w:r>
      <w:r w:rsidRPr="000D01A3">
        <w:rPr>
          <w:rFonts w:eastAsia="Calibri" w:cs="Arial"/>
          <w:color w:val="000000" w:themeColor="text1"/>
          <w:sz w:val="22"/>
          <w:szCs w:val="22"/>
          <w:lang w:val="pt-BR"/>
        </w:rPr>
        <w:t xml:space="preserve"> (</w:t>
      </w:r>
      <w:r w:rsidR="0053659E">
        <w:rPr>
          <w:rFonts w:eastAsia="Calibri" w:cs="Arial"/>
          <w:color w:val="000000" w:themeColor="text1"/>
          <w:sz w:val="22"/>
          <w:szCs w:val="22"/>
          <w:lang w:val="pt-BR"/>
        </w:rPr>
        <w:t>trinta</w:t>
      </w:r>
      <w:r w:rsidRPr="000D01A3">
        <w:rPr>
          <w:rFonts w:eastAsia="Calibri" w:cs="Arial"/>
          <w:color w:val="000000" w:themeColor="text1"/>
          <w:sz w:val="22"/>
          <w:szCs w:val="22"/>
          <w:lang w:val="pt-BR"/>
        </w:rPr>
        <w:t xml:space="preserve">) metros, formando uma área total em vão livre de </w:t>
      </w:r>
      <w:r>
        <w:rPr>
          <w:rFonts w:eastAsia="Calibri" w:cs="Arial"/>
          <w:color w:val="000000" w:themeColor="text1"/>
          <w:sz w:val="22"/>
          <w:szCs w:val="22"/>
          <w:lang w:val="pt-BR"/>
        </w:rPr>
        <w:t>600</w:t>
      </w:r>
      <w:r w:rsidRPr="000D01A3">
        <w:rPr>
          <w:rFonts w:eastAsia="Calibri" w:cs="Arial"/>
          <w:color w:val="000000" w:themeColor="text1"/>
          <w:sz w:val="22"/>
          <w:szCs w:val="22"/>
          <w:lang w:val="pt-BR"/>
        </w:rPr>
        <w:t xml:space="preserve"> (</w:t>
      </w:r>
      <w:r>
        <w:rPr>
          <w:rFonts w:eastAsia="Calibri" w:cs="Arial"/>
          <w:color w:val="000000" w:themeColor="text1"/>
          <w:sz w:val="22"/>
          <w:szCs w:val="22"/>
          <w:lang w:val="pt-BR"/>
        </w:rPr>
        <w:t>seiscentos</w:t>
      </w:r>
      <w:r w:rsidRPr="000D01A3">
        <w:rPr>
          <w:rFonts w:eastAsia="Calibri" w:cs="Arial"/>
          <w:color w:val="000000" w:themeColor="text1"/>
          <w:sz w:val="22"/>
          <w:szCs w:val="22"/>
          <w:lang w:val="pt-BR"/>
        </w:rPr>
        <w:t>) metros, medindo no ápice da cumeeira 9 (nove) metros, cobertura e fechamento nas laterais em lona branca anti Chamas, devidamente tensionadas com trilhos ajustáveis, cintas de catracas fixadas ao solo com pinos tipo ponta-de-eixo, sendo as cintas aplicadas a cada 5 (cinco) metros em todos os pés.</w:t>
      </w:r>
    </w:p>
    <w:p w14:paraId="021E1CD9" w14:textId="77777777" w:rsidR="00604755" w:rsidRPr="000D01A3" w:rsidRDefault="00604755" w:rsidP="00DE387C">
      <w:pPr>
        <w:pStyle w:val="SemEspaamento"/>
        <w:numPr>
          <w:ilvl w:val="0"/>
          <w:numId w:val="28"/>
        </w:numPr>
        <w:ind w:right="49"/>
        <w:jc w:val="both"/>
        <w:rPr>
          <w:rFonts w:cs="Arial"/>
          <w:color w:val="000000" w:themeColor="text1"/>
          <w:sz w:val="22"/>
          <w:szCs w:val="22"/>
          <w:lang w:val="pt-BR"/>
        </w:rPr>
      </w:pPr>
      <w:r w:rsidRPr="000D01A3">
        <w:rPr>
          <w:rFonts w:cs="Arial"/>
          <w:color w:val="000000" w:themeColor="text1"/>
          <w:sz w:val="22"/>
          <w:szCs w:val="22"/>
          <w:lang w:val="pt-BR"/>
        </w:rPr>
        <w:t>01 Housemix instalada a uma distância de 30 (trinta) a 40 (quarenta) metros de frente do palco, centralizada entre os PAS, montada em alumínio Q30 em dois andares nas medidas de 5x5m cada piso.</w:t>
      </w:r>
    </w:p>
    <w:p w14:paraId="58456D39" w14:textId="77777777" w:rsidR="00604755" w:rsidRPr="000D01A3" w:rsidRDefault="00604755" w:rsidP="00DE387C">
      <w:pPr>
        <w:pStyle w:val="SemEspaamento"/>
        <w:numPr>
          <w:ilvl w:val="0"/>
          <w:numId w:val="28"/>
        </w:numPr>
        <w:ind w:right="49"/>
        <w:jc w:val="both"/>
        <w:rPr>
          <w:rFonts w:cs="Arial"/>
          <w:color w:val="000000" w:themeColor="text1"/>
          <w:sz w:val="22"/>
          <w:szCs w:val="22"/>
          <w:highlight w:val="white"/>
          <w:lang w:val="pt-BR"/>
        </w:rPr>
      </w:pPr>
      <w:r w:rsidRPr="000D01A3">
        <w:rPr>
          <w:rFonts w:cs="Arial"/>
          <w:color w:val="000000" w:themeColor="text1"/>
          <w:sz w:val="22"/>
          <w:szCs w:val="22"/>
          <w:lang w:val="pt-BR"/>
        </w:rPr>
        <w:t>02 Torres de Fly (asas de PA) em alumínio Q30 para suporte de caixas de som com capacidade para suportar 24 caixas de som</w:t>
      </w:r>
      <w:r w:rsidRPr="000D01A3">
        <w:rPr>
          <w:rFonts w:cs="Arial"/>
          <w:color w:val="000000" w:themeColor="text1"/>
          <w:sz w:val="22"/>
          <w:szCs w:val="22"/>
          <w:shd w:val="clear" w:color="auto" w:fill="FFFFFF"/>
          <w:lang w:val="pt-BR"/>
        </w:rPr>
        <w:t xml:space="preserve"> tipo linearray por lado.</w:t>
      </w:r>
    </w:p>
    <w:p w14:paraId="7A7C0CFB" w14:textId="77777777" w:rsidR="00604755" w:rsidRPr="00F250B4" w:rsidRDefault="00604755" w:rsidP="00DE387C">
      <w:pPr>
        <w:pStyle w:val="SemEspaamento"/>
        <w:numPr>
          <w:ilvl w:val="0"/>
          <w:numId w:val="28"/>
        </w:numPr>
        <w:ind w:right="49"/>
        <w:jc w:val="both"/>
        <w:rPr>
          <w:rFonts w:cs="Arial"/>
          <w:color w:val="000000" w:themeColor="text1"/>
          <w:sz w:val="22"/>
          <w:szCs w:val="22"/>
          <w:highlight w:val="white"/>
          <w:lang w:val="pt-BR"/>
        </w:rPr>
      </w:pPr>
      <w:r w:rsidRPr="000D01A3">
        <w:rPr>
          <w:rFonts w:cs="Arial"/>
          <w:color w:val="000000" w:themeColor="text1"/>
          <w:sz w:val="22"/>
          <w:szCs w:val="22"/>
          <w:shd w:val="clear" w:color="auto" w:fill="FFFFFF"/>
          <w:lang w:val="pt-BR"/>
        </w:rPr>
        <w:lastRenderedPageBreak/>
        <w:t xml:space="preserve">01 Sistema de Grid em Alumínio P50 e P30 com capacidade para suportar até 2.000 (dois mil) quilos de equipamentos de iluminação e que atenda as necessidades solicitadas pelos artistas contratados. </w:t>
      </w:r>
    </w:p>
    <w:p w14:paraId="32EEA9A5" w14:textId="331DD11B" w:rsidR="00963680" w:rsidRPr="00963680" w:rsidRDefault="0053659E" w:rsidP="00604755">
      <w:pPr>
        <w:pStyle w:val="PargrafodaLista"/>
        <w:numPr>
          <w:ilvl w:val="0"/>
          <w:numId w:val="28"/>
        </w:numPr>
        <w:spacing w:after="0" w:line="240" w:lineRule="auto"/>
        <w:ind w:right="51"/>
        <w:jc w:val="both"/>
        <w:rPr>
          <w:rFonts w:ascii="Arial" w:eastAsia="Bookman Old Style" w:hAnsi="Arial" w:cs="Arial"/>
          <w:b/>
          <w:bCs/>
          <w:color w:val="000000" w:themeColor="text1"/>
          <w:sz w:val="22"/>
          <w:szCs w:val="22"/>
        </w:rPr>
      </w:pPr>
      <w:r>
        <w:rPr>
          <w:rFonts w:ascii="Arial" w:hAnsi="Arial" w:cs="Arial"/>
          <w:bCs/>
          <w:color w:val="000000" w:themeColor="text1"/>
          <w:sz w:val="22"/>
          <w:szCs w:val="22"/>
        </w:rPr>
        <w:t>150</w:t>
      </w:r>
      <w:r w:rsidR="00963680">
        <w:rPr>
          <w:rFonts w:ascii="Arial" w:hAnsi="Arial" w:cs="Arial"/>
          <w:bCs/>
          <w:color w:val="000000" w:themeColor="text1"/>
          <w:sz w:val="22"/>
          <w:szCs w:val="22"/>
        </w:rPr>
        <w:t xml:space="preserve"> metros quadrados de tablado modular com calços reguláveis.</w:t>
      </w:r>
    </w:p>
    <w:p w14:paraId="08EEF56A" w14:textId="77777777" w:rsidR="0027322F" w:rsidRPr="00DB08BE" w:rsidRDefault="00FB7278" w:rsidP="00604755">
      <w:pPr>
        <w:pStyle w:val="PargrafodaLista"/>
        <w:numPr>
          <w:ilvl w:val="0"/>
          <w:numId w:val="28"/>
        </w:numPr>
        <w:spacing w:after="0" w:line="240" w:lineRule="auto"/>
        <w:ind w:right="51"/>
        <w:jc w:val="both"/>
        <w:rPr>
          <w:rFonts w:ascii="Arial" w:eastAsia="Bookman Old Style" w:hAnsi="Arial" w:cs="Arial"/>
          <w:b/>
          <w:bCs/>
          <w:color w:val="000000" w:themeColor="text1"/>
          <w:sz w:val="22"/>
          <w:szCs w:val="22"/>
        </w:rPr>
      </w:pPr>
      <w:r>
        <w:rPr>
          <w:rFonts w:ascii="Arial" w:hAnsi="Arial" w:cs="Arial"/>
        </w:rPr>
        <w:t>10</w:t>
      </w:r>
      <w:r w:rsidR="0027322F" w:rsidRPr="00A80E35">
        <w:rPr>
          <w:rFonts w:ascii="Arial" w:hAnsi="Arial" w:cs="Arial"/>
        </w:rPr>
        <w:t xml:space="preserve"> (</w:t>
      </w:r>
      <w:r>
        <w:rPr>
          <w:rFonts w:ascii="Arial" w:hAnsi="Arial" w:cs="Arial"/>
        </w:rPr>
        <w:t>dez</w:t>
      </w:r>
      <w:r w:rsidR="0027322F" w:rsidRPr="00A80E35">
        <w:rPr>
          <w:rFonts w:ascii="Arial" w:hAnsi="Arial" w:cs="Arial"/>
        </w:rPr>
        <w:t>)</w:t>
      </w:r>
      <w:r w:rsidR="0027322F" w:rsidRPr="003E1910">
        <w:rPr>
          <w:rFonts w:ascii="Arial" w:hAnsi="Arial" w:cs="Arial"/>
        </w:rPr>
        <w:t xml:space="preserve"> banheiros químicos, individuais, portáteis, com montagem, manutenção diária e desmontagem, em polietileno ou material similar, sendo </w:t>
      </w:r>
      <w:r>
        <w:rPr>
          <w:rFonts w:ascii="Arial" w:hAnsi="Arial" w:cs="Arial"/>
        </w:rPr>
        <w:t>01</w:t>
      </w:r>
      <w:r w:rsidR="0027322F" w:rsidRPr="003E1910">
        <w:rPr>
          <w:rFonts w:ascii="Arial" w:hAnsi="Arial" w:cs="Arial"/>
        </w:rPr>
        <w:t xml:space="preserve"> (</w:t>
      </w:r>
      <w:r>
        <w:rPr>
          <w:rFonts w:ascii="Arial" w:hAnsi="Arial" w:cs="Arial"/>
        </w:rPr>
        <w:t>um</w:t>
      </w:r>
      <w:r w:rsidR="0027322F" w:rsidRPr="003E1910">
        <w:rPr>
          <w:rFonts w:ascii="Arial" w:hAnsi="Arial" w:cs="Arial"/>
        </w:rPr>
        <w:t>) para pessoas com deficiência (PCD), 0</w:t>
      </w:r>
      <w:r>
        <w:rPr>
          <w:rFonts w:ascii="Arial" w:hAnsi="Arial" w:cs="Arial"/>
        </w:rPr>
        <w:t>5</w:t>
      </w:r>
      <w:r w:rsidR="0027322F" w:rsidRPr="00A80E35">
        <w:rPr>
          <w:rFonts w:ascii="Arial" w:hAnsi="Arial" w:cs="Arial"/>
        </w:rPr>
        <w:t xml:space="preserve"> (</w:t>
      </w:r>
      <w:r>
        <w:rPr>
          <w:rFonts w:ascii="Arial" w:hAnsi="Arial" w:cs="Arial"/>
        </w:rPr>
        <w:t>cinco</w:t>
      </w:r>
      <w:r w:rsidR="0027322F" w:rsidRPr="00A80E35">
        <w:rPr>
          <w:rFonts w:ascii="Arial" w:hAnsi="Arial" w:cs="Arial"/>
        </w:rPr>
        <w:t xml:space="preserve">) masculinos e </w:t>
      </w:r>
      <w:r>
        <w:rPr>
          <w:rFonts w:ascii="Arial" w:hAnsi="Arial" w:cs="Arial"/>
        </w:rPr>
        <w:t>04</w:t>
      </w:r>
      <w:r w:rsidR="0027322F" w:rsidRPr="00A80E35">
        <w:rPr>
          <w:rFonts w:ascii="Arial" w:hAnsi="Arial" w:cs="Arial"/>
        </w:rPr>
        <w:t xml:space="preserve"> (</w:t>
      </w:r>
      <w:r>
        <w:rPr>
          <w:rFonts w:ascii="Arial" w:hAnsi="Arial" w:cs="Arial"/>
        </w:rPr>
        <w:t>quatro</w:t>
      </w:r>
      <w:r w:rsidR="0027322F" w:rsidRPr="00A80E35">
        <w:rPr>
          <w:rFonts w:ascii="Arial" w:hAnsi="Arial" w:cs="Arial"/>
        </w:rPr>
        <w:t>) femininos</w:t>
      </w:r>
      <w:r w:rsidR="00DB08BE">
        <w:rPr>
          <w:rFonts w:ascii="Arial" w:hAnsi="Arial" w:cs="Arial"/>
        </w:rPr>
        <w:t>;</w:t>
      </w:r>
    </w:p>
    <w:p w14:paraId="52498826" w14:textId="77777777" w:rsidR="00DB08BE" w:rsidRPr="00F250B4" w:rsidRDefault="00DB08BE" w:rsidP="00604755">
      <w:pPr>
        <w:pStyle w:val="PargrafodaLista"/>
        <w:numPr>
          <w:ilvl w:val="0"/>
          <w:numId w:val="28"/>
        </w:numPr>
        <w:spacing w:after="0" w:line="240" w:lineRule="auto"/>
        <w:ind w:right="51"/>
        <w:jc w:val="both"/>
        <w:rPr>
          <w:rFonts w:ascii="Arial" w:eastAsia="Bookman Old Style" w:hAnsi="Arial" w:cs="Arial"/>
          <w:b/>
          <w:bCs/>
          <w:color w:val="000000" w:themeColor="text1"/>
          <w:sz w:val="22"/>
          <w:szCs w:val="22"/>
        </w:rPr>
      </w:pPr>
      <w:r w:rsidRPr="00815E50">
        <w:rPr>
          <w:rFonts w:ascii="Arial" w:hAnsi="Arial" w:cs="Arial"/>
        </w:rPr>
        <w:t xml:space="preserve">No mínimo </w:t>
      </w:r>
      <w:r>
        <w:rPr>
          <w:rFonts w:ascii="Arial" w:hAnsi="Arial" w:cs="Arial"/>
        </w:rPr>
        <w:t>10</w:t>
      </w:r>
      <w:r w:rsidRPr="008434AE">
        <w:rPr>
          <w:rFonts w:ascii="Arial" w:hAnsi="Arial" w:cs="Arial"/>
        </w:rPr>
        <w:t xml:space="preserve"> (</w:t>
      </w:r>
      <w:r>
        <w:rPr>
          <w:rFonts w:ascii="Arial" w:hAnsi="Arial" w:cs="Arial"/>
        </w:rPr>
        <w:t>dez</w:t>
      </w:r>
      <w:r w:rsidRPr="008434AE">
        <w:rPr>
          <w:rFonts w:ascii="Arial" w:hAnsi="Arial" w:cs="Arial"/>
        </w:rPr>
        <w:t>)</w:t>
      </w:r>
      <w:r w:rsidRPr="00815E50">
        <w:rPr>
          <w:rFonts w:ascii="Arial" w:hAnsi="Arial" w:cs="Arial"/>
        </w:rPr>
        <w:t xml:space="preserve"> seguranças</w:t>
      </w:r>
      <w:r>
        <w:rPr>
          <w:rFonts w:ascii="Arial" w:hAnsi="Arial" w:cs="Arial"/>
        </w:rPr>
        <w:t xml:space="preserve"> </w:t>
      </w:r>
      <w:r w:rsidRPr="001F20F8">
        <w:rPr>
          <w:rFonts w:ascii="Arial" w:hAnsi="Arial" w:cs="Arial"/>
        </w:rPr>
        <w:t>com habilitação técnica específica, expedida pelo Departamento da Polícia Federal – DFP, conforme Portaria nº 3.233/2012 – DG/DPF ou norma vigente posterior</w:t>
      </w:r>
      <w:r>
        <w:rPr>
          <w:rFonts w:ascii="Arial" w:hAnsi="Arial" w:cs="Arial"/>
        </w:rPr>
        <w:t xml:space="preserve">, </w:t>
      </w:r>
      <w:r w:rsidRPr="00815E50">
        <w:rPr>
          <w:rFonts w:ascii="Arial" w:hAnsi="Arial" w:cs="Arial"/>
        </w:rPr>
        <w:t>distribuídos nos setores do evento, durante todos os dias, sendo que deverão estar uniformizados e munidos dos equipamentos e materiais necessários a execução da segurança</w:t>
      </w:r>
      <w:r>
        <w:rPr>
          <w:rFonts w:ascii="Arial" w:hAnsi="Arial" w:cs="Arial"/>
        </w:rPr>
        <w:t>.</w:t>
      </w:r>
    </w:p>
    <w:p w14:paraId="69F8ECD3" w14:textId="77777777" w:rsidR="00F250B4" w:rsidRDefault="00F250B4" w:rsidP="00604755">
      <w:pPr>
        <w:spacing w:after="0" w:line="240" w:lineRule="auto"/>
        <w:ind w:right="51"/>
        <w:jc w:val="both"/>
        <w:rPr>
          <w:rFonts w:ascii="Arial" w:eastAsia="Bookman Old Style" w:hAnsi="Arial" w:cs="Arial"/>
          <w:b/>
          <w:bCs/>
          <w:color w:val="000000" w:themeColor="text1"/>
          <w:sz w:val="22"/>
          <w:szCs w:val="22"/>
        </w:rPr>
      </w:pPr>
    </w:p>
    <w:p w14:paraId="1B71954E" w14:textId="77777777" w:rsidR="00B768F3" w:rsidRPr="000D01A3" w:rsidRDefault="00B768F3" w:rsidP="00604755">
      <w:pPr>
        <w:pStyle w:val="SemEspaamento"/>
        <w:ind w:right="49"/>
        <w:jc w:val="both"/>
        <w:rPr>
          <w:rFonts w:cs="Arial"/>
          <w:color w:val="000000" w:themeColor="text1"/>
          <w:sz w:val="22"/>
          <w:szCs w:val="22"/>
          <w:lang w:val="pt-BR"/>
        </w:rPr>
      </w:pPr>
    </w:p>
    <w:p w14:paraId="6F799CF0" w14:textId="2C549ECD" w:rsidR="006C6CF0" w:rsidRPr="000D01A3" w:rsidRDefault="006C6CF0" w:rsidP="00B768F3">
      <w:pPr>
        <w:spacing w:after="0" w:line="240" w:lineRule="auto"/>
        <w:ind w:right="51"/>
        <w:jc w:val="both"/>
        <w:rPr>
          <w:rFonts w:ascii="Arial" w:hAnsi="Arial" w:cs="Arial"/>
          <w:b/>
          <w:color w:val="000000" w:themeColor="text1"/>
          <w:sz w:val="22"/>
          <w:szCs w:val="22"/>
        </w:rPr>
      </w:pPr>
      <w:r w:rsidRPr="000D01A3">
        <w:rPr>
          <w:rFonts w:ascii="Arial" w:hAnsi="Arial" w:cs="Arial"/>
          <w:b/>
          <w:color w:val="000000" w:themeColor="text1"/>
          <w:sz w:val="22"/>
          <w:szCs w:val="22"/>
        </w:rPr>
        <w:t>5.5.</w:t>
      </w:r>
      <w:r w:rsidR="004C4330">
        <w:rPr>
          <w:rFonts w:ascii="Arial" w:hAnsi="Arial" w:cs="Arial"/>
          <w:b/>
          <w:color w:val="000000" w:themeColor="text1"/>
          <w:sz w:val="22"/>
          <w:szCs w:val="22"/>
        </w:rPr>
        <w:t>2</w:t>
      </w:r>
      <w:r w:rsidRPr="000D01A3">
        <w:rPr>
          <w:rFonts w:ascii="Arial" w:hAnsi="Arial" w:cs="Arial"/>
          <w:b/>
          <w:color w:val="000000" w:themeColor="text1"/>
          <w:sz w:val="22"/>
          <w:szCs w:val="22"/>
        </w:rPr>
        <w:t>. SISTEMAS DE SONORIZAÇÃO E ILUMINAÇÃO, contend</w:t>
      </w:r>
      <w:r w:rsidR="00B768F3" w:rsidRPr="000D01A3">
        <w:rPr>
          <w:rFonts w:ascii="Arial" w:hAnsi="Arial" w:cs="Arial"/>
          <w:b/>
          <w:color w:val="000000" w:themeColor="text1"/>
          <w:sz w:val="22"/>
          <w:szCs w:val="22"/>
        </w:rPr>
        <w:t>o</w:t>
      </w:r>
      <w:r w:rsidRPr="000D01A3">
        <w:rPr>
          <w:rFonts w:ascii="Arial" w:hAnsi="Arial" w:cs="Arial"/>
          <w:b/>
          <w:color w:val="000000" w:themeColor="text1"/>
          <w:sz w:val="22"/>
          <w:szCs w:val="22"/>
        </w:rPr>
        <w:t>:</w:t>
      </w:r>
    </w:p>
    <w:p w14:paraId="27868798" w14:textId="77777777" w:rsidR="00604755" w:rsidRPr="000D01A3" w:rsidRDefault="006C6CF0" w:rsidP="00604755">
      <w:pPr>
        <w:pStyle w:val="SemEspaamento"/>
        <w:ind w:right="49"/>
        <w:jc w:val="both"/>
        <w:rPr>
          <w:rFonts w:cs="Arial"/>
          <w:color w:val="000000" w:themeColor="text1"/>
          <w:sz w:val="22"/>
          <w:szCs w:val="22"/>
          <w:lang w:val="pt-BR"/>
        </w:rPr>
      </w:pPr>
      <w:r w:rsidRPr="000D01A3">
        <w:rPr>
          <w:rFonts w:cs="Arial"/>
          <w:color w:val="000000" w:themeColor="text1"/>
          <w:sz w:val="22"/>
          <w:szCs w:val="22"/>
          <w:lang w:val="pt-BR"/>
        </w:rPr>
        <w:t xml:space="preserve">a) </w:t>
      </w:r>
      <w:r w:rsidR="00604755" w:rsidRPr="000D01A3">
        <w:rPr>
          <w:rFonts w:cs="Arial"/>
          <w:color w:val="000000" w:themeColor="text1"/>
          <w:sz w:val="22"/>
          <w:szCs w:val="22"/>
          <w:lang w:val="pt-BR"/>
        </w:rPr>
        <w:t xml:space="preserve">Montagem, operação, manutenção e desmontagem de um SISTEMA DE SONORIZAÇÃO E ILUMINAÇÃO de grande porte que atenda as solicitações de rider técnico dos artistas </w:t>
      </w:r>
      <w:r w:rsidRPr="000D01A3">
        <w:rPr>
          <w:rFonts w:cs="Arial"/>
          <w:color w:val="000000" w:themeColor="text1"/>
          <w:sz w:val="22"/>
          <w:szCs w:val="22"/>
          <w:lang w:val="pt-BR"/>
        </w:rPr>
        <w:t xml:space="preserve">NACIONAIS </w:t>
      </w:r>
      <w:r w:rsidR="00604755" w:rsidRPr="000D01A3">
        <w:rPr>
          <w:rFonts w:cs="Arial"/>
          <w:color w:val="000000" w:themeColor="text1"/>
          <w:sz w:val="22"/>
          <w:szCs w:val="22"/>
          <w:lang w:val="pt-BR"/>
        </w:rPr>
        <w:t>contratados.</w:t>
      </w:r>
    </w:p>
    <w:p w14:paraId="6F0C94FA" w14:textId="77777777" w:rsidR="00604755" w:rsidRPr="000D01A3" w:rsidRDefault="006C6CF0" w:rsidP="00DE387C">
      <w:pPr>
        <w:pStyle w:val="PargrafodaLista"/>
        <w:numPr>
          <w:ilvl w:val="0"/>
          <w:numId w:val="40"/>
        </w:numPr>
        <w:spacing w:after="0" w:line="240" w:lineRule="auto"/>
        <w:ind w:right="51"/>
        <w:jc w:val="both"/>
        <w:rPr>
          <w:rFonts w:ascii="Arial" w:eastAsia="Calibri" w:hAnsi="Arial" w:cs="Arial"/>
          <w:color w:val="000000" w:themeColor="text1"/>
          <w:sz w:val="22"/>
          <w:szCs w:val="22"/>
        </w:rPr>
      </w:pPr>
      <w:r w:rsidRPr="000D01A3">
        <w:rPr>
          <w:rFonts w:ascii="Arial" w:eastAsia="Calibri" w:hAnsi="Arial" w:cs="Arial"/>
          <w:color w:val="000000" w:themeColor="text1"/>
          <w:sz w:val="22"/>
          <w:szCs w:val="22"/>
        </w:rPr>
        <w:t>OBSERVAÇÃO</w:t>
      </w:r>
      <w:r w:rsidR="00604755" w:rsidRPr="000D01A3">
        <w:rPr>
          <w:rFonts w:ascii="Arial" w:eastAsia="Calibri" w:hAnsi="Arial" w:cs="Arial"/>
          <w:color w:val="000000" w:themeColor="text1"/>
          <w:sz w:val="22"/>
          <w:szCs w:val="22"/>
        </w:rPr>
        <w:t>. A empresa vencedora deverá fornecer os técnicos necessários para operação de som e Luz para atender todas as exigências conforme exigência do Rider Técnico dos Shows Nacionais bem como dos shows de abertura e encerramento, não podendo ultrapassar o tempo máximo de 20 minutos para a troca dos artistas no palco.</w:t>
      </w:r>
    </w:p>
    <w:p w14:paraId="50BC34F4" w14:textId="77777777" w:rsidR="00604755" w:rsidRPr="000D01A3" w:rsidRDefault="00604755" w:rsidP="00604755">
      <w:pPr>
        <w:spacing w:after="0" w:line="240" w:lineRule="auto"/>
        <w:ind w:right="51"/>
        <w:jc w:val="both"/>
        <w:rPr>
          <w:rFonts w:ascii="Arial" w:eastAsia="Bookman Old Style" w:hAnsi="Arial" w:cs="Arial"/>
          <w:bCs/>
          <w:color w:val="000000" w:themeColor="text1"/>
          <w:sz w:val="22"/>
          <w:szCs w:val="22"/>
        </w:rPr>
      </w:pPr>
    </w:p>
    <w:p w14:paraId="5F48517A" w14:textId="77777777" w:rsidR="00DE5D21" w:rsidRDefault="00DE5D21" w:rsidP="00604755">
      <w:pPr>
        <w:pStyle w:val="PargrafodaLista"/>
        <w:widowControl/>
        <w:suppressAutoHyphens w:val="0"/>
        <w:spacing w:after="0" w:line="240" w:lineRule="auto"/>
        <w:ind w:left="0" w:right="49"/>
        <w:contextualSpacing/>
        <w:jc w:val="both"/>
        <w:textAlignment w:val="auto"/>
        <w:rPr>
          <w:rFonts w:ascii="Arial" w:hAnsi="Arial" w:cs="Arial"/>
          <w:b/>
          <w:sz w:val="22"/>
          <w:szCs w:val="22"/>
        </w:rPr>
      </w:pPr>
    </w:p>
    <w:p w14:paraId="746A912E" w14:textId="77777777" w:rsidR="00DE5D21" w:rsidRDefault="00DE5D21" w:rsidP="00604755">
      <w:pPr>
        <w:pStyle w:val="PargrafodaLista"/>
        <w:widowControl/>
        <w:suppressAutoHyphens w:val="0"/>
        <w:spacing w:after="0" w:line="240" w:lineRule="auto"/>
        <w:ind w:left="0" w:right="49"/>
        <w:contextualSpacing/>
        <w:jc w:val="both"/>
        <w:textAlignment w:val="auto"/>
        <w:rPr>
          <w:rFonts w:ascii="Arial" w:hAnsi="Arial" w:cs="Arial"/>
          <w:b/>
          <w:sz w:val="22"/>
          <w:szCs w:val="22"/>
        </w:rPr>
      </w:pPr>
    </w:p>
    <w:p w14:paraId="37508613" w14:textId="77777777" w:rsidR="00604755" w:rsidRPr="000D01A3" w:rsidRDefault="00604755" w:rsidP="00604755">
      <w:pPr>
        <w:pStyle w:val="PargrafodaLista"/>
        <w:widowControl/>
        <w:suppressAutoHyphens w:val="0"/>
        <w:spacing w:after="0" w:line="240" w:lineRule="auto"/>
        <w:ind w:left="0" w:right="49"/>
        <w:contextualSpacing/>
        <w:jc w:val="both"/>
        <w:textAlignment w:val="auto"/>
        <w:rPr>
          <w:rFonts w:ascii="Arial" w:hAnsi="Arial" w:cs="Arial"/>
          <w:b/>
          <w:bCs/>
          <w:sz w:val="22"/>
          <w:szCs w:val="22"/>
        </w:rPr>
      </w:pPr>
      <w:r w:rsidRPr="000D01A3">
        <w:rPr>
          <w:rFonts w:ascii="Arial" w:hAnsi="Arial" w:cs="Arial"/>
          <w:b/>
          <w:sz w:val="22"/>
          <w:szCs w:val="22"/>
        </w:rPr>
        <w:t>6.</w:t>
      </w:r>
      <w:r w:rsidR="00F250B4">
        <w:rPr>
          <w:rFonts w:ascii="Arial" w:hAnsi="Arial" w:cs="Arial"/>
          <w:b/>
          <w:sz w:val="22"/>
          <w:szCs w:val="22"/>
        </w:rPr>
        <w:t xml:space="preserve"> </w:t>
      </w:r>
      <w:r w:rsidRPr="000D01A3">
        <w:rPr>
          <w:rFonts w:ascii="Arial" w:hAnsi="Arial" w:cs="Arial"/>
          <w:b/>
          <w:bCs/>
          <w:sz w:val="22"/>
          <w:szCs w:val="22"/>
        </w:rPr>
        <w:t>DAS RESPONSABILIDADES E OBRIGAÇÕES</w:t>
      </w:r>
    </w:p>
    <w:p w14:paraId="27346431" w14:textId="77777777" w:rsidR="00F250B4" w:rsidRDefault="00F250B4" w:rsidP="00604755">
      <w:pPr>
        <w:spacing w:after="0" w:line="240" w:lineRule="auto"/>
        <w:ind w:right="49"/>
        <w:jc w:val="both"/>
        <w:rPr>
          <w:rFonts w:ascii="Arial" w:eastAsia="Bookman Old Style" w:hAnsi="Arial" w:cs="Arial"/>
          <w:b/>
          <w:color w:val="000000" w:themeColor="text1"/>
          <w:sz w:val="22"/>
          <w:szCs w:val="22"/>
        </w:rPr>
      </w:pPr>
    </w:p>
    <w:p w14:paraId="1FF464C0" w14:textId="77777777" w:rsidR="00604755" w:rsidRPr="000D01A3" w:rsidRDefault="00604755" w:rsidP="00604755">
      <w:pPr>
        <w:spacing w:after="0" w:line="240" w:lineRule="auto"/>
        <w:ind w:right="49"/>
        <w:jc w:val="both"/>
        <w:rPr>
          <w:rFonts w:ascii="Arial" w:eastAsia="Bookman Old Style" w:hAnsi="Arial" w:cs="Arial"/>
          <w:b/>
          <w:bCs/>
          <w:color w:val="000000" w:themeColor="text1"/>
          <w:sz w:val="22"/>
          <w:szCs w:val="22"/>
        </w:rPr>
      </w:pPr>
      <w:r w:rsidRPr="000D01A3">
        <w:rPr>
          <w:rFonts w:ascii="Arial" w:eastAsia="Bookman Old Style" w:hAnsi="Arial" w:cs="Arial"/>
          <w:b/>
          <w:color w:val="000000" w:themeColor="text1"/>
          <w:sz w:val="22"/>
          <w:szCs w:val="22"/>
        </w:rPr>
        <w:t xml:space="preserve">6.1 DO </w:t>
      </w:r>
      <w:r w:rsidRPr="000D01A3">
        <w:rPr>
          <w:rFonts w:ascii="Arial" w:eastAsia="Bookman Old Style" w:hAnsi="Arial" w:cs="Arial"/>
          <w:b/>
          <w:bCs/>
          <w:color w:val="000000" w:themeColor="text1"/>
          <w:sz w:val="22"/>
          <w:szCs w:val="22"/>
        </w:rPr>
        <w:t>CONTRATANTE/MUNICÍPIO:</w:t>
      </w:r>
    </w:p>
    <w:p w14:paraId="7DC9CF05" w14:textId="77777777" w:rsidR="00243523" w:rsidRPr="000D01A3" w:rsidRDefault="00243523"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0D01A3">
        <w:rPr>
          <w:rFonts w:ascii="Arial" w:eastAsia="Bookman Old Style" w:hAnsi="Arial" w:cs="Arial"/>
          <w:bCs/>
          <w:color w:val="000000" w:themeColor="text1"/>
          <w:sz w:val="22"/>
          <w:szCs w:val="22"/>
        </w:rPr>
        <w:t>Providenciar equipes de plantão na área de saúde, sinalização e trânsito durante toda a festa;</w:t>
      </w:r>
    </w:p>
    <w:p w14:paraId="4217F8A3" w14:textId="77777777" w:rsidR="00243523" w:rsidRPr="000D01A3" w:rsidRDefault="00243523"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0D01A3">
        <w:rPr>
          <w:rFonts w:ascii="Arial" w:eastAsia="Bookman Old Style" w:hAnsi="Arial" w:cs="Arial"/>
          <w:bCs/>
          <w:color w:val="000000" w:themeColor="text1"/>
          <w:sz w:val="22"/>
          <w:szCs w:val="22"/>
        </w:rPr>
        <w:t>Providenciar liberações e o pagamento de taxas para a realização do evento junto a órgãos competentes (polícia civil, polícia militar, corpo de bombeiros e vigilância sanitária);</w:t>
      </w:r>
    </w:p>
    <w:p w14:paraId="2CAA6EF1" w14:textId="77777777" w:rsidR="00243523" w:rsidRPr="000D01A3" w:rsidRDefault="00243523"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0D01A3">
        <w:rPr>
          <w:rFonts w:ascii="Arial" w:eastAsia="Bookman Old Style" w:hAnsi="Arial" w:cs="Arial"/>
          <w:bCs/>
          <w:color w:val="000000" w:themeColor="text1"/>
          <w:sz w:val="22"/>
          <w:szCs w:val="22"/>
        </w:rPr>
        <w:t>Fornecimento de energia compatível com as necessidades do evento;</w:t>
      </w:r>
    </w:p>
    <w:p w14:paraId="216ED258" w14:textId="77777777" w:rsidR="00243523" w:rsidRPr="000D01A3" w:rsidRDefault="00243523"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0D01A3">
        <w:rPr>
          <w:rFonts w:ascii="Arial" w:eastAsia="Bookman Old Style" w:hAnsi="Arial" w:cs="Arial"/>
          <w:bCs/>
          <w:color w:val="000000" w:themeColor="text1"/>
          <w:sz w:val="22"/>
          <w:szCs w:val="22"/>
        </w:rPr>
        <w:t xml:space="preserve">Instalação hidráulica e rede de esgoto, bem como fornecimento de água. </w:t>
      </w:r>
    </w:p>
    <w:p w14:paraId="338835B0"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b/>
          <w:bCs/>
          <w:color w:val="000000" w:themeColor="text1"/>
          <w:sz w:val="22"/>
          <w:szCs w:val="22"/>
        </w:rPr>
      </w:pPr>
      <w:r w:rsidRPr="000D01A3">
        <w:rPr>
          <w:rFonts w:ascii="Arial" w:eastAsia="Bookman Old Style" w:hAnsi="Arial" w:cs="Arial"/>
          <w:color w:val="000000" w:themeColor="text1"/>
          <w:sz w:val="22"/>
          <w:szCs w:val="22"/>
        </w:rPr>
        <w:t>Despesas decorrentes da publicação do instrumento contratual;</w:t>
      </w:r>
    </w:p>
    <w:p w14:paraId="0B8071DD"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hAnsi="Arial" w:cs="Arial"/>
          <w:sz w:val="22"/>
          <w:szCs w:val="22"/>
        </w:rPr>
      </w:pPr>
      <w:r w:rsidRPr="000D01A3">
        <w:rPr>
          <w:rFonts w:ascii="Arial" w:eastAsia="Bookman Old Style" w:hAnsi="Arial" w:cs="Arial"/>
          <w:color w:val="000000" w:themeColor="text1"/>
          <w:sz w:val="22"/>
          <w:szCs w:val="22"/>
        </w:rPr>
        <w:t>Acompanhar, supervisionar a correta execução dos serviços e entrega dos materiais locados;</w:t>
      </w:r>
    </w:p>
    <w:p w14:paraId="599CE55A" w14:textId="77777777" w:rsidR="00604755" w:rsidRPr="000D01A3" w:rsidRDefault="00604755" w:rsidP="00DE387C">
      <w:pPr>
        <w:widowControl/>
        <w:numPr>
          <w:ilvl w:val="0"/>
          <w:numId w:val="19"/>
        </w:numPr>
        <w:tabs>
          <w:tab w:val="left" w:pos="860"/>
        </w:tabs>
        <w:suppressAutoHyphens w:val="0"/>
        <w:spacing w:after="0" w:line="240" w:lineRule="auto"/>
        <w:ind w:left="142" w:right="49" w:firstLine="426"/>
        <w:jc w:val="both"/>
        <w:textAlignment w:val="auto"/>
        <w:rPr>
          <w:rFonts w:ascii="Arial" w:eastAsia="Bookman Old Style" w:hAnsi="Arial" w:cs="Arial"/>
          <w:b/>
          <w:bCs/>
          <w:color w:val="000000" w:themeColor="text1"/>
          <w:sz w:val="22"/>
          <w:szCs w:val="22"/>
        </w:rPr>
      </w:pPr>
      <w:r w:rsidRPr="000D01A3">
        <w:rPr>
          <w:rFonts w:ascii="Arial" w:eastAsia="Bookman Old Style" w:hAnsi="Arial" w:cs="Arial"/>
          <w:color w:val="000000" w:themeColor="text1"/>
          <w:sz w:val="22"/>
          <w:szCs w:val="22"/>
        </w:rPr>
        <w:t>Efetuar os pagamentos nos prazos estabelecidos no Edital;</w:t>
      </w:r>
    </w:p>
    <w:p w14:paraId="7317A521"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Fiscalizar a correta execução e cumprimento do Contrato;</w:t>
      </w:r>
    </w:p>
    <w:p w14:paraId="6D26D15B"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Efetuar retenção dos impostos devidos;</w:t>
      </w:r>
    </w:p>
    <w:p w14:paraId="053A7F55"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Aplicar penalidades à empresa vencedora, quando for o caso;</w:t>
      </w:r>
    </w:p>
    <w:p w14:paraId="30338951" w14:textId="77777777" w:rsidR="00604755" w:rsidRPr="000D01A3" w:rsidRDefault="00604755" w:rsidP="00DE387C">
      <w:pPr>
        <w:widowControl/>
        <w:numPr>
          <w:ilvl w:val="0"/>
          <w:numId w:val="19"/>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Notificar por escrito à Contratada da aplicação de qualquer sanção;</w:t>
      </w:r>
    </w:p>
    <w:p w14:paraId="4427AD0F" w14:textId="77777777" w:rsidR="00F250B4" w:rsidRPr="00F250B4" w:rsidRDefault="00604755" w:rsidP="00243523">
      <w:pPr>
        <w:widowControl/>
        <w:numPr>
          <w:ilvl w:val="0"/>
          <w:numId w:val="19"/>
        </w:numPr>
        <w:tabs>
          <w:tab w:val="left" w:pos="880"/>
        </w:tabs>
        <w:suppressAutoHyphens w:val="0"/>
        <w:spacing w:after="0" w:line="240" w:lineRule="auto"/>
        <w:ind w:left="568" w:right="49" w:firstLine="426"/>
        <w:jc w:val="both"/>
        <w:textAlignment w:val="auto"/>
        <w:rPr>
          <w:rFonts w:ascii="Arial" w:hAnsi="Arial" w:cs="Arial"/>
          <w:sz w:val="22"/>
          <w:szCs w:val="22"/>
        </w:rPr>
      </w:pPr>
      <w:r w:rsidRPr="00F250B4">
        <w:rPr>
          <w:rFonts w:ascii="Arial" w:eastAsia="Bookman Old Style" w:hAnsi="Arial" w:cs="Arial"/>
          <w:color w:val="000000" w:themeColor="text1"/>
          <w:sz w:val="22"/>
          <w:szCs w:val="22"/>
        </w:rPr>
        <w:t>Será responsável pelo licenciamento prévio dos direitos autorais junto ao ECAD (Lei n. 9.610/1998), especificamente em relação a execução de apresentações artísticas</w:t>
      </w:r>
      <w:r w:rsidR="00F250B4" w:rsidRPr="00F250B4">
        <w:rPr>
          <w:rFonts w:ascii="Arial" w:eastAsia="Bookman Old Style" w:hAnsi="Arial" w:cs="Arial"/>
          <w:color w:val="000000" w:themeColor="text1"/>
          <w:sz w:val="22"/>
          <w:szCs w:val="22"/>
        </w:rPr>
        <w:t>.</w:t>
      </w:r>
    </w:p>
    <w:p w14:paraId="412700F9" w14:textId="77777777" w:rsidR="00F250B4" w:rsidRDefault="00F250B4" w:rsidP="00604755">
      <w:pPr>
        <w:spacing w:after="0" w:line="240" w:lineRule="auto"/>
        <w:ind w:right="49"/>
        <w:jc w:val="both"/>
        <w:rPr>
          <w:rFonts w:ascii="Arial" w:eastAsia="Bookman Old Style" w:hAnsi="Arial" w:cs="Arial"/>
          <w:b/>
          <w:color w:val="000000" w:themeColor="text1"/>
          <w:sz w:val="22"/>
          <w:szCs w:val="22"/>
        </w:rPr>
      </w:pPr>
    </w:p>
    <w:p w14:paraId="105D3936" w14:textId="77777777" w:rsidR="00604755" w:rsidRDefault="00604755" w:rsidP="00604755">
      <w:pPr>
        <w:spacing w:after="0" w:line="240" w:lineRule="auto"/>
        <w:ind w:right="49"/>
        <w:jc w:val="both"/>
        <w:rPr>
          <w:rFonts w:ascii="Arial" w:eastAsia="Bookman Old Style" w:hAnsi="Arial" w:cs="Arial"/>
          <w:b/>
          <w:bCs/>
          <w:color w:val="000000" w:themeColor="text1"/>
          <w:sz w:val="22"/>
          <w:szCs w:val="22"/>
        </w:rPr>
      </w:pPr>
      <w:r w:rsidRPr="000D01A3">
        <w:rPr>
          <w:rFonts w:ascii="Arial" w:eastAsia="Bookman Old Style" w:hAnsi="Arial" w:cs="Arial"/>
          <w:b/>
          <w:color w:val="000000" w:themeColor="text1"/>
          <w:sz w:val="22"/>
          <w:szCs w:val="22"/>
        </w:rPr>
        <w:lastRenderedPageBreak/>
        <w:t xml:space="preserve">6.2. DA </w:t>
      </w:r>
      <w:r w:rsidRPr="000D01A3">
        <w:rPr>
          <w:rFonts w:ascii="Arial" w:eastAsia="Bookman Old Style" w:hAnsi="Arial" w:cs="Arial"/>
          <w:b/>
          <w:bCs/>
          <w:color w:val="000000" w:themeColor="text1"/>
          <w:sz w:val="22"/>
          <w:szCs w:val="22"/>
        </w:rPr>
        <w:t>CONTRATADA:</w:t>
      </w:r>
    </w:p>
    <w:p w14:paraId="63687D8B" w14:textId="77777777" w:rsidR="00F250B4" w:rsidRPr="000D01A3" w:rsidRDefault="00F250B4" w:rsidP="00604755">
      <w:pPr>
        <w:spacing w:after="0" w:line="240" w:lineRule="auto"/>
        <w:ind w:right="49"/>
        <w:jc w:val="both"/>
        <w:rPr>
          <w:rFonts w:ascii="Arial" w:eastAsia="Bookman Old Style" w:hAnsi="Arial" w:cs="Arial"/>
          <w:b/>
          <w:bCs/>
          <w:color w:val="000000" w:themeColor="text1"/>
          <w:sz w:val="22"/>
          <w:szCs w:val="22"/>
        </w:rPr>
      </w:pPr>
    </w:p>
    <w:p w14:paraId="3AA52ECA"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Executar os shows pelos artistas contratados com no mínimo 1h30min cada show, e atender integralmente as</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exigências e condições dos artistas;</w:t>
      </w:r>
    </w:p>
    <w:p w14:paraId="6E00C76F"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hAnsi="Arial" w:cs="Arial"/>
          <w:sz w:val="22"/>
          <w:szCs w:val="22"/>
        </w:rPr>
        <w:t xml:space="preserve">Abastecer, decorar e mobiliar os camarins para atender os artistas que se apresentarão durante </w:t>
      </w:r>
      <w:r w:rsidR="00DE5D21">
        <w:rPr>
          <w:rFonts w:ascii="Arial" w:hAnsi="Arial" w:cs="Arial"/>
          <w:sz w:val="22"/>
          <w:szCs w:val="22"/>
        </w:rPr>
        <w:t>o evento</w:t>
      </w:r>
      <w:r w:rsidRPr="000D01A3">
        <w:rPr>
          <w:rFonts w:ascii="Arial" w:hAnsi="Arial" w:cs="Arial"/>
          <w:sz w:val="22"/>
          <w:szCs w:val="22"/>
        </w:rPr>
        <w:t xml:space="preserve">. </w:t>
      </w:r>
    </w:p>
    <w:p w14:paraId="2EEFD52D" w14:textId="77777777" w:rsidR="00604755" w:rsidRPr="000D01A3" w:rsidRDefault="00604755" w:rsidP="00DE387C">
      <w:pPr>
        <w:pStyle w:val="Default"/>
        <w:numPr>
          <w:ilvl w:val="0"/>
          <w:numId w:val="20"/>
        </w:numPr>
        <w:ind w:left="993" w:right="49" w:hanging="284"/>
        <w:jc w:val="both"/>
        <w:rPr>
          <w:rFonts w:ascii="Arial" w:hAnsi="Arial" w:cs="Arial"/>
          <w:sz w:val="22"/>
          <w:szCs w:val="22"/>
        </w:rPr>
      </w:pPr>
      <w:r w:rsidRPr="000D01A3">
        <w:rPr>
          <w:rFonts w:ascii="Arial" w:hAnsi="Arial" w:cs="Arial"/>
          <w:sz w:val="22"/>
          <w:szCs w:val="22"/>
        </w:rPr>
        <w:t xml:space="preserve">Fazer a produção dos shows, atendendo com translado, hospedagem e alimentação, de acordo com as exigências de cada artista contratado, seguindo mapas fornecidos pelos mesmos; </w:t>
      </w:r>
    </w:p>
    <w:p w14:paraId="41D1EFE5" w14:textId="77777777" w:rsidR="00604755" w:rsidRPr="000D01A3" w:rsidRDefault="00604755" w:rsidP="00DE387C">
      <w:pPr>
        <w:pStyle w:val="Default"/>
        <w:numPr>
          <w:ilvl w:val="0"/>
          <w:numId w:val="20"/>
        </w:numPr>
        <w:ind w:left="993" w:right="49" w:hanging="284"/>
        <w:jc w:val="both"/>
        <w:rPr>
          <w:rFonts w:ascii="Arial" w:hAnsi="Arial" w:cs="Arial"/>
          <w:sz w:val="22"/>
          <w:szCs w:val="22"/>
        </w:rPr>
      </w:pPr>
      <w:r w:rsidRPr="000D01A3">
        <w:rPr>
          <w:rFonts w:ascii="Arial" w:hAnsi="Arial" w:cs="Arial"/>
          <w:sz w:val="22"/>
          <w:szCs w:val="22"/>
        </w:rPr>
        <w:t>Montar as estruturas com</w:t>
      </w:r>
      <w:r w:rsidR="00D43595" w:rsidRPr="000D01A3">
        <w:rPr>
          <w:rFonts w:ascii="Arial" w:hAnsi="Arial" w:cs="Arial"/>
          <w:sz w:val="22"/>
          <w:szCs w:val="22"/>
        </w:rPr>
        <w:t xml:space="preserve"> sonorização e</w:t>
      </w:r>
      <w:r w:rsidRPr="000D01A3">
        <w:rPr>
          <w:rFonts w:ascii="Arial" w:hAnsi="Arial" w:cs="Arial"/>
          <w:sz w:val="22"/>
          <w:szCs w:val="22"/>
        </w:rPr>
        <w:t xml:space="preserve"> iluminação, </w:t>
      </w:r>
      <w:r w:rsidR="00DE5D21">
        <w:rPr>
          <w:rFonts w:ascii="Arial" w:hAnsi="Arial" w:cs="Arial"/>
          <w:sz w:val="22"/>
          <w:szCs w:val="22"/>
        </w:rPr>
        <w:t xml:space="preserve">de acordo com </w:t>
      </w:r>
      <w:r w:rsidRPr="000D01A3">
        <w:rPr>
          <w:rFonts w:ascii="Arial" w:hAnsi="Arial" w:cs="Arial"/>
          <w:sz w:val="22"/>
          <w:szCs w:val="22"/>
        </w:rPr>
        <w:t xml:space="preserve">plano preventivo de incêndio e aterramento; </w:t>
      </w:r>
    </w:p>
    <w:p w14:paraId="2DED0826" w14:textId="77777777" w:rsidR="00604755" w:rsidRPr="000D01A3" w:rsidRDefault="00604755" w:rsidP="00DE387C">
      <w:pPr>
        <w:pStyle w:val="Default"/>
        <w:numPr>
          <w:ilvl w:val="0"/>
          <w:numId w:val="20"/>
        </w:numPr>
        <w:ind w:left="993" w:right="49" w:hanging="284"/>
        <w:jc w:val="both"/>
        <w:rPr>
          <w:rFonts w:ascii="Arial" w:hAnsi="Arial" w:cs="Arial"/>
          <w:sz w:val="22"/>
          <w:szCs w:val="22"/>
        </w:rPr>
      </w:pPr>
      <w:r w:rsidRPr="000D01A3">
        <w:rPr>
          <w:rFonts w:ascii="Arial" w:hAnsi="Arial" w:cs="Arial"/>
          <w:sz w:val="22"/>
          <w:szCs w:val="22"/>
        </w:rPr>
        <w:t xml:space="preserve">Comercializar espaços de venda de bebida, alimentação e apresentar a CCO os alvarás dos terceirizados; </w:t>
      </w:r>
    </w:p>
    <w:p w14:paraId="795E591E"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Cumprir a legislação pertinente e aplicável à execução dos serviços quanto a licenças, alvarás e outros que se</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fizerem necessários;</w:t>
      </w:r>
    </w:p>
    <w:p w14:paraId="338DC065"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Manter durante toda a execução do Contrato, compatibilidade com as obrigações assumidas, todas as</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condições de habilitação e qualificação técnica exigidos na Licitação;</w:t>
      </w:r>
    </w:p>
    <w:p w14:paraId="601ABD21"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CD67E0A"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cumprir os horários dos shows e a apresentação dos eventos artísticos, para que não ocorram atrasos</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na programação dos mesmos, conforme planilha cronológica a ser elaborada pela Comissão Central Organizadora – CCO.</w:t>
      </w:r>
    </w:p>
    <w:p w14:paraId="4BAE4AC8"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color w:val="000000" w:themeColor="text1"/>
          <w:sz w:val="22"/>
          <w:szCs w:val="22"/>
        </w:rPr>
      </w:pPr>
      <w:r w:rsidRPr="000D01A3">
        <w:rPr>
          <w:rFonts w:ascii="Arial" w:eastAsia="Bookman Old Style" w:hAnsi="Arial" w:cs="Arial"/>
          <w:color w:val="000000" w:themeColor="text1"/>
          <w:sz w:val="22"/>
          <w:szCs w:val="22"/>
        </w:rPr>
        <w:t>Utilizar somente bens, materiais e serviços de acordo com as normas do INMETRO e da ABNT, conforme ocaso;</w:t>
      </w:r>
    </w:p>
    <w:p w14:paraId="7877ABF3"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Responsabilizar-se, integralmente, pelo controle de qualidade dos serviços;</w:t>
      </w:r>
    </w:p>
    <w:p w14:paraId="220C8C8E"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color w:val="000000" w:themeColor="text1"/>
          <w:sz w:val="22"/>
          <w:szCs w:val="22"/>
        </w:rPr>
      </w:pPr>
      <w:r w:rsidRPr="000D01A3">
        <w:rPr>
          <w:rFonts w:ascii="Arial" w:eastAsia="Bookman Old Style" w:hAnsi="Arial" w:cs="Arial"/>
          <w:color w:val="000000" w:themeColor="text1"/>
          <w:sz w:val="22"/>
          <w:szCs w:val="22"/>
        </w:rPr>
        <w:t>Em refazer, às suas expensas, todo e qualquer serviço mal executado, defeituoso ou com acabamento</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insatisfatório, bem como a execução fora das especificações técnicas;</w:t>
      </w:r>
    </w:p>
    <w:p w14:paraId="5678E00D"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Em fornecer e obrigar os empregados a utilizarem os equipamentos de proteção individual, bem como</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cumprir as demais normas constantes da legislação de segurança, medicina e higiene do trabalho, arcando com todos e quaisquer custos advindos ou decorrentes dos mesmos;</w:t>
      </w:r>
    </w:p>
    <w:p w14:paraId="763842F6"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Em providenciar, sob as suas expensas e responsabilidades, todo material necessário a prestação dos</w:t>
      </w:r>
      <w:r w:rsidR="00F250B4">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referidos serviços, este em perfeito estado de conservação e funcionamento;</w:t>
      </w:r>
    </w:p>
    <w:p w14:paraId="676DDB50"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0D01A3">
        <w:rPr>
          <w:rFonts w:ascii="Arial" w:eastAsia="Bookman Old Style" w:hAnsi="Arial" w:cs="Arial"/>
          <w:color w:val="000000" w:themeColor="text1"/>
          <w:sz w:val="22"/>
          <w:szCs w:val="22"/>
        </w:rPr>
        <w:t>Quanto a quaisquer danos causados ao equipamento utilizado para prestação dos serviços, arcando com</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todos os custos advindos ou decorrentes do mesmo;</w:t>
      </w:r>
    </w:p>
    <w:p w14:paraId="7C838751"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Em comunicar a ocorrência de qualquer fato ou condição que possa impedir a execução destes serviços (por</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escrito);</w:t>
      </w:r>
    </w:p>
    <w:p w14:paraId="5CEB26E9"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Quanto a quaisquer acontecimentos, seja por dolo ou culpa que porventura cometerem pela prestação de</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serviços objeto deste contrato;</w:t>
      </w:r>
    </w:p>
    <w:p w14:paraId="4440957B"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Por todo e qualquer material de sua posse ou propriedade, bem como quanto a quaisquer custos ou ônus</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advindos dos mesmos;</w:t>
      </w:r>
    </w:p>
    <w:p w14:paraId="7CB36B8B"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Quanto a toda e qualquer responsabilidade ou reparação civil e penal que porventura surgir em decorrência</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da prestação dos referidos serviços.</w:t>
      </w:r>
    </w:p>
    <w:p w14:paraId="0A31A7DD"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lastRenderedPageBreak/>
        <w:t>Realizar a entrega de todos os equipamentos de proteção individual (EPI) para atividades consideradas</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nocivas à saúde, entregando-se, posteriormente, comprovante de entrega à contratante.</w:t>
      </w:r>
    </w:p>
    <w:p w14:paraId="2E018036"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Será responsável por quaisquer acidentes decorrentes a acidente de trabalho e legislação pertinente, restando</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ciente de que seu descumprimento ensejará nas aplicações legais;</w:t>
      </w:r>
    </w:p>
    <w:p w14:paraId="0AA05091" w14:textId="77777777" w:rsidR="00604755" w:rsidRPr="000D01A3" w:rsidRDefault="00604755" w:rsidP="00DE387C">
      <w:pPr>
        <w:pStyle w:val="PargrafodaLista"/>
        <w:widowControl/>
        <w:numPr>
          <w:ilvl w:val="0"/>
          <w:numId w:val="20"/>
        </w:numPr>
        <w:suppressAutoHyphens w:val="0"/>
        <w:spacing w:after="0" w:line="240" w:lineRule="auto"/>
        <w:ind w:left="993" w:right="49" w:hanging="284"/>
        <w:contextualSpacing/>
        <w:jc w:val="both"/>
        <w:textAlignment w:val="auto"/>
        <w:rPr>
          <w:rFonts w:ascii="Arial" w:hAnsi="Arial" w:cs="Arial"/>
          <w:sz w:val="22"/>
          <w:szCs w:val="22"/>
        </w:rPr>
      </w:pPr>
      <w:r w:rsidRPr="000D01A3">
        <w:rPr>
          <w:rFonts w:ascii="Arial" w:eastAsia="Bookman Old Style" w:hAnsi="Arial" w:cs="Arial"/>
          <w:color w:val="000000" w:themeColor="text1"/>
          <w:sz w:val="22"/>
          <w:szCs w:val="22"/>
        </w:rPr>
        <w:t>Todas as informações necessárias à comprovação de entrega dos EPIs e outros procedimentos que visem a</w:t>
      </w:r>
      <w:r w:rsidR="00840BDE">
        <w:rPr>
          <w:rFonts w:ascii="Arial" w:eastAsia="Bookman Old Style" w:hAnsi="Arial" w:cs="Arial"/>
          <w:color w:val="000000" w:themeColor="text1"/>
          <w:sz w:val="22"/>
          <w:szCs w:val="22"/>
        </w:rPr>
        <w:t xml:space="preserve"> </w:t>
      </w:r>
      <w:r w:rsidRPr="000D01A3">
        <w:rPr>
          <w:rFonts w:ascii="Arial" w:eastAsia="Bookman Old Style" w:hAnsi="Arial" w:cs="Arial"/>
          <w:color w:val="000000" w:themeColor="text1"/>
          <w:sz w:val="22"/>
          <w:szCs w:val="22"/>
        </w:rPr>
        <w:t>proteção do trabalhador, serão repassadas a Comissão de Fiscalização do Contrato de Trabalho.</w:t>
      </w:r>
    </w:p>
    <w:p w14:paraId="433F7FF3"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Efetuar a prestação dos serviços dentro das condições, no prazo indicado pela Administração, em estrita observância das especificações do Edital e da proposta, acompanhado da respectiva nota fiscal;</w:t>
      </w:r>
    </w:p>
    <w:p w14:paraId="761C6CBC"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Atender prontamente a quaisquer exigências da</w:t>
      </w:r>
      <w:r w:rsidR="00B929E2" w:rsidRPr="000D01A3">
        <w:rPr>
          <w:rFonts w:ascii="Arial" w:hAnsi="Arial" w:cs="Arial"/>
          <w:color w:val="000000"/>
          <w:sz w:val="22"/>
          <w:szCs w:val="22"/>
        </w:rPr>
        <w:t xml:space="preserve"> Comissão Central Organizadora</w:t>
      </w:r>
      <w:r w:rsidRPr="000D01A3">
        <w:rPr>
          <w:rFonts w:ascii="Arial" w:hAnsi="Arial" w:cs="Arial"/>
          <w:color w:val="000000"/>
          <w:sz w:val="22"/>
          <w:szCs w:val="22"/>
        </w:rPr>
        <w:t>, inerentes ao objeto da presente licitação;</w:t>
      </w:r>
    </w:p>
    <w:p w14:paraId="3B8451DF"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 xml:space="preserve">Comunicar à </w:t>
      </w:r>
      <w:r w:rsidR="00B929E2" w:rsidRPr="000D01A3">
        <w:rPr>
          <w:rFonts w:ascii="Arial" w:hAnsi="Arial" w:cs="Arial"/>
          <w:color w:val="000000"/>
          <w:sz w:val="22"/>
          <w:szCs w:val="22"/>
        </w:rPr>
        <w:t>Comissão Central Organizadora</w:t>
      </w:r>
      <w:r w:rsidRPr="000D01A3">
        <w:rPr>
          <w:rFonts w:ascii="Arial" w:hAnsi="Arial" w:cs="Arial"/>
          <w:color w:val="000000"/>
          <w:sz w:val="22"/>
          <w:szCs w:val="22"/>
        </w:rPr>
        <w:t>, no prazo máximo de 5 (cinco ) dias que antecede a data do início das prestações de serviços, os motivos que impossibilitem o cumprimento do prazo previsto, com a devida comprovação;</w:t>
      </w:r>
    </w:p>
    <w:p w14:paraId="5E45AF4D"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Manter, durante toda a execução do contrato, em compatibilidade com as obrigações assumidas, todas as condições de habilitação e qualificação exigidas na licitação;</w:t>
      </w:r>
    </w:p>
    <w:p w14:paraId="32630E44" w14:textId="77777777" w:rsidR="00D43595" w:rsidRPr="000D01A3" w:rsidRDefault="00D43595" w:rsidP="00DE387C">
      <w:pPr>
        <w:pStyle w:val="PargrafodaLista"/>
        <w:numPr>
          <w:ilvl w:val="0"/>
          <w:numId w:val="20"/>
        </w:numPr>
        <w:spacing w:after="0" w:line="240" w:lineRule="auto"/>
        <w:ind w:hanging="11"/>
        <w:jc w:val="both"/>
        <w:rPr>
          <w:rFonts w:ascii="Arial" w:hAnsi="Arial" w:cs="Arial"/>
          <w:color w:val="000000"/>
          <w:sz w:val="22"/>
          <w:szCs w:val="22"/>
        </w:rPr>
      </w:pPr>
      <w:r w:rsidRPr="000D01A3">
        <w:rPr>
          <w:rFonts w:ascii="Arial" w:hAnsi="Arial" w:cs="Arial"/>
          <w:color w:val="000000"/>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D2712C2" w14:textId="77777777" w:rsidR="00D43595" w:rsidRPr="000D01A3" w:rsidRDefault="00D43595" w:rsidP="00D43595">
      <w:pPr>
        <w:pStyle w:val="PargrafodaLista"/>
        <w:spacing w:after="0" w:line="240" w:lineRule="auto"/>
        <w:ind w:left="720"/>
        <w:jc w:val="both"/>
        <w:rPr>
          <w:rFonts w:ascii="Arial" w:hAnsi="Arial" w:cs="Arial"/>
          <w:color w:val="000000"/>
          <w:sz w:val="22"/>
          <w:szCs w:val="22"/>
        </w:rPr>
      </w:pPr>
    </w:p>
    <w:p w14:paraId="7F075DF6" w14:textId="77777777" w:rsidR="00604755" w:rsidRPr="000D01A3" w:rsidRDefault="00604755" w:rsidP="00DE387C">
      <w:pPr>
        <w:pStyle w:val="PargrafodaLista"/>
        <w:widowControl/>
        <w:numPr>
          <w:ilvl w:val="1"/>
          <w:numId w:val="21"/>
        </w:numPr>
        <w:suppressAutoHyphens w:val="0"/>
        <w:spacing w:after="0" w:line="240" w:lineRule="auto"/>
        <w:ind w:left="0" w:right="49" w:firstLine="0"/>
        <w:contextualSpacing/>
        <w:jc w:val="both"/>
        <w:textAlignment w:val="auto"/>
        <w:rPr>
          <w:rFonts w:ascii="Arial" w:hAnsi="Arial" w:cs="Arial"/>
          <w:sz w:val="22"/>
          <w:szCs w:val="22"/>
        </w:rPr>
      </w:pPr>
      <w:r w:rsidRPr="000D01A3">
        <w:rPr>
          <w:rFonts w:ascii="Arial" w:hAnsi="Arial" w:cs="Arial"/>
          <w:color w:val="000000"/>
          <w:sz w:val="22"/>
          <w:szCs w:val="22"/>
        </w:rPr>
        <w:t>Qualquer sugestão de alteração por parte da Licitante Vencedora, seja na programação ou nos itens licitados, deverá ser apresentada à C</w:t>
      </w:r>
      <w:r w:rsidR="00B929E2" w:rsidRPr="000D01A3">
        <w:rPr>
          <w:rFonts w:ascii="Arial" w:hAnsi="Arial" w:cs="Arial"/>
          <w:color w:val="000000"/>
          <w:sz w:val="22"/>
          <w:szCs w:val="22"/>
        </w:rPr>
        <w:t>omissão Central Organizadora</w:t>
      </w:r>
      <w:r w:rsidRPr="000D01A3">
        <w:rPr>
          <w:rFonts w:ascii="Arial" w:hAnsi="Arial" w:cs="Arial"/>
          <w:color w:val="000000"/>
          <w:sz w:val="22"/>
          <w:szCs w:val="22"/>
        </w:rPr>
        <w:t xml:space="preserve"> para aval. </w:t>
      </w:r>
    </w:p>
    <w:p w14:paraId="58AC9D21" w14:textId="77777777" w:rsidR="00604755" w:rsidRPr="000D01A3" w:rsidRDefault="00604755" w:rsidP="00604755">
      <w:pPr>
        <w:pStyle w:val="PargrafodaLista"/>
        <w:spacing w:after="0" w:line="240" w:lineRule="auto"/>
        <w:ind w:left="1080" w:right="49"/>
        <w:jc w:val="both"/>
        <w:rPr>
          <w:rFonts w:ascii="Arial" w:hAnsi="Arial" w:cs="Arial"/>
          <w:sz w:val="22"/>
          <w:szCs w:val="22"/>
        </w:rPr>
      </w:pPr>
    </w:p>
    <w:p w14:paraId="7114D114" w14:textId="77777777" w:rsidR="00604755" w:rsidRPr="000D01A3" w:rsidRDefault="00604755" w:rsidP="00604755">
      <w:pPr>
        <w:spacing w:after="0" w:line="240" w:lineRule="auto"/>
        <w:ind w:right="49"/>
        <w:jc w:val="both"/>
        <w:rPr>
          <w:rFonts w:ascii="Arial" w:hAnsi="Arial" w:cs="Arial"/>
          <w:sz w:val="22"/>
          <w:szCs w:val="22"/>
        </w:rPr>
      </w:pPr>
      <w:r w:rsidRPr="000D01A3">
        <w:rPr>
          <w:rFonts w:ascii="Arial" w:eastAsia="Bookman Old Style" w:hAnsi="Arial" w:cs="Arial"/>
          <w:sz w:val="22"/>
          <w:szCs w:val="22"/>
        </w:rPr>
        <w:t>6.4.  No valor proposto deverão estar inclusas todas as despesas dos artistas: cachê, passagens aéreas, jato, excesso de bagagem, montagem, mobília e abastecimento dos camarins, transporte terrestre (ônibus e carreta), vans e carros executivos para translado local, hospedagem, diárias de alimentação</w:t>
      </w:r>
      <w:r w:rsidRPr="000D01A3">
        <w:rPr>
          <w:rFonts w:ascii="Arial" w:eastAsia="Bookman Old Style" w:hAnsi="Arial" w:cs="Arial"/>
          <w:i/>
          <w:iCs/>
          <w:sz w:val="22"/>
          <w:szCs w:val="22"/>
        </w:rPr>
        <w:t>,</w:t>
      </w:r>
      <w:r w:rsidRPr="000D01A3">
        <w:rPr>
          <w:rFonts w:ascii="Arial" w:eastAsia="Bookman Old Style" w:hAnsi="Arial" w:cs="Arial"/>
          <w:sz w:val="22"/>
          <w:szCs w:val="22"/>
        </w:rPr>
        <w:t xml:space="preserve"> bem como a contratação e pagamento de trabalhadores avulsos para carga e descarga.</w:t>
      </w:r>
    </w:p>
    <w:p w14:paraId="46A5E127" w14:textId="77777777" w:rsidR="00604755" w:rsidRPr="000D01A3" w:rsidRDefault="00604755" w:rsidP="00604755">
      <w:pPr>
        <w:spacing w:after="0" w:line="240" w:lineRule="auto"/>
        <w:ind w:right="49"/>
        <w:jc w:val="both"/>
        <w:rPr>
          <w:rFonts w:ascii="Arial" w:hAnsi="Arial" w:cs="Arial"/>
          <w:sz w:val="22"/>
          <w:szCs w:val="22"/>
        </w:rPr>
      </w:pPr>
    </w:p>
    <w:p w14:paraId="64BB7CCB" w14:textId="77777777" w:rsidR="00604755" w:rsidRPr="000D01A3" w:rsidRDefault="00604755" w:rsidP="00604755">
      <w:pPr>
        <w:spacing w:after="0" w:line="240" w:lineRule="auto"/>
        <w:ind w:right="49"/>
        <w:jc w:val="both"/>
        <w:rPr>
          <w:rFonts w:ascii="Arial" w:hAnsi="Arial" w:cs="Arial"/>
          <w:sz w:val="22"/>
          <w:szCs w:val="22"/>
        </w:rPr>
      </w:pPr>
      <w:r w:rsidRPr="000D01A3">
        <w:rPr>
          <w:rFonts w:ascii="Arial" w:eastAsia="Bookman Old Style" w:hAnsi="Arial" w:cs="Arial"/>
          <w:sz w:val="22"/>
          <w:szCs w:val="22"/>
        </w:rPr>
        <w:t>6.5.  A presente contratação não gerará nenhum vínculo empregatício perante a contratada e seus profissionais contratados, sendo de sua responsabilidade estadia, deslocamento, alimentação e transporte dos profissionais, pagamento de impostos, encargos e tributos que incidirem sobre a contratação, além do fornecimento de todo material necessário para realização dos serviços;</w:t>
      </w:r>
    </w:p>
    <w:p w14:paraId="07AF599B" w14:textId="77777777" w:rsidR="00604755" w:rsidRPr="000D01A3" w:rsidRDefault="00604755" w:rsidP="00604755">
      <w:pPr>
        <w:spacing w:after="0" w:line="240" w:lineRule="auto"/>
        <w:ind w:right="49"/>
        <w:jc w:val="both"/>
        <w:rPr>
          <w:rFonts w:ascii="Arial" w:eastAsia="Bookman Old Style" w:hAnsi="Arial" w:cs="Arial"/>
          <w:sz w:val="22"/>
          <w:szCs w:val="22"/>
        </w:rPr>
      </w:pPr>
    </w:p>
    <w:p w14:paraId="6D0D4B53" w14:textId="77777777" w:rsidR="00604755" w:rsidRPr="000D01A3" w:rsidRDefault="00604755" w:rsidP="00604755">
      <w:pPr>
        <w:spacing w:after="0" w:line="240" w:lineRule="auto"/>
        <w:ind w:right="49"/>
        <w:jc w:val="both"/>
        <w:rPr>
          <w:rFonts w:ascii="Arial" w:hAnsi="Arial" w:cs="Arial"/>
          <w:sz w:val="22"/>
          <w:szCs w:val="22"/>
        </w:rPr>
      </w:pPr>
      <w:r w:rsidRPr="000D01A3">
        <w:rPr>
          <w:rFonts w:ascii="Arial" w:eastAsia="Bookman Old Style" w:hAnsi="Arial" w:cs="Arial"/>
          <w:sz w:val="22"/>
          <w:szCs w:val="22"/>
        </w:rPr>
        <w:t>6.6. A execução dos serviços deverá ser com profissionais habilitados e com experiência na área. A execução será supervisionada, medida e fiscalizada pelos membros da Comissão Central Organizadora;</w:t>
      </w:r>
    </w:p>
    <w:p w14:paraId="320F9BF3" w14:textId="77777777" w:rsidR="00604755" w:rsidRPr="000D01A3" w:rsidRDefault="00604755" w:rsidP="00604755">
      <w:pPr>
        <w:spacing w:after="0" w:line="240" w:lineRule="auto"/>
        <w:ind w:right="49"/>
        <w:jc w:val="both"/>
        <w:rPr>
          <w:rFonts w:ascii="Arial" w:hAnsi="Arial" w:cs="Arial"/>
          <w:sz w:val="22"/>
          <w:szCs w:val="22"/>
        </w:rPr>
      </w:pPr>
    </w:p>
    <w:p w14:paraId="1BDE893A" w14:textId="77777777" w:rsidR="00604755" w:rsidRPr="000D01A3" w:rsidRDefault="00604755" w:rsidP="00604755">
      <w:pPr>
        <w:spacing w:after="0" w:line="240" w:lineRule="auto"/>
        <w:ind w:right="49"/>
        <w:jc w:val="both"/>
        <w:rPr>
          <w:rFonts w:ascii="Arial" w:hAnsi="Arial" w:cs="Arial"/>
          <w:sz w:val="22"/>
          <w:szCs w:val="22"/>
        </w:rPr>
      </w:pPr>
      <w:r w:rsidRPr="000D01A3">
        <w:rPr>
          <w:rFonts w:ascii="Arial" w:eastAsia="Bookman Old Style" w:hAnsi="Arial" w:cs="Arial"/>
          <w:sz w:val="22"/>
          <w:szCs w:val="22"/>
        </w:rPr>
        <w:t>6.7.  Será de inteira responsabilidade de a proponente realizar manutenção preventiva, corretiva e toda despesa relacionada à manutenção de todos os materiais e equipamentos, sendo vedada qualquer alegação posterior que vise o ressarcimento de custos não considerados nos preços ofertados, além disso, durante a realização dos eventos a proponente deverá manter no local o pessoal necessário para operar os equipamentos sem nenhum custo adicional ao Município;</w:t>
      </w:r>
    </w:p>
    <w:p w14:paraId="434348A4" w14:textId="77777777" w:rsidR="00604755" w:rsidRPr="000D01A3" w:rsidRDefault="00604755" w:rsidP="00604755">
      <w:pPr>
        <w:spacing w:after="0" w:line="240" w:lineRule="auto"/>
        <w:ind w:right="49"/>
        <w:jc w:val="both"/>
        <w:rPr>
          <w:rFonts w:ascii="Arial" w:hAnsi="Arial" w:cs="Arial"/>
          <w:sz w:val="22"/>
          <w:szCs w:val="22"/>
        </w:rPr>
      </w:pPr>
    </w:p>
    <w:p w14:paraId="07469BDD" w14:textId="77777777" w:rsidR="00604755" w:rsidRPr="000D01A3" w:rsidRDefault="00604755" w:rsidP="00604755">
      <w:pPr>
        <w:spacing w:after="0" w:line="240" w:lineRule="auto"/>
        <w:ind w:right="49"/>
        <w:jc w:val="both"/>
        <w:rPr>
          <w:rFonts w:ascii="Arial" w:eastAsia="Bookman Old Style" w:hAnsi="Arial" w:cs="Arial"/>
          <w:sz w:val="22"/>
          <w:szCs w:val="22"/>
        </w:rPr>
      </w:pPr>
      <w:r w:rsidRPr="000D01A3">
        <w:rPr>
          <w:rFonts w:ascii="Arial" w:eastAsia="Bookman Old Style" w:hAnsi="Arial" w:cs="Arial"/>
          <w:sz w:val="22"/>
          <w:szCs w:val="22"/>
        </w:rPr>
        <w:lastRenderedPageBreak/>
        <w:t>6.8.  O proponente vencedor deverá disponibilizar os equipamentos e materiais devidamente montados e em funcionamento, nos locais determinados, localizados n</w:t>
      </w:r>
      <w:r w:rsidR="003907D5">
        <w:rPr>
          <w:rFonts w:ascii="Arial" w:eastAsia="Bookman Old Style" w:hAnsi="Arial" w:cs="Arial"/>
          <w:sz w:val="22"/>
          <w:szCs w:val="22"/>
        </w:rPr>
        <w:t>a</w:t>
      </w:r>
      <w:r w:rsidRPr="000D01A3">
        <w:rPr>
          <w:rFonts w:ascii="Arial" w:eastAsia="Bookman Old Style" w:hAnsi="Arial" w:cs="Arial"/>
          <w:sz w:val="22"/>
          <w:szCs w:val="22"/>
        </w:rPr>
        <w:t xml:space="preserve"> </w:t>
      </w:r>
      <w:r w:rsidR="003907D5">
        <w:rPr>
          <w:rFonts w:ascii="Arial" w:eastAsia="Bookman Old Style" w:hAnsi="Arial" w:cs="Arial"/>
          <w:sz w:val="22"/>
          <w:szCs w:val="22"/>
        </w:rPr>
        <w:t>Praça municipal de Calmon - SC</w:t>
      </w:r>
      <w:r w:rsidRPr="000D01A3">
        <w:rPr>
          <w:rFonts w:ascii="Arial" w:eastAsia="Bookman Old Style" w:hAnsi="Arial" w:cs="Arial"/>
          <w:sz w:val="22"/>
          <w:szCs w:val="22"/>
        </w:rPr>
        <w:t>, com no mínimo 01 (um) dia de antecedência do evento, sendo responsável também por alvarás sanitários, ARTS e demais exigências legais para funcionamento dos equipamentos e materiais de modo a garantir segurança aos munícipes que estarão nas festividades;</w:t>
      </w:r>
    </w:p>
    <w:p w14:paraId="3AD6306C" w14:textId="77777777" w:rsidR="00604755" w:rsidRPr="000D01A3" w:rsidRDefault="00604755" w:rsidP="00604755">
      <w:pPr>
        <w:spacing w:after="0" w:line="240" w:lineRule="auto"/>
        <w:ind w:right="49"/>
        <w:jc w:val="both"/>
        <w:rPr>
          <w:rFonts w:ascii="Arial" w:hAnsi="Arial" w:cs="Arial"/>
          <w:sz w:val="22"/>
          <w:szCs w:val="22"/>
        </w:rPr>
      </w:pPr>
    </w:p>
    <w:p w14:paraId="22E32ACE" w14:textId="77777777" w:rsidR="000D01A3" w:rsidRPr="000D01A3" w:rsidRDefault="000D01A3" w:rsidP="000D01A3">
      <w:pPr>
        <w:pStyle w:val="PargrafodaLista"/>
        <w:widowControl/>
        <w:numPr>
          <w:ilvl w:val="0"/>
          <w:numId w:val="45"/>
        </w:numPr>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r w:rsidRPr="000D01A3">
        <w:rPr>
          <w:rFonts w:ascii="Arial" w:eastAsiaTheme="minorEastAsia" w:hAnsi="Arial" w:cs="Arial"/>
          <w:color w:val="000000"/>
          <w:sz w:val="23"/>
          <w:szCs w:val="23"/>
          <w:lang w:eastAsia="pt-BR" w:bidi="ar-SA"/>
        </w:rPr>
        <w:t xml:space="preserve">Churros Gourmet; </w:t>
      </w:r>
    </w:p>
    <w:p w14:paraId="7FEDE11F" w14:textId="77777777" w:rsidR="000D01A3" w:rsidRPr="000D01A3" w:rsidRDefault="000D01A3" w:rsidP="000D01A3">
      <w:pPr>
        <w:pStyle w:val="PargrafodaLista"/>
        <w:widowControl/>
        <w:numPr>
          <w:ilvl w:val="0"/>
          <w:numId w:val="45"/>
        </w:numPr>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r w:rsidRPr="000D01A3">
        <w:rPr>
          <w:rFonts w:ascii="Arial" w:eastAsiaTheme="minorEastAsia" w:hAnsi="Arial" w:cs="Arial"/>
          <w:color w:val="000000"/>
          <w:sz w:val="23"/>
          <w:szCs w:val="23"/>
          <w:lang w:eastAsia="pt-BR" w:bidi="ar-SA"/>
        </w:rPr>
        <w:t xml:space="preserve">Fondue de Chocolate com Frutas; </w:t>
      </w:r>
    </w:p>
    <w:p w14:paraId="63E25C9E" w14:textId="77777777" w:rsidR="000D01A3" w:rsidRPr="000D01A3" w:rsidRDefault="000D01A3" w:rsidP="000D01A3">
      <w:pPr>
        <w:pStyle w:val="PargrafodaLista"/>
        <w:widowControl/>
        <w:numPr>
          <w:ilvl w:val="0"/>
          <w:numId w:val="45"/>
        </w:numPr>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r w:rsidRPr="000D01A3">
        <w:rPr>
          <w:rFonts w:ascii="Arial" w:eastAsiaTheme="minorEastAsia" w:hAnsi="Arial" w:cs="Arial"/>
          <w:color w:val="000000"/>
          <w:sz w:val="23"/>
          <w:szCs w:val="23"/>
          <w:lang w:eastAsia="pt-BR" w:bidi="ar-SA"/>
        </w:rPr>
        <w:t xml:space="preserve">Porções individuais de Batatas Fritas com no mínimo 300 gramas; </w:t>
      </w:r>
    </w:p>
    <w:p w14:paraId="7E080B10" w14:textId="77777777" w:rsidR="000D01A3" w:rsidRPr="000D01A3" w:rsidRDefault="000D01A3" w:rsidP="000D01A3">
      <w:pPr>
        <w:pStyle w:val="PargrafodaLista"/>
        <w:widowControl/>
        <w:numPr>
          <w:ilvl w:val="0"/>
          <w:numId w:val="45"/>
        </w:numPr>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r w:rsidRPr="000D01A3">
        <w:rPr>
          <w:rFonts w:ascii="Arial" w:eastAsiaTheme="minorEastAsia" w:hAnsi="Arial" w:cs="Arial"/>
          <w:color w:val="000000"/>
          <w:sz w:val="23"/>
          <w:szCs w:val="23"/>
          <w:lang w:eastAsia="pt-BR" w:bidi="ar-SA"/>
        </w:rPr>
        <w:t>Porções para 06 pessoas de Batatas Fritas com no mínimo 1.200</w:t>
      </w:r>
      <w:r w:rsidR="007A453A">
        <w:rPr>
          <w:rFonts w:ascii="Arial" w:eastAsiaTheme="minorEastAsia" w:hAnsi="Arial" w:cs="Arial"/>
          <w:color w:val="000000"/>
          <w:sz w:val="23"/>
          <w:szCs w:val="23"/>
          <w:lang w:eastAsia="pt-BR" w:bidi="ar-SA"/>
        </w:rPr>
        <w:t xml:space="preserve"> </w:t>
      </w:r>
      <w:r w:rsidRPr="000D01A3">
        <w:rPr>
          <w:rFonts w:ascii="Arial" w:eastAsiaTheme="minorEastAsia" w:hAnsi="Arial" w:cs="Arial"/>
          <w:color w:val="000000"/>
          <w:sz w:val="23"/>
          <w:szCs w:val="23"/>
          <w:lang w:eastAsia="pt-BR" w:bidi="ar-SA"/>
        </w:rPr>
        <w:t xml:space="preserve">gramas; </w:t>
      </w:r>
    </w:p>
    <w:p w14:paraId="159D53B6" w14:textId="77777777" w:rsidR="000D01A3" w:rsidRDefault="000D01A3" w:rsidP="000D01A3">
      <w:pPr>
        <w:widowControl/>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p>
    <w:p w14:paraId="4FA11A00" w14:textId="77777777" w:rsidR="000D01A3" w:rsidRDefault="000D01A3" w:rsidP="00FF016B">
      <w:pPr>
        <w:widowControl/>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8.4.5.  A licitante vencedora deverá: </w:t>
      </w:r>
    </w:p>
    <w:p w14:paraId="726F4445" w14:textId="77777777" w:rsidR="007A453A" w:rsidRPr="00FF016B" w:rsidRDefault="007A453A" w:rsidP="00FF016B">
      <w:pPr>
        <w:widowControl/>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p>
    <w:p w14:paraId="319AF5D7" w14:textId="77777777" w:rsidR="000D01A3" w:rsidRPr="00FF016B" w:rsidRDefault="000D01A3"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Manter os equipamentos em perfeito estado de conservação, sendo que problemas técnicos deverão ser imediatamente sanados, mesmo que por substituição dos equipamentos, sem causar danos ou prejuízos ao Município. </w:t>
      </w:r>
    </w:p>
    <w:p w14:paraId="20D60CCD" w14:textId="77777777" w:rsidR="000D01A3" w:rsidRPr="00FF016B" w:rsidRDefault="000D01A3"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Prezar pela segurança e proteção dos equipamentos, que serão de inteira responsabilidade da licitante. </w:t>
      </w:r>
    </w:p>
    <w:p w14:paraId="4EB5EA31" w14:textId="77777777" w:rsidR="000D01A3" w:rsidRPr="00FF016B" w:rsidRDefault="000D01A3"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Ser responsável pela limpeza do ambiente, bem como pelo fornecimento de pratos, talheres, copos, toalhas guardanapos, palitos e outros utensílios necessários. </w:t>
      </w:r>
    </w:p>
    <w:p w14:paraId="33E62BD9" w14:textId="77777777" w:rsidR="000D01A3" w:rsidRPr="00FF016B" w:rsidRDefault="000D01A3"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Manter a disciplina entre o seu pessoal, fazendo-o cumprir, na execução dos serviços, as normas legais sobre segurança, contra riscos de acidentes e uso adequado de Equipamentos de Proteção Individual. </w:t>
      </w:r>
    </w:p>
    <w:p w14:paraId="202CF9B4" w14:textId="77777777" w:rsidR="000D01A3" w:rsidRPr="00FF016B" w:rsidRDefault="000D01A3"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Observar e cumprir rigorosamente todas as normas da vigilância sanitária; </w:t>
      </w:r>
    </w:p>
    <w:p w14:paraId="78742802" w14:textId="77777777" w:rsidR="00FF016B" w:rsidRPr="00FF016B" w:rsidRDefault="00FF016B"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Não vender bebidas e/ou comidas em recipientes de vidro; </w:t>
      </w:r>
    </w:p>
    <w:p w14:paraId="1B2FC8B8" w14:textId="77777777" w:rsidR="00FF016B" w:rsidRPr="00FF016B" w:rsidRDefault="00FF016B"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Manter a execução dos serviços em ritmo adequado e eficiente; </w:t>
      </w:r>
    </w:p>
    <w:p w14:paraId="1333F537" w14:textId="77777777" w:rsidR="00FF016B" w:rsidRPr="00FF016B" w:rsidRDefault="00FF016B"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Possuir serviços para venda de bilhetes (ticket) para o consumo de lanches e bebidas; </w:t>
      </w:r>
    </w:p>
    <w:p w14:paraId="4B530590" w14:textId="77777777" w:rsidR="00FF016B" w:rsidRPr="00FF016B" w:rsidRDefault="00FF016B" w:rsidP="00FF016B">
      <w:pPr>
        <w:pStyle w:val="PargrafodaLista"/>
        <w:widowControl/>
        <w:numPr>
          <w:ilvl w:val="0"/>
          <w:numId w:val="47"/>
        </w:numPr>
        <w:suppressAutoHyphens w:val="0"/>
        <w:autoSpaceDE w:val="0"/>
        <w:autoSpaceDN w:val="0"/>
        <w:adjustRightInd w:val="0"/>
        <w:spacing w:after="0" w:line="240" w:lineRule="auto"/>
        <w:textAlignment w:val="auto"/>
        <w:rPr>
          <w:rFonts w:ascii="Arial" w:eastAsiaTheme="minorEastAsia" w:hAnsi="Arial" w:cs="Arial"/>
          <w:color w:val="000000"/>
          <w:sz w:val="22"/>
          <w:szCs w:val="22"/>
          <w:lang w:eastAsia="pt-BR" w:bidi="ar-SA"/>
        </w:rPr>
      </w:pPr>
      <w:r w:rsidRPr="00FF016B">
        <w:rPr>
          <w:rFonts w:ascii="Arial" w:eastAsiaTheme="minorEastAsia" w:hAnsi="Arial" w:cs="Arial"/>
          <w:color w:val="000000"/>
          <w:sz w:val="22"/>
          <w:szCs w:val="22"/>
          <w:lang w:eastAsia="pt-BR" w:bidi="ar-SA"/>
        </w:rPr>
        <w:t xml:space="preserve">Manter seu pessoal identificado e uniformizado, com toucas e luvas, observando todas as normas sanitárias, de higiene e limpeza; </w:t>
      </w:r>
    </w:p>
    <w:p w14:paraId="4B094333" w14:textId="77777777" w:rsidR="00FF016B" w:rsidRPr="00FF016B" w:rsidRDefault="00FF016B" w:rsidP="00FF016B">
      <w:pPr>
        <w:pStyle w:val="PargrafodaLista"/>
        <w:widowControl/>
        <w:suppressAutoHyphens w:val="0"/>
        <w:autoSpaceDE w:val="0"/>
        <w:autoSpaceDN w:val="0"/>
        <w:adjustRightInd w:val="0"/>
        <w:spacing w:after="0" w:line="240" w:lineRule="auto"/>
        <w:ind w:left="709" w:hanging="283"/>
        <w:textAlignment w:val="auto"/>
        <w:rPr>
          <w:rFonts w:ascii="Wingdings" w:eastAsiaTheme="minorEastAsia" w:hAnsi="Wingdings" w:cs="Wingdings"/>
          <w:color w:val="000000"/>
          <w:sz w:val="22"/>
          <w:szCs w:val="22"/>
          <w:lang w:eastAsia="pt-BR" w:bidi="ar-SA"/>
        </w:rPr>
      </w:pPr>
      <w:r>
        <w:rPr>
          <w:rFonts w:ascii="Arial" w:eastAsiaTheme="minorEastAsia" w:hAnsi="Arial" w:cs="Arial"/>
          <w:color w:val="000000"/>
          <w:sz w:val="22"/>
          <w:szCs w:val="22"/>
          <w:lang w:eastAsia="pt-BR" w:bidi="ar-SA"/>
        </w:rPr>
        <w:t xml:space="preserve">j)   </w:t>
      </w:r>
      <w:r w:rsidRPr="00FF016B">
        <w:rPr>
          <w:rFonts w:ascii="Arial" w:eastAsiaTheme="minorEastAsia" w:hAnsi="Arial" w:cs="Arial"/>
          <w:color w:val="000000"/>
          <w:sz w:val="22"/>
          <w:szCs w:val="22"/>
          <w:lang w:eastAsia="pt-BR" w:bidi="ar-SA"/>
        </w:rPr>
        <w:t xml:space="preserve">Realizar os abastecimentos, diariamente até no máximo às 12h, sendo que após este horário, não será mais permitida a entrada de veículos nos locais de circulação do espaço destinado à realização dos eventos. </w:t>
      </w:r>
    </w:p>
    <w:p w14:paraId="3D63C5DB" w14:textId="77777777" w:rsidR="00FF016B" w:rsidRPr="000D01A3" w:rsidRDefault="00FF016B" w:rsidP="000D01A3">
      <w:pPr>
        <w:widowControl/>
        <w:suppressAutoHyphens w:val="0"/>
        <w:autoSpaceDE w:val="0"/>
        <w:autoSpaceDN w:val="0"/>
        <w:adjustRightInd w:val="0"/>
        <w:spacing w:after="0" w:line="240" w:lineRule="auto"/>
        <w:textAlignment w:val="auto"/>
        <w:rPr>
          <w:rFonts w:ascii="Arial" w:eastAsiaTheme="minorEastAsia" w:hAnsi="Arial" w:cs="Arial"/>
          <w:color w:val="000000"/>
          <w:sz w:val="23"/>
          <w:szCs w:val="23"/>
          <w:lang w:eastAsia="pt-BR" w:bidi="ar-SA"/>
        </w:rPr>
      </w:pPr>
    </w:p>
    <w:p w14:paraId="37AA4397" w14:textId="77777777" w:rsidR="00243523" w:rsidRPr="000D01A3" w:rsidRDefault="003C6C42" w:rsidP="00243523">
      <w:pPr>
        <w:spacing w:after="0" w:line="240" w:lineRule="auto"/>
        <w:ind w:right="49"/>
        <w:jc w:val="both"/>
        <w:rPr>
          <w:rFonts w:ascii="Arial" w:hAnsi="Arial" w:cs="Arial"/>
          <w:color w:val="000000"/>
          <w:sz w:val="22"/>
          <w:szCs w:val="22"/>
        </w:rPr>
      </w:pPr>
      <w:r w:rsidRPr="000D01A3">
        <w:rPr>
          <w:rFonts w:ascii="Arial" w:hAnsi="Arial" w:cs="Arial"/>
          <w:color w:val="000000"/>
          <w:sz w:val="22"/>
          <w:szCs w:val="22"/>
        </w:rPr>
        <w:t>8.4.</w:t>
      </w:r>
      <w:r w:rsidR="00FF016B">
        <w:rPr>
          <w:rFonts w:ascii="Arial" w:hAnsi="Arial" w:cs="Arial"/>
          <w:color w:val="000000"/>
          <w:sz w:val="22"/>
          <w:szCs w:val="22"/>
        </w:rPr>
        <w:t>6</w:t>
      </w:r>
      <w:r w:rsidR="00243523" w:rsidRPr="000D01A3">
        <w:rPr>
          <w:rFonts w:ascii="Arial" w:hAnsi="Arial" w:cs="Arial"/>
          <w:color w:val="000000"/>
          <w:sz w:val="22"/>
          <w:szCs w:val="22"/>
        </w:rPr>
        <w:t>. A licitante vencedora fica autorizada a realizar a divulgação de eventuais colaboradores</w:t>
      </w:r>
      <w:r w:rsidRPr="000D01A3">
        <w:rPr>
          <w:rFonts w:ascii="Arial" w:hAnsi="Arial" w:cs="Arial"/>
          <w:color w:val="000000"/>
          <w:sz w:val="22"/>
          <w:szCs w:val="22"/>
        </w:rPr>
        <w:t>.</w:t>
      </w:r>
    </w:p>
    <w:p w14:paraId="19EFDA50" w14:textId="77777777" w:rsidR="00604755" w:rsidRPr="000D01A3" w:rsidRDefault="00604755" w:rsidP="00604755">
      <w:pPr>
        <w:spacing w:after="0" w:line="240" w:lineRule="auto"/>
        <w:ind w:right="49"/>
        <w:jc w:val="both"/>
        <w:rPr>
          <w:rFonts w:ascii="Arial" w:hAnsi="Arial" w:cs="Arial"/>
          <w:sz w:val="22"/>
          <w:szCs w:val="22"/>
        </w:rPr>
      </w:pPr>
    </w:p>
    <w:p w14:paraId="2196FC77" w14:textId="77777777" w:rsidR="00D6398C" w:rsidRDefault="003C6C42" w:rsidP="007A453A">
      <w:pPr>
        <w:pStyle w:val="Recuodecorpodetexto1"/>
        <w:numPr>
          <w:ilvl w:val="0"/>
          <w:numId w:val="21"/>
        </w:numPr>
        <w:spacing w:after="0" w:line="240" w:lineRule="auto"/>
        <w:jc w:val="both"/>
        <w:rPr>
          <w:rFonts w:ascii="Arial" w:eastAsia="Arial" w:hAnsi="Arial" w:cs="Arial"/>
          <w:b/>
          <w:bCs/>
          <w:color w:val="000000"/>
          <w:sz w:val="22"/>
          <w:szCs w:val="22"/>
        </w:rPr>
      </w:pPr>
      <w:r w:rsidRPr="00FF016B">
        <w:rPr>
          <w:rFonts w:ascii="Arial" w:eastAsia="Arial" w:hAnsi="Arial" w:cs="Arial"/>
          <w:b/>
          <w:bCs/>
          <w:color w:val="000000"/>
          <w:sz w:val="22"/>
          <w:szCs w:val="22"/>
        </w:rPr>
        <w:t>DO VALOR GLOBAL MÁXIMO</w:t>
      </w:r>
    </w:p>
    <w:p w14:paraId="38602D0F" w14:textId="77777777" w:rsidR="007A453A" w:rsidRDefault="007A453A" w:rsidP="003C6C42">
      <w:pPr>
        <w:pStyle w:val="Default"/>
        <w:rPr>
          <w:rFonts w:ascii="Arial" w:eastAsia="Arial" w:hAnsi="Arial" w:cs="Arial"/>
          <w:bCs/>
          <w:sz w:val="22"/>
          <w:szCs w:val="22"/>
        </w:rPr>
      </w:pPr>
    </w:p>
    <w:p w14:paraId="5CAD6B65" w14:textId="4D79A660" w:rsidR="003C6C42" w:rsidRPr="000D01A3" w:rsidRDefault="003C6C42" w:rsidP="003C6C42">
      <w:pPr>
        <w:pStyle w:val="Default"/>
        <w:rPr>
          <w:rFonts w:ascii="Arial" w:eastAsiaTheme="minorEastAsia" w:hAnsi="Arial" w:cs="Arial"/>
          <w:sz w:val="22"/>
          <w:szCs w:val="22"/>
          <w:lang w:eastAsia="pt-BR"/>
        </w:rPr>
      </w:pPr>
      <w:r w:rsidRPr="000D01A3">
        <w:rPr>
          <w:rFonts w:ascii="Arial" w:eastAsia="Arial" w:hAnsi="Arial" w:cs="Arial"/>
          <w:bCs/>
          <w:sz w:val="22"/>
          <w:szCs w:val="22"/>
        </w:rPr>
        <w:t xml:space="preserve">9.1. </w:t>
      </w:r>
      <w:r w:rsidRPr="000D01A3">
        <w:rPr>
          <w:rFonts w:ascii="Arial" w:eastAsiaTheme="minorEastAsia" w:hAnsi="Arial" w:cs="Arial"/>
          <w:sz w:val="22"/>
          <w:szCs w:val="22"/>
          <w:lang w:eastAsia="pt-BR"/>
        </w:rPr>
        <w:t xml:space="preserve">O valor máximo disponível para o presente objeto é de </w:t>
      </w:r>
      <w:r w:rsidRPr="000D01A3">
        <w:rPr>
          <w:rFonts w:ascii="Arial" w:eastAsiaTheme="minorEastAsia" w:hAnsi="Arial" w:cs="Arial"/>
          <w:b/>
          <w:bCs/>
          <w:sz w:val="22"/>
          <w:szCs w:val="22"/>
          <w:lang w:eastAsia="pt-BR"/>
        </w:rPr>
        <w:t xml:space="preserve">R$ </w:t>
      </w:r>
      <w:r w:rsidR="004C4330">
        <w:rPr>
          <w:rFonts w:ascii="Arial" w:eastAsiaTheme="minorEastAsia" w:hAnsi="Arial" w:cs="Arial"/>
          <w:b/>
          <w:bCs/>
          <w:sz w:val="22"/>
          <w:szCs w:val="22"/>
          <w:lang w:eastAsia="pt-BR"/>
        </w:rPr>
        <w:t>27</w:t>
      </w:r>
      <w:r w:rsidR="00C0104D">
        <w:rPr>
          <w:rFonts w:ascii="Arial" w:eastAsiaTheme="minorEastAsia" w:hAnsi="Arial" w:cs="Arial"/>
          <w:b/>
          <w:bCs/>
          <w:sz w:val="22"/>
          <w:szCs w:val="22"/>
          <w:lang w:eastAsia="pt-BR"/>
        </w:rPr>
        <w:t>0.000,00</w:t>
      </w:r>
      <w:r w:rsidRPr="000D01A3">
        <w:rPr>
          <w:rFonts w:ascii="Arial" w:eastAsiaTheme="minorEastAsia" w:hAnsi="Arial" w:cs="Arial"/>
          <w:b/>
          <w:bCs/>
          <w:sz w:val="22"/>
          <w:szCs w:val="22"/>
          <w:lang w:eastAsia="pt-BR"/>
        </w:rPr>
        <w:t xml:space="preserve"> (</w:t>
      </w:r>
      <w:r w:rsidR="00C0104D">
        <w:rPr>
          <w:rFonts w:ascii="Arial" w:eastAsiaTheme="minorEastAsia" w:hAnsi="Arial" w:cs="Arial"/>
          <w:b/>
          <w:bCs/>
          <w:sz w:val="22"/>
          <w:szCs w:val="22"/>
          <w:lang w:eastAsia="pt-BR"/>
        </w:rPr>
        <w:t xml:space="preserve"> </w:t>
      </w:r>
      <w:r w:rsidR="004C4330">
        <w:rPr>
          <w:rFonts w:ascii="Arial" w:eastAsiaTheme="minorEastAsia" w:hAnsi="Arial" w:cs="Arial"/>
          <w:b/>
          <w:bCs/>
          <w:sz w:val="22"/>
          <w:szCs w:val="22"/>
          <w:lang w:eastAsia="pt-BR"/>
        </w:rPr>
        <w:t>duzentos e setenta</w:t>
      </w:r>
      <w:r w:rsidR="00C0104D">
        <w:rPr>
          <w:rFonts w:ascii="Arial" w:eastAsiaTheme="minorEastAsia" w:hAnsi="Arial" w:cs="Arial"/>
          <w:b/>
          <w:bCs/>
          <w:sz w:val="22"/>
          <w:szCs w:val="22"/>
          <w:lang w:eastAsia="pt-BR"/>
        </w:rPr>
        <w:t xml:space="preserve"> </w:t>
      </w:r>
      <w:r w:rsidRPr="000D01A3">
        <w:rPr>
          <w:rFonts w:ascii="Arial" w:eastAsiaTheme="minorEastAsia" w:hAnsi="Arial" w:cs="Arial"/>
          <w:b/>
          <w:bCs/>
          <w:sz w:val="22"/>
          <w:szCs w:val="22"/>
          <w:lang w:eastAsia="pt-BR"/>
        </w:rPr>
        <w:t>mil reais)</w:t>
      </w:r>
      <w:r w:rsidRPr="000D01A3">
        <w:rPr>
          <w:rFonts w:ascii="Arial" w:eastAsiaTheme="minorEastAsia" w:hAnsi="Arial" w:cs="Arial"/>
          <w:sz w:val="22"/>
          <w:szCs w:val="22"/>
          <w:lang w:eastAsia="pt-BR"/>
        </w:rPr>
        <w:t xml:space="preserve">, incluindo todas as despesas de realização do evento ora contratado. </w:t>
      </w:r>
    </w:p>
    <w:p w14:paraId="03FDDE75" w14:textId="77777777" w:rsidR="003C6C42" w:rsidRPr="000D01A3" w:rsidRDefault="003C6C42" w:rsidP="003C6C42">
      <w:pPr>
        <w:pStyle w:val="Recuodecorpodetexto1"/>
        <w:spacing w:after="0" w:line="240" w:lineRule="auto"/>
        <w:ind w:left="0"/>
        <w:jc w:val="both"/>
        <w:rPr>
          <w:rFonts w:ascii="Arial" w:eastAsia="Arial" w:hAnsi="Arial" w:cs="Arial"/>
          <w:bCs/>
          <w:color w:val="000000"/>
          <w:sz w:val="22"/>
          <w:szCs w:val="22"/>
        </w:rPr>
      </w:pPr>
    </w:p>
    <w:p w14:paraId="3D4BDD09" w14:textId="77777777" w:rsidR="00D9712F" w:rsidRDefault="00D9712F" w:rsidP="007A453A">
      <w:pPr>
        <w:pStyle w:val="PargrafodaLista"/>
        <w:numPr>
          <w:ilvl w:val="0"/>
          <w:numId w:val="21"/>
        </w:numPr>
        <w:autoSpaceDE w:val="0"/>
        <w:autoSpaceDN w:val="0"/>
        <w:adjustRightInd w:val="0"/>
        <w:spacing w:after="0" w:line="240" w:lineRule="auto"/>
        <w:ind w:right="49"/>
        <w:jc w:val="both"/>
        <w:rPr>
          <w:rFonts w:ascii="Arial" w:hAnsi="Arial" w:cs="Arial"/>
          <w:b/>
          <w:bCs/>
          <w:color w:val="000000"/>
          <w:sz w:val="22"/>
          <w:szCs w:val="22"/>
        </w:rPr>
      </w:pPr>
      <w:r w:rsidRPr="007A453A">
        <w:rPr>
          <w:rFonts w:ascii="Arial" w:hAnsi="Arial" w:cs="Arial"/>
          <w:b/>
          <w:bCs/>
          <w:color w:val="000000"/>
          <w:sz w:val="22"/>
          <w:szCs w:val="22"/>
        </w:rPr>
        <w:t xml:space="preserve">DA EXECUÇÃO DO OBJETO </w:t>
      </w:r>
    </w:p>
    <w:p w14:paraId="226B7465" w14:textId="77777777" w:rsidR="007A453A" w:rsidRPr="007A453A" w:rsidRDefault="007A453A" w:rsidP="007A453A">
      <w:pPr>
        <w:autoSpaceDE w:val="0"/>
        <w:autoSpaceDN w:val="0"/>
        <w:adjustRightInd w:val="0"/>
        <w:spacing w:after="0" w:line="240" w:lineRule="auto"/>
        <w:ind w:right="49"/>
        <w:jc w:val="both"/>
        <w:rPr>
          <w:rFonts w:ascii="Arial" w:hAnsi="Arial" w:cs="Arial"/>
          <w:b/>
          <w:bCs/>
          <w:color w:val="000000"/>
          <w:sz w:val="22"/>
          <w:szCs w:val="22"/>
        </w:rPr>
      </w:pPr>
    </w:p>
    <w:p w14:paraId="0F5CFD2B" w14:textId="7E7EEF35"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A desmontagem das estruturas, bem como a retirada de todo e qualquer material somente será liberado após o término das festividades no dia </w:t>
      </w:r>
      <w:r w:rsidR="00B85749">
        <w:rPr>
          <w:rFonts w:ascii="Arial" w:hAnsi="Arial" w:cs="Arial"/>
          <w:color w:val="000000"/>
          <w:sz w:val="22"/>
          <w:szCs w:val="22"/>
        </w:rPr>
        <w:t>15 de janeiro de 202</w:t>
      </w:r>
      <w:r w:rsidR="004C4330">
        <w:rPr>
          <w:rFonts w:ascii="Arial" w:hAnsi="Arial" w:cs="Arial"/>
          <w:color w:val="000000"/>
          <w:sz w:val="22"/>
          <w:szCs w:val="22"/>
        </w:rPr>
        <w:t>4</w:t>
      </w:r>
      <w:r w:rsidRPr="000D01A3">
        <w:rPr>
          <w:rFonts w:ascii="Arial" w:hAnsi="Arial" w:cs="Arial"/>
          <w:color w:val="000000"/>
          <w:sz w:val="22"/>
          <w:szCs w:val="22"/>
        </w:rPr>
        <w:t xml:space="preserve">; </w:t>
      </w:r>
    </w:p>
    <w:p w14:paraId="7D69101E"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O Município disponibilizará, junto à festa, pontos de água, luz e rede de esgoto. </w:t>
      </w:r>
    </w:p>
    <w:p w14:paraId="429C4343"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A Licitante é a única e exclusiva responsável pelos acidentes/danos advindos da presente contratação, seja a prepostos ou a terceiros, devendo zelar, sempre, pelas normas de </w:t>
      </w:r>
      <w:r w:rsidRPr="000D01A3">
        <w:rPr>
          <w:rFonts w:ascii="Arial" w:hAnsi="Arial" w:cs="Arial"/>
          <w:color w:val="000000"/>
          <w:sz w:val="22"/>
          <w:szCs w:val="22"/>
        </w:rPr>
        <w:lastRenderedPageBreak/>
        <w:t xml:space="preserve">segurança do trabalho, assim como o uso de todo e qualquer material/equipamento que contribua para a segurança dos serviços. </w:t>
      </w:r>
    </w:p>
    <w:p w14:paraId="7FCD3E9F"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Cabe a licitante custear as despesas com salários, encargos, seguros, sinistros, transporte, alojamento, alimentação do pessoal e outras que porventura venham a ser criadas e ou exigidas por Lei, durante a execução dos serviços objeto do presente contrato. </w:t>
      </w:r>
    </w:p>
    <w:p w14:paraId="7FE85F6E"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Todos e quaisquer encargos sociais, trabalhistas, previdenciários, financeiros ou de qualquer natureza, bem como todas as despesas geradas direta ou indiretamente pelo objeto do presente, são de responsabilidade única e exclusiva da Licitante, não respondendo a Contratante como </w:t>
      </w:r>
      <w:r w:rsidR="00AA7ADF" w:rsidRPr="000D01A3">
        <w:rPr>
          <w:rFonts w:ascii="Arial" w:hAnsi="Arial" w:cs="Arial"/>
          <w:color w:val="000000"/>
          <w:sz w:val="22"/>
          <w:szCs w:val="22"/>
        </w:rPr>
        <w:t>co</w:t>
      </w:r>
      <w:r w:rsidR="00AA7ADF">
        <w:rPr>
          <w:rFonts w:ascii="Arial" w:hAnsi="Arial" w:cs="Arial"/>
          <w:color w:val="000000"/>
          <w:sz w:val="22"/>
          <w:szCs w:val="22"/>
        </w:rPr>
        <w:t>-</w:t>
      </w:r>
      <w:r w:rsidR="00AA7ADF" w:rsidRPr="000D01A3">
        <w:rPr>
          <w:rFonts w:ascii="Arial" w:hAnsi="Arial" w:cs="Arial"/>
          <w:color w:val="000000"/>
          <w:sz w:val="22"/>
          <w:szCs w:val="22"/>
        </w:rPr>
        <w:t>responsável</w:t>
      </w:r>
      <w:r w:rsidRPr="000D01A3">
        <w:rPr>
          <w:rFonts w:ascii="Arial" w:hAnsi="Arial" w:cs="Arial"/>
          <w:color w:val="000000"/>
          <w:sz w:val="22"/>
          <w:szCs w:val="22"/>
        </w:rPr>
        <w:t xml:space="preserve"> em nenhuma hipótese, nem solidária nem subsidiariamente. </w:t>
      </w:r>
    </w:p>
    <w:p w14:paraId="10A200F7" w14:textId="63A1012A"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Da desmontagem e organização de toda a área d</w:t>
      </w:r>
      <w:r w:rsidR="00347BD6">
        <w:rPr>
          <w:rFonts w:ascii="Arial" w:hAnsi="Arial" w:cs="Arial"/>
          <w:color w:val="000000"/>
          <w:sz w:val="22"/>
          <w:szCs w:val="22"/>
        </w:rPr>
        <w:t>a</w:t>
      </w:r>
      <w:r w:rsidRPr="000D01A3">
        <w:rPr>
          <w:rFonts w:ascii="Arial" w:hAnsi="Arial" w:cs="Arial"/>
          <w:color w:val="000000"/>
          <w:sz w:val="22"/>
          <w:szCs w:val="22"/>
        </w:rPr>
        <w:t xml:space="preserve"> </w:t>
      </w:r>
      <w:r w:rsidR="00347BD6">
        <w:rPr>
          <w:rFonts w:ascii="Arial" w:hAnsi="Arial" w:cs="Arial"/>
          <w:color w:val="000000"/>
          <w:sz w:val="22"/>
          <w:szCs w:val="22"/>
        </w:rPr>
        <w:t>Praça municipal</w:t>
      </w:r>
      <w:r w:rsidR="00B85749">
        <w:rPr>
          <w:rFonts w:ascii="Arial" w:hAnsi="Arial" w:cs="Arial"/>
          <w:color w:val="000000"/>
          <w:sz w:val="22"/>
          <w:szCs w:val="22"/>
        </w:rPr>
        <w:t xml:space="preserve"> de Calmon - SC</w:t>
      </w:r>
      <w:r w:rsidRPr="000D01A3">
        <w:rPr>
          <w:rFonts w:ascii="Arial" w:hAnsi="Arial" w:cs="Arial"/>
          <w:color w:val="000000"/>
          <w:sz w:val="22"/>
          <w:szCs w:val="22"/>
        </w:rPr>
        <w:t xml:space="preserve"> e arredores deverá acontecer impreterivelmente até o dia </w:t>
      </w:r>
      <w:r w:rsidR="00B85749">
        <w:rPr>
          <w:rFonts w:ascii="Arial" w:hAnsi="Arial" w:cs="Arial"/>
          <w:color w:val="000000"/>
          <w:sz w:val="22"/>
          <w:szCs w:val="22"/>
        </w:rPr>
        <w:t>15 de janeiro de 202</w:t>
      </w:r>
      <w:r w:rsidR="004C4330">
        <w:rPr>
          <w:rFonts w:ascii="Arial" w:hAnsi="Arial" w:cs="Arial"/>
          <w:color w:val="000000"/>
          <w:sz w:val="22"/>
          <w:szCs w:val="22"/>
        </w:rPr>
        <w:t>4</w:t>
      </w:r>
      <w:r w:rsidRPr="000D01A3">
        <w:rPr>
          <w:rFonts w:ascii="Arial" w:hAnsi="Arial" w:cs="Arial"/>
          <w:color w:val="000000"/>
          <w:sz w:val="22"/>
          <w:szCs w:val="22"/>
        </w:rPr>
        <w:t xml:space="preserve">, toda a área devendo ser entregue em ótimas condições de uso, conforme recebido, sujeito a análise e aprovação da comissão organizadora. </w:t>
      </w:r>
    </w:p>
    <w:p w14:paraId="320BBCE7" w14:textId="21FF8459"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Adotar as condutas necessárias para finalizar o evento, como a desmontagem dos equipamentos e de toda a infraestrutura/logística, a regularização de eventuais pendências, e a devolução dos espaços utilizados, até o </w:t>
      </w:r>
      <w:r w:rsidR="00B85749">
        <w:rPr>
          <w:rFonts w:ascii="Arial" w:hAnsi="Arial" w:cs="Arial"/>
          <w:color w:val="000000"/>
          <w:sz w:val="22"/>
          <w:szCs w:val="22"/>
        </w:rPr>
        <w:t>dia 15 de Janeiro de 202</w:t>
      </w:r>
      <w:r w:rsidR="004C4330">
        <w:rPr>
          <w:rFonts w:ascii="Arial" w:hAnsi="Arial" w:cs="Arial"/>
          <w:color w:val="000000"/>
          <w:sz w:val="22"/>
          <w:szCs w:val="22"/>
        </w:rPr>
        <w:t>4</w:t>
      </w:r>
      <w:r w:rsidRPr="000D01A3">
        <w:rPr>
          <w:rFonts w:ascii="Arial" w:hAnsi="Arial" w:cs="Arial"/>
          <w:color w:val="000000"/>
          <w:sz w:val="22"/>
          <w:szCs w:val="22"/>
        </w:rPr>
        <w:t xml:space="preserve">. </w:t>
      </w:r>
    </w:p>
    <w:p w14:paraId="075AB41A"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Eventuais serviços ou atrações que extrapolem este contrato, poderão ser instituídos pelo Licitante, com a expressa e prévia autorização do Município. </w:t>
      </w:r>
    </w:p>
    <w:p w14:paraId="3DBBF62E" w14:textId="77777777" w:rsidR="00D9712F" w:rsidRPr="000D01A3" w:rsidRDefault="00D9712F" w:rsidP="00DE387C">
      <w:pPr>
        <w:pStyle w:val="Default"/>
        <w:numPr>
          <w:ilvl w:val="0"/>
          <w:numId w:val="38"/>
        </w:numPr>
        <w:autoSpaceDE w:val="0"/>
        <w:autoSpaceDN w:val="0"/>
        <w:adjustRightInd w:val="0"/>
        <w:ind w:right="49"/>
        <w:jc w:val="both"/>
        <w:rPr>
          <w:rFonts w:ascii="Arial" w:hAnsi="Arial" w:cs="Arial"/>
          <w:sz w:val="22"/>
          <w:szCs w:val="22"/>
        </w:rPr>
      </w:pPr>
      <w:r w:rsidRPr="000D01A3">
        <w:rPr>
          <w:rFonts w:ascii="Arial" w:hAnsi="Arial" w:cs="Arial"/>
          <w:sz w:val="22"/>
          <w:szCs w:val="22"/>
        </w:rPr>
        <w:t xml:space="preserve">Permitir a qualquer tempo livre acesso do Município por seus agentes devidamente identificados, em todas as dependências do evento para fins de fiscalização e acompanhamento da execução do objeto do presente. </w:t>
      </w:r>
    </w:p>
    <w:p w14:paraId="6EE0070B" w14:textId="23855A50"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Da vigência contratual: a partir da data de sua assinatura até o dia </w:t>
      </w:r>
      <w:r w:rsidR="00B85749">
        <w:rPr>
          <w:rFonts w:ascii="Arial" w:hAnsi="Arial" w:cs="Arial"/>
          <w:color w:val="000000"/>
          <w:sz w:val="22"/>
          <w:szCs w:val="22"/>
        </w:rPr>
        <w:t>15 de Janeiro de 202</w:t>
      </w:r>
      <w:r w:rsidR="004C4330">
        <w:rPr>
          <w:rFonts w:ascii="Arial" w:hAnsi="Arial" w:cs="Arial"/>
          <w:color w:val="000000"/>
          <w:sz w:val="22"/>
          <w:szCs w:val="22"/>
        </w:rPr>
        <w:t>4</w:t>
      </w:r>
      <w:r w:rsidRPr="000D01A3">
        <w:rPr>
          <w:rFonts w:ascii="Arial" w:hAnsi="Arial" w:cs="Arial"/>
          <w:color w:val="000000"/>
          <w:sz w:val="22"/>
          <w:szCs w:val="22"/>
        </w:rPr>
        <w:t xml:space="preserve">. </w:t>
      </w:r>
    </w:p>
    <w:p w14:paraId="237B2403" w14:textId="77777777" w:rsidR="00D9712F" w:rsidRPr="000D01A3" w:rsidRDefault="00D9712F" w:rsidP="00DE387C">
      <w:pPr>
        <w:pStyle w:val="PargrafodaLista"/>
        <w:widowControl/>
        <w:numPr>
          <w:ilvl w:val="0"/>
          <w:numId w:val="38"/>
        </w:numPr>
        <w:suppressAutoHyphens w:val="0"/>
        <w:autoSpaceDE w:val="0"/>
        <w:autoSpaceDN w:val="0"/>
        <w:adjustRightInd w:val="0"/>
        <w:spacing w:after="0" w:line="240" w:lineRule="auto"/>
        <w:ind w:right="49"/>
        <w:contextualSpacing/>
        <w:jc w:val="both"/>
        <w:textAlignment w:val="auto"/>
        <w:rPr>
          <w:rFonts w:ascii="Arial" w:hAnsi="Arial" w:cs="Arial"/>
          <w:color w:val="000000"/>
          <w:sz w:val="22"/>
          <w:szCs w:val="22"/>
        </w:rPr>
      </w:pPr>
      <w:r w:rsidRPr="000D01A3">
        <w:rPr>
          <w:rFonts w:ascii="Arial" w:hAnsi="Arial" w:cs="Arial"/>
          <w:color w:val="000000"/>
          <w:sz w:val="22"/>
          <w:szCs w:val="22"/>
        </w:rPr>
        <w:t xml:space="preserve">Responsabilizar-se pela idoneidade e pelo comportamento de seus empregados, prepostos ou subordinados e ainda, por qualquer prejuízo que estes possam causar à Administração ou a terceiros, durante o atendimento do objeto. </w:t>
      </w:r>
    </w:p>
    <w:p w14:paraId="46215A09" w14:textId="77777777" w:rsidR="00110B55" w:rsidRPr="000D01A3" w:rsidRDefault="00110B55" w:rsidP="00110B55">
      <w:pPr>
        <w:spacing w:after="0" w:line="240" w:lineRule="auto"/>
        <w:jc w:val="both"/>
        <w:rPr>
          <w:rFonts w:ascii="Arial" w:eastAsia="Arial" w:hAnsi="Arial" w:cs="Arial"/>
          <w:b/>
          <w:bCs/>
          <w:color w:val="000000"/>
          <w:sz w:val="22"/>
          <w:szCs w:val="22"/>
          <w:highlight w:val="white"/>
          <w:lang w:eastAsia="ar-SA"/>
        </w:rPr>
      </w:pPr>
    </w:p>
    <w:p w14:paraId="0887E809" w14:textId="77777777" w:rsidR="00901109" w:rsidRPr="000D01A3" w:rsidRDefault="00D9712F" w:rsidP="00D9712F">
      <w:pPr>
        <w:pStyle w:val="PargrafodaLista"/>
        <w:numPr>
          <w:ilvl w:val="1"/>
          <w:numId w:val="14"/>
        </w:numPr>
        <w:spacing w:after="0" w:line="240" w:lineRule="auto"/>
        <w:ind w:left="1134" w:hanging="1134"/>
        <w:jc w:val="both"/>
        <w:rPr>
          <w:rFonts w:ascii="Arial" w:hAnsi="Arial" w:cs="Arial"/>
          <w:sz w:val="22"/>
          <w:szCs w:val="22"/>
        </w:rPr>
      </w:pPr>
      <w:r w:rsidRPr="000D01A3">
        <w:rPr>
          <w:rFonts w:ascii="Arial" w:eastAsia="Arial" w:hAnsi="Arial" w:cs="Arial"/>
          <w:b/>
          <w:bCs/>
          <w:color w:val="000000"/>
          <w:sz w:val="22"/>
          <w:szCs w:val="22"/>
          <w:highlight w:val="white"/>
          <w:lang w:eastAsia="ar-SA"/>
        </w:rPr>
        <w:t xml:space="preserve">11. </w:t>
      </w:r>
      <w:r w:rsidR="00901109" w:rsidRPr="000D01A3">
        <w:rPr>
          <w:rFonts w:ascii="Arial" w:eastAsia="Arial" w:hAnsi="Arial" w:cs="Arial"/>
          <w:b/>
          <w:bCs/>
          <w:color w:val="000000"/>
          <w:sz w:val="22"/>
          <w:szCs w:val="22"/>
          <w:highlight w:val="white"/>
          <w:lang w:eastAsia="ar-SA"/>
        </w:rPr>
        <w:t>CONTROLE DA EXECUÇÃO</w:t>
      </w:r>
      <w:r w:rsidRPr="000D01A3">
        <w:rPr>
          <w:rFonts w:ascii="Arial" w:eastAsia="Arial" w:hAnsi="Arial" w:cs="Arial"/>
          <w:b/>
          <w:bCs/>
          <w:color w:val="000000"/>
          <w:sz w:val="22"/>
          <w:szCs w:val="22"/>
          <w:lang w:eastAsia="ar-SA"/>
        </w:rPr>
        <w:t xml:space="preserve"> E FISCALIZAÇÃO DOS SERVIÇOS</w:t>
      </w:r>
    </w:p>
    <w:p w14:paraId="60DD4FCC" w14:textId="77777777" w:rsidR="00C25CE8" w:rsidRDefault="00C25CE8" w:rsidP="00D9712F">
      <w:pPr>
        <w:pStyle w:val="PargrafodaLista"/>
        <w:widowControl/>
        <w:numPr>
          <w:ilvl w:val="0"/>
          <w:numId w:val="14"/>
        </w:numPr>
        <w:suppressAutoHyphens w:val="0"/>
        <w:autoSpaceDE w:val="0"/>
        <w:autoSpaceDN w:val="0"/>
        <w:adjustRightInd w:val="0"/>
        <w:spacing w:after="0" w:line="240" w:lineRule="auto"/>
        <w:ind w:left="0" w:firstLine="0"/>
        <w:textAlignment w:val="auto"/>
        <w:rPr>
          <w:rFonts w:ascii="Arial" w:eastAsiaTheme="minorEastAsia" w:hAnsi="Arial" w:cs="Arial"/>
          <w:color w:val="000000"/>
          <w:sz w:val="22"/>
          <w:szCs w:val="22"/>
          <w:lang w:eastAsia="pt-BR" w:bidi="ar-SA"/>
        </w:rPr>
      </w:pPr>
    </w:p>
    <w:p w14:paraId="254B3D99" w14:textId="77777777" w:rsidR="00D9712F" w:rsidRPr="000D01A3" w:rsidRDefault="00D9712F" w:rsidP="00D9712F">
      <w:pPr>
        <w:pStyle w:val="PargrafodaLista"/>
        <w:widowControl/>
        <w:numPr>
          <w:ilvl w:val="0"/>
          <w:numId w:val="14"/>
        </w:numPr>
        <w:suppressAutoHyphens w:val="0"/>
        <w:autoSpaceDE w:val="0"/>
        <w:autoSpaceDN w:val="0"/>
        <w:adjustRightInd w:val="0"/>
        <w:spacing w:after="0" w:line="240" w:lineRule="auto"/>
        <w:ind w:left="0" w:firstLine="0"/>
        <w:textAlignment w:val="auto"/>
        <w:rPr>
          <w:rFonts w:ascii="Arial" w:eastAsiaTheme="minorEastAsia" w:hAnsi="Arial" w:cs="Arial"/>
          <w:color w:val="000000"/>
          <w:sz w:val="22"/>
          <w:szCs w:val="22"/>
          <w:lang w:eastAsia="pt-BR" w:bidi="ar-SA"/>
        </w:rPr>
      </w:pPr>
      <w:r w:rsidRPr="000D01A3">
        <w:rPr>
          <w:rFonts w:ascii="Arial" w:eastAsiaTheme="minorEastAsia" w:hAnsi="Arial" w:cs="Arial"/>
          <w:color w:val="000000"/>
          <w:sz w:val="22"/>
          <w:szCs w:val="22"/>
          <w:lang w:eastAsia="pt-BR" w:bidi="ar-SA"/>
        </w:rPr>
        <w:t xml:space="preserve">11.1 Os serviços ora contratados e permitidos serão fiscalizados permanentemente pelo Município através dos fiscais de contratos, Comissão Central Organizadora do Evento, Vigilância Sanitária, Corpo de Bombeiros e Polícias Civil e Militar. </w:t>
      </w:r>
    </w:p>
    <w:p w14:paraId="5286CD0E" w14:textId="77777777" w:rsidR="00FF016B" w:rsidRPr="00FF016B" w:rsidRDefault="00FF016B" w:rsidP="00D9712F">
      <w:pPr>
        <w:numPr>
          <w:ilvl w:val="1"/>
          <w:numId w:val="14"/>
        </w:numPr>
        <w:spacing w:after="0" w:line="240" w:lineRule="auto"/>
        <w:ind w:left="0" w:firstLine="0"/>
        <w:jc w:val="both"/>
        <w:rPr>
          <w:rFonts w:ascii="Arial" w:hAnsi="Arial" w:cs="Arial"/>
          <w:sz w:val="22"/>
          <w:szCs w:val="22"/>
        </w:rPr>
      </w:pPr>
    </w:p>
    <w:p w14:paraId="18756DF3" w14:textId="77777777" w:rsidR="00901109" w:rsidRPr="000D01A3" w:rsidRDefault="00D9712F" w:rsidP="00D9712F">
      <w:pPr>
        <w:numPr>
          <w:ilvl w:val="1"/>
          <w:numId w:val="14"/>
        </w:numPr>
        <w:spacing w:after="0" w:line="240" w:lineRule="auto"/>
        <w:ind w:left="0" w:firstLine="0"/>
        <w:jc w:val="both"/>
        <w:rPr>
          <w:rFonts w:ascii="Arial" w:hAnsi="Arial" w:cs="Arial"/>
          <w:sz w:val="22"/>
          <w:szCs w:val="22"/>
        </w:rPr>
      </w:pPr>
      <w:r w:rsidRPr="000D01A3">
        <w:rPr>
          <w:rFonts w:ascii="Arial" w:eastAsia="Arial Unicode MS" w:hAnsi="Arial" w:cs="Arial"/>
          <w:sz w:val="22"/>
          <w:szCs w:val="22"/>
        </w:rPr>
        <w:t>11.2</w:t>
      </w:r>
      <w:r w:rsidR="00110B55" w:rsidRPr="000D01A3">
        <w:rPr>
          <w:rFonts w:ascii="Arial" w:eastAsia="Arial Unicode MS" w:hAnsi="Arial" w:cs="Arial"/>
          <w:sz w:val="22"/>
          <w:szCs w:val="22"/>
        </w:rPr>
        <w:t xml:space="preserve">. </w:t>
      </w:r>
      <w:r w:rsidR="00901109" w:rsidRPr="000D01A3">
        <w:rPr>
          <w:rFonts w:ascii="Arial" w:eastAsia="Arial Unicode MS" w:hAnsi="Arial" w:cs="Arial"/>
          <w:sz w:val="22"/>
          <w:szCs w:val="22"/>
        </w:rPr>
        <w:t xml:space="preserve">A fiscalização de que trata este item não exclui nem reduz a responsabilidade da </w:t>
      </w:r>
      <w:r w:rsidRPr="000D01A3">
        <w:rPr>
          <w:rFonts w:ascii="Arial" w:eastAsia="Arial Unicode MS" w:hAnsi="Arial" w:cs="Arial"/>
          <w:sz w:val="22"/>
          <w:szCs w:val="22"/>
        </w:rPr>
        <w:t>contratada</w:t>
      </w:r>
      <w:r w:rsidR="00901109" w:rsidRPr="000D01A3">
        <w:rPr>
          <w:rFonts w:ascii="Arial" w:eastAsia="Arial Unicode MS" w:hAnsi="Arial" w:cs="Arial"/>
          <w:sz w:val="22"/>
          <w:szCs w:val="22"/>
        </w:rPr>
        <w:t xml:space="preserve">, inclusive perante terceiros, por qualquer irregularidade, ainda que resultante de imperfeições técnicas, vícios redibitórios, ou emprego de material inadequado ou de qualidade inferior, e, na ocorrência desta, não implica em co-responsabilidade da </w:t>
      </w:r>
      <w:r w:rsidR="00901109" w:rsidRPr="000D01A3">
        <w:rPr>
          <w:rFonts w:ascii="Arial" w:eastAsia="Arial Unicode MS" w:hAnsi="Arial" w:cs="Arial"/>
          <w:bCs/>
          <w:iCs/>
          <w:sz w:val="22"/>
          <w:szCs w:val="22"/>
        </w:rPr>
        <w:t>Administração</w:t>
      </w:r>
      <w:r w:rsidR="00901109" w:rsidRPr="000D01A3">
        <w:rPr>
          <w:rFonts w:ascii="Arial" w:eastAsia="Arial Unicode MS" w:hAnsi="Arial" w:cs="Arial"/>
          <w:sz w:val="22"/>
          <w:szCs w:val="22"/>
        </w:rPr>
        <w:t xml:space="preserve"> ou de seus agentes e prepostos, de conformidade com o art. 70 da Lei nº 8.666, de 1993.</w:t>
      </w:r>
    </w:p>
    <w:p w14:paraId="6C07D146" w14:textId="77777777" w:rsidR="00FF016B" w:rsidRPr="00FF016B" w:rsidRDefault="00FF016B" w:rsidP="00D9712F">
      <w:pPr>
        <w:numPr>
          <w:ilvl w:val="1"/>
          <w:numId w:val="14"/>
        </w:numPr>
        <w:spacing w:after="0" w:line="240" w:lineRule="auto"/>
        <w:ind w:left="0" w:firstLine="0"/>
        <w:jc w:val="both"/>
        <w:rPr>
          <w:rFonts w:ascii="Arial" w:hAnsi="Arial" w:cs="Arial"/>
          <w:sz w:val="22"/>
          <w:szCs w:val="22"/>
        </w:rPr>
      </w:pPr>
    </w:p>
    <w:p w14:paraId="02F46E02" w14:textId="77777777" w:rsidR="00901109" w:rsidRPr="000D01A3" w:rsidRDefault="00D9712F" w:rsidP="00D9712F">
      <w:pPr>
        <w:numPr>
          <w:ilvl w:val="1"/>
          <w:numId w:val="14"/>
        </w:numPr>
        <w:spacing w:after="0" w:line="240" w:lineRule="auto"/>
        <w:ind w:left="0" w:firstLine="0"/>
        <w:jc w:val="both"/>
        <w:rPr>
          <w:rFonts w:ascii="Arial" w:hAnsi="Arial" w:cs="Arial"/>
          <w:sz w:val="22"/>
          <w:szCs w:val="22"/>
        </w:rPr>
      </w:pPr>
      <w:r w:rsidRPr="000D01A3">
        <w:rPr>
          <w:rFonts w:ascii="Arial" w:eastAsia="Arial Unicode MS" w:hAnsi="Arial" w:cs="Arial"/>
          <w:sz w:val="22"/>
          <w:szCs w:val="22"/>
        </w:rPr>
        <w:t>11.3</w:t>
      </w:r>
      <w:r w:rsidR="00110B55" w:rsidRPr="000D01A3">
        <w:rPr>
          <w:rFonts w:ascii="Arial" w:eastAsia="Arial Unicode MS" w:hAnsi="Arial" w:cs="Arial"/>
          <w:sz w:val="22"/>
          <w:szCs w:val="22"/>
        </w:rPr>
        <w:t xml:space="preserve">. </w:t>
      </w:r>
      <w:r w:rsidR="00901109" w:rsidRPr="000D01A3">
        <w:rPr>
          <w:rFonts w:ascii="Arial" w:eastAsia="Arial Unicode MS" w:hAnsi="Arial" w:cs="Arial"/>
          <w:sz w:val="22"/>
          <w:szCs w:val="22"/>
        </w:rPr>
        <w:t>O</w:t>
      </w:r>
      <w:r w:rsidRPr="000D01A3">
        <w:rPr>
          <w:rFonts w:ascii="Arial" w:eastAsia="Arial Unicode MS" w:hAnsi="Arial" w:cs="Arial"/>
          <w:sz w:val="22"/>
          <w:szCs w:val="22"/>
        </w:rPr>
        <w:t>s</w:t>
      </w:r>
      <w:r w:rsidR="00901109" w:rsidRPr="000D01A3">
        <w:rPr>
          <w:rFonts w:ascii="Arial" w:eastAsia="Arial Unicode MS" w:hAnsi="Arial" w:cs="Arial"/>
          <w:sz w:val="22"/>
          <w:szCs w:val="22"/>
        </w:rPr>
        <w:t xml:space="preserve"> fisca</w:t>
      </w:r>
      <w:r w:rsidRPr="000D01A3">
        <w:rPr>
          <w:rFonts w:ascii="Arial" w:eastAsia="Arial Unicode MS" w:hAnsi="Arial" w:cs="Arial"/>
          <w:sz w:val="22"/>
          <w:szCs w:val="22"/>
        </w:rPr>
        <w:t>is</w:t>
      </w:r>
      <w:r w:rsidR="00901109" w:rsidRPr="000D01A3">
        <w:rPr>
          <w:rFonts w:ascii="Arial" w:eastAsia="Arial Unicode MS" w:hAnsi="Arial" w:cs="Arial"/>
          <w:sz w:val="22"/>
          <w:szCs w:val="22"/>
        </w:rPr>
        <w:t xml:space="preserve">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62CF4B3" w14:textId="77777777" w:rsidR="00901109" w:rsidRPr="000D01A3" w:rsidRDefault="00901109" w:rsidP="00514DF5">
      <w:pPr>
        <w:spacing w:after="0" w:line="240" w:lineRule="auto"/>
        <w:jc w:val="both"/>
        <w:rPr>
          <w:rFonts w:ascii="Arial" w:hAnsi="Arial" w:cs="Arial"/>
          <w:sz w:val="22"/>
          <w:szCs w:val="22"/>
        </w:rPr>
      </w:pPr>
    </w:p>
    <w:p w14:paraId="35B47D27" w14:textId="77777777" w:rsidR="00901109" w:rsidRPr="000D01A3" w:rsidRDefault="00D9712F" w:rsidP="00D9712F">
      <w:pPr>
        <w:numPr>
          <w:ilvl w:val="1"/>
          <w:numId w:val="14"/>
        </w:numPr>
        <w:spacing w:after="0" w:line="240" w:lineRule="auto"/>
        <w:ind w:left="0" w:firstLine="0"/>
        <w:jc w:val="both"/>
        <w:rPr>
          <w:rFonts w:ascii="Arial" w:hAnsi="Arial" w:cs="Arial"/>
          <w:sz w:val="22"/>
          <w:szCs w:val="22"/>
        </w:rPr>
      </w:pPr>
      <w:r w:rsidRPr="000D01A3">
        <w:rPr>
          <w:rFonts w:ascii="Arial" w:eastAsia="Arial Unicode MS" w:hAnsi="Arial" w:cs="Arial"/>
          <w:b/>
          <w:sz w:val="22"/>
          <w:szCs w:val="22"/>
        </w:rPr>
        <w:t>12.</w:t>
      </w:r>
      <w:r w:rsidR="00901109" w:rsidRPr="000D01A3">
        <w:rPr>
          <w:rFonts w:ascii="Arial" w:eastAsia="Arial Unicode MS" w:hAnsi="Arial" w:cs="Arial"/>
          <w:b/>
          <w:sz w:val="22"/>
          <w:szCs w:val="22"/>
        </w:rPr>
        <w:t xml:space="preserve"> DAS INFRAÇÕES E DAS SANÇOES ADMINISTRATIVAS</w:t>
      </w:r>
    </w:p>
    <w:p w14:paraId="683210F7" w14:textId="77777777" w:rsidR="00C25CE8" w:rsidRPr="00C25CE8" w:rsidRDefault="00C25CE8" w:rsidP="00D9712F">
      <w:pPr>
        <w:widowControl/>
        <w:numPr>
          <w:ilvl w:val="1"/>
          <w:numId w:val="14"/>
        </w:numPr>
        <w:spacing w:after="0" w:line="240" w:lineRule="auto"/>
        <w:ind w:left="0" w:firstLine="0"/>
        <w:jc w:val="both"/>
        <w:textAlignment w:val="auto"/>
        <w:rPr>
          <w:rFonts w:ascii="Arial" w:hAnsi="Arial" w:cs="Arial"/>
          <w:sz w:val="22"/>
          <w:szCs w:val="22"/>
        </w:rPr>
      </w:pPr>
    </w:p>
    <w:p w14:paraId="63C1BEBA" w14:textId="77777777" w:rsidR="00901109" w:rsidRPr="000D01A3" w:rsidRDefault="00D9712F" w:rsidP="00D9712F">
      <w:pPr>
        <w:widowControl/>
        <w:numPr>
          <w:ilvl w:val="1"/>
          <w:numId w:val="14"/>
        </w:numPr>
        <w:spacing w:after="0" w:line="240" w:lineRule="auto"/>
        <w:ind w:left="0" w:firstLine="0"/>
        <w:jc w:val="both"/>
        <w:textAlignment w:val="auto"/>
        <w:rPr>
          <w:rFonts w:ascii="Arial" w:hAnsi="Arial" w:cs="Arial"/>
          <w:sz w:val="22"/>
          <w:szCs w:val="22"/>
        </w:rPr>
      </w:pPr>
      <w:r w:rsidRPr="000D01A3">
        <w:rPr>
          <w:rFonts w:ascii="Arial" w:eastAsia="Arial" w:hAnsi="Arial" w:cs="Arial"/>
          <w:color w:val="000000"/>
          <w:sz w:val="22"/>
          <w:szCs w:val="22"/>
          <w:highlight w:val="white"/>
          <w:lang w:eastAsia="ar-SA"/>
        </w:rPr>
        <w:lastRenderedPageBreak/>
        <w:t>12</w:t>
      </w:r>
      <w:r w:rsidR="00901109" w:rsidRPr="000D01A3">
        <w:rPr>
          <w:rFonts w:ascii="Arial" w:eastAsia="Arial" w:hAnsi="Arial" w:cs="Arial"/>
          <w:color w:val="000000"/>
          <w:sz w:val="22"/>
          <w:szCs w:val="22"/>
          <w:highlight w:val="white"/>
          <w:lang w:eastAsia="ar-SA"/>
        </w:rPr>
        <w:t>.1 - A disciplina das infrações e sanções administrativas aplicáveis no curso da licitação e da contratação é aquela prevista no Edital e seus Anexos.</w:t>
      </w:r>
    </w:p>
    <w:p w14:paraId="1ABECE19" w14:textId="77777777" w:rsidR="006753EB" w:rsidRPr="00B768F3" w:rsidRDefault="006753EB" w:rsidP="00901109">
      <w:pPr>
        <w:shd w:val="clear" w:color="auto" w:fill="FFFFFF"/>
        <w:spacing w:line="360" w:lineRule="auto"/>
        <w:jc w:val="center"/>
        <w:rPr>
          <w:rFonts w:ascii="Arial" w:hAnsi="Arial" w:cs="Arial"/>
          <w:b/>
          <w:color w:val="000000"/>
          <w:sz w:val="22"/>
          <w:szCs w:val="22"/>
        </w:rPr>
      </w:pPr>
    </w:p>
    <w:p w14:paraId="24F55778" w14:textId="77777777" w:rsidR="00BC4B1D" w:rsidRPr="00B768F3" w:rsidRDefault="00EA7398" w:rsidP="00B21B88">
      <w:pPr>
        <w:pStyle w:val="Ttulo61"/>
        <w:pageBreakBefore/>
        <w:numPr>
          <w:ilvl w:val="5"/>
          <w:numId w:val="1"/>
        </w:numPr>
        <w:spacing w:after="0" w:line="360" w:lineRule="auto"/>
        <w:rPr>
          <w:rFonts w:ascii="Arial" w:hAnsi="Arial" w:cs="Arial"/>
          <w:sz w:val="22"/>
          <w:szCs w:val="22"/>
        </w:rPr>
      </w:pPr>
      <w:r w:rsidRPr="00B768F3">
        <w:rPr>
          <w:rFonts w:ascii="Arial" w:hAnsi="Arial" w:cs="Arial"/>
          <w:sz w:val="22"/>
          <w:szCs w:val="22"/>
        </w:rPr>
        <w:lastRenderedPageBreak/>
        <w:t>ANEXO II</w:t>
      </w:r>
    </w:p>
    <w:p w14:paraId="73296DE2" w14:textId="675CAE75"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PROCESSO LICITATÓRIO Nº </w:t>
      </w:r>
      <w:r w:rsidR="00F82894">
        <w:rPr>
          <w:rFonts w:ascii="Arial" w:hAnsi="Arial" w:cs="Arial"/>
          <w:b/>
          <w:sz w:val="22"/>
          <w:szCs w:val="22"/>
        </w:rPr>
        <w:t>53/2023</w:t>
      </w:r>
    </w:p>
    <w:p w14:paraId="17696865" w14:textId="202DFC2C"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PREGÃO PRESENCIAL Nº </w:t>
      </w:r>
      <w:r w:rsidR="00F82894">
        <w:rPr>
          <w:rFonts w:ascii="Arial" w:hAnsi="Arial" w:cs="Arial"/>
          <w:b/>
          <w:sz w:val="22"/>
          <w:szCs w:val="22"/>
        </w:rPr>
        <w:t>25/2023</w:t>
      </w:r>
    </w:p>
    <w:p w14:paraId="41D6B6BE" w14:textId="77777777" w:rsidR="00BC4B1D" w:rsidRPr="00B768F3" w:rsidRDefault="00EA7398">
      <w:pPr>
        <w:spacing w:after="0" w:line="360" w:lineRule="auto"/>
        <w:jc w:val="center"/>
        <w:rPr>
          <w:rFonts w:ascii="Arial" w:hAnsi="Arial" w:cs="Arial"/>
          <w:b/>
          <w:bCs/>
          <w:sz w:val="22"/>
          <w:szCs w:val="22"/>
        </w:rPr>
      </w:pPr>
      <w:bookmarkStart w:id="3" w:name="__DdeLink__1758_1773263761"/>
      <w:bookmarkEnd w:id="3"/>
      <w:r w:rsidRPr="00B768F3">
        <w:rPr>
          <w:rFonts w:ascii="Arial" w:hAnsi="Arial" w:cs="Arial"/>
          <w:b/>
          <w:bCs/>
          <w:sz w:val="22"/>
          <w:szCs w:val="22"/>
        </w:rPr>
        <w:t xml:space="preserve">PROPOSTA </w:t>
      </w:r>
    </w:p>
    <w:p w14:paraId="652D7EDF" w14:textId="77777777" w:rsidR="00BC4B1D" w:rsidRPr="00B768F3" w:rsidRDefault="00BC4B1D">
      <w:pPr>
        <w:spacing w:after="0" w:line="360" w:lineRule="auto"/>
        <w:jc w:val="center"/>
        <w:rPr>
          <w:rFonts w:ascii="Arial" w:hAnsi="Arial" w:cs="Arial"/>
          <w:b/>
          <w:bCs/>
          <w:sz w:val="22"/>
          <w:szCs w:val="22"/>
        </w:rPr>
      </w:pPr>
    </w:p>
    <w:p w14:paraId="1D6927C7" w14:textId="77777777" w:rsidR="009F04BF" w:rsidRPr="00B768F3" w:rsidRDefault="00EA7398" w:rsidP="00E40C45">
      <w:pPr>
        <w:pStyle w:val="PargrafodaLista"/>
        <w:numPr>
          <w:ilvl w:val="3"/>
          <w:numId w:val="6"/>
        </w:numPr>
        <w:spacing w:after="0" w:line="360" w:lineRule="auto"/>
        <w:ind w:left="0" w:firstLine="0"/>
        <w:jc w:val="both"/>
        <w:rPr>
          <w:rFonts w:ascii="Arial" w:hAnsi="Arial" w:cs="Arial"/>
          <w:b/>
          <w:sz w:val="22"/>
          <w:szCs w:val="22"/>
        </w:rPr>
      </w:pPr>
      <w:r w:rsidRPr="00B768F3">
        <w:rPr>
          <w:rFonts w:ascii="Arial" w:hAnsi="Arial" w:cs="Arial"/>
          <w:b/>
          <w:sz w:val="22"/>
          <w:szCs w:val="22"/>
        </w:rPr>
        <w:t>IDENTIFICAÇÃO DA EMPRESA:</w:t>
      </w:r>
    </w:p>
    <w:p w14:paraId="6627ACF2" w14:textId="77777777" w:rsidR="009F04BF" w:rsidRPr="00B768F3" w:rsidRDefault="00BA2560" w:rsidP="009F04BF">
      <w:pPr>
        <w:pStyle w:val="PargrafodaLista"/>
        <w:spacing w:after="0" w:line="360" w:lineRule="auto"/>
        <w:ind w:left="0"/>
        <w:jc w:val="both"/>
        <w:rPr>
          <w:rFonts w:ascii="Arial" w:hAnsi="Arial" w:cs="Arial"/>
          <w:b/>
          <w:sz w:val="22"/>
          <w:szCs w:val="22"/>
        </w:rPr>
      </w:pPr>
      <w:r>
        <w:rPr>
          <w:rFonts w:ascii="Arial" w:hAnsi="Arial" w:cs="Arial"/>
          <w:noProof/>
          <w:sz w:val="22"/>
          <w:szCs w:val="22"/>
          <w:lang w:eastAsia="pt-BR" w:bidi="ar-SA"/>
        </w:rPr>
        <mc:AlternateContent>
          <mc:Choice Requires="wps">
            <w:drawing>
              <wp:anchor distT="0" distB="0" distL="114300" distR="114300" simplePos="0" relativeHeight="251661824" behindDoc="0" locked="0" layoutInCell="1" allowOverlap="1" wp14:anchorId="1BC798DF" wp14:editId="534058BC">
                <wp:simplePos x="0" y="0"/>
                <wp:positionH relativeFrom="column">
                  <wp:posOffset>-70485</wp:posOffset>
                </wp:positionH>
                <wp:positionV relativeFrom="paragraph">
                  <wp:posOffset>241300</wp:posOffset>
                </wp:positionV>
                <wp:extent cx="6102985" cy="2524760"/>
                <wp:effectExtent l="0" t="0" r="12065" b="27940"/>
                <wp:wrapNone/>
                <wp:docPr id="11"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2524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3F390E0" w14:textId="77777777" w:rsidR="009A0669" w:rsidRDefault="009A0669" w:rsidP="009F04BF">
                            <w:pPr>
                              <w:pStyle w:val="Contedodoquadro"/>
                              <w:spacing w:after="0" w:line="360" w:lineRule="auto"/>
                              <w:rPr>
                                <w:rFonts w:ascii="Arial" w:hAnsi="Arial" w:cs="Arial"/>
                              </w:rPr>
                            </w:pPr>
                            <w:r>
                              <w:rPr>
                                <w:rFonts w:ascii="Arial" w:hAnsi="Arial" w:cs="Arial"/>
                                <w:color w:val="000000"/>
                              </w:rPr>
                              <w:t>Razão Social: _______________________________________________________</w:t>
                            </w:r>
                          </w:p>
                          <w:p w14:paraId="6209E852" w14:textId="77777777" w:rsidR="009A0669" w:rsidRDefault="009A0669" w:rsidP="009F04BF">
                            <w:pPr>
                              <w:pStyle w:val="Contedodoquadro"/>
                              <w:spacing w:after="0" w:line="360" w:lineRule="auto"/>
                              <w:rPr>
                                <w:rFonts w:ascii="Arial" w:hAnsi="Arial" w:cs="Arial"/>
                              </w:rPr>
                            </w:pPr>
                            <w:r>
                              <w:rPr>
                                <w:rFonts w:ascii="Arial" w:hAnsi="Arial" w:cs="Arial"/>
                                <w:color w:val="000000"/>
                              </w:rPr>
                              <w:t>Nome de Fantasia: ___________________________________________________</w:t>
                            </w:r>
                            <w:r>
                              <w:rPr>
                                <w:rFonts w:ascii="Arial" w:hAnsi="Arial" w:cs="Arial"/>
                                <w:color w:val="000000"/>
                              </w:rPr>
                              <w:tab/>
                            </w:r>
                          </w:p>
                          <w:p w14:paraId="312270E0" w14:textId="77777777" w:rsidR="009A0669" w:rsidRDefault="009A0669" w:rsidP="009F04BF">
                            <w:pPr>
                              <w:pStyle w:val="Contedodoquadro"/>
                              <w:spacing w:after="0" w:line="360" w:lineRule="auto"/>
                              <w:rPr>
                                <w:rFonts w:ascii="Arial" w:hAnsi="Arial" w:cs="Arial"/>
                              </w:rPr>
                            </w:pPr>
                            <w:r>
                              <w:rPr>
                                <w:rFonts w:ascii="Arial" w:hAnsi="Arial" w:cs="Arial"/>
                                <w:color w:val="000000"/>
                              </w:rPr>
                              <w:t>Endereço: __________________________________________________________</w:t>
                            </w:r>
                          </w:p>
                          <w:p w14:paraId="1151081C" w14:textId="77777777" w:rsidR="009A0669" w:rsidRDefault="009A0669" w:rsidP="009F04BF">
                            <w:pPr>
                              <w:pStyle w:val="Contedodoquadro"/>
                              <w:spacing w:after="0" w:line="360" w:lineRule="auto"/>
                              <w:rPr>
                                <w:rFonts w:ascii="Arial" w:hAnsi="Arial" w:cs="Arial"/>
                              </w:rPr>
                            </w:pPr>
                            <w:r>
                              <w:rPr>
                                <w:rFonts w:ascii="Arial" w:hAnsi="Arial" w:cs="Arial"/>
                                <w:color w:val="000000"/>
                              </w:rPr>
                              <w:t xml:space="preserve">Bairro: ___________________ Município: </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_________________________________</w:t>
                            </w:r>
                          </w:p>
                          <w:p w14:paraId="6CB0DFA1" w14:textId="77777777" w:rsidR="009A0669" w:rsidRDefault="009A0669" w:rsidP="009F04BF">
                            <w:pPr>
                              <w:pStyle w:val="Contedodoquadro"/>
                              <w:spacing w:after="0" w:line="360" w:lineRule="auto"/>
                              <w:rPr>
                                <w:rFonts w:ascii="Arial" w:hAnsi="Arial" w:cs="Arial"/>
                              </w:rPr>
                            </w:pPr>
                            <w:r>
                              <w:rPr>
                                <w:rFonts w:ascii="Arial" w:hAnsi="Arial" w:cs="Arial"/>
                                <w:color w:val="000000"/>
                              </w:rPr>
                              <w:t>Estado: ____________ CEP: ____________________________</w:t>
                            </w:r>
                          </w:p>
                          <w:p w14:paraId="58800BF0" w14:textId="77777777" w:rsidR="009A0669" w:rsidRDefault="009A0669" w:rsidP="009F04BF">
                            <w:pPr>
                              <w:pStyle w:val="Contedodoquadro"/>
                              <w:spacing w:after="0" w:line="360" w:lineRule="auto"/>
                              <w:rPr>
                                <w:rFonts w:ascii="Arial" w:hAnsi="Arial" w:cs="Arial"/>
                              </w:rPr>
                            </w:pPr>
                            <w:r>
                              <w:rPr>
                                <w:rFonts w:ascii="Arial" w:hAnsi="Arial" w:cs="Arial"/>
                                <w:color w:val="000000"/>
                              </w:rPr>
                              <w:t>Fone/Fax: _______________________</w:t>
                            </w:r>
                          </w:p>
                          <w:p w14:paraId="4356D81E" w14:textId="77777777" w:rsidR="009A0669" w:rsidRDefault="009A0669" w:rsidP="009F04BF">
                            <w:pPr>
                              <w:pStyle w:val="Contedodoquadro"/>
                              <w:spacing w:after="0" w:line="360" w:lineRule="auto"/>
                              <w:rPr>
                                <w:rFonts w:ascii="Arial" w:hAnsi="Arial" w:cs="Arial"/>
                              </w:rPr>
                            </w:pPr>
                            <w:r>
                              <w:rPr>
                                <w:rFonts w:ascii="Arial" w:hAnsi="Arial" w:cs="Arial"/>
                                <w:color w:val="000000"/>
                              </w:rPr>
                              <w:t>CNPJ: __________________________</w:t>
                            </w:r>
                          </w:p>
                          <w:p w14:paraId="75ADE03F" w14:textId="77777777" w:rsidR="009A0669" w:rsidRDefault="009A0669" w:rsidP="009F04BF">
                            <w:pPr>
                              <w:pStyle w:val="Contedodoquadro"/>
                              <w:spacing w:after="0" w:line="360" w:lineRule="auto"/>
                              <w:rPr>
                                <w:rFonts w:ascii="Arial" w:hAnsi="Arial" w:cs="Arial"/>
                              </w:rPr>
                            </w:pPr>
                            <w:r>
                              <w:rPr>
                                <w:rFonts w:ascii="Arial" w:hAnsi="Arial" w:cs="Arial"/>
                                <w:color w:val="000000"/>
                              </w:rPr>
                              <w:t>Inscrição Estadual: ________________________</w:t>
                            </w:r>
                          </w:p>
                          <w:p w14:paraId="2A80B990" w14:textId="77777777" w:rsidR="009A0669" w:rsidRDefault="009A0669" w:rsidP="009F04BF">
                            <w:pPr>
                              <w:pStyle w:val="Contedodoquadro"/>
                              <w:spacing w:after="0" w:line="360" w:lineRule="auto"/>
                              <w:rPr>
                                <w:rFonts w:ascii="Arial" w:hAnsi="Arial" w:cs="Arial"/>
                              </w:rPr>
                            </w:pPr>
                            <w:r>
                              <w:rPr>
                                <w:rFonts w:ascii="Arial" w:hAnsi="Arial" w:cs="Arial"/>
                                <w:color w:val="000000"/>
                              </w:rPr>
                              <w:t>Inscrição Municipal: _______________________</w:t>
                            </w:r>
                          </w:p>
                          <w:p w14:paraId="275B99B6" w14:textId="77777777" w:rsidR="009A0669" w:rsidRDefault="009A0669" w:rsidP="009F04BF">
                            <w:pPr>
                              <w:pStyle w:val="Contedodoquadro"/>
                              <w:spacing w:after="0" w:line="360" w:lineRule="auto"/>
                              <w:rPr>
                                <w:color w:val="000000"/>
                              </w:rP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798DF" id="Caixa de texto 5" o:spid="_x0000_s1026" style="position:absolute;left:0;text-align:left;margin-left:-5.55pt;margin-top:19pt;width:480.55pt;height:19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" fillcolor="white [3201]" strokeweight=".18mm">
                <v:stroke joinstyle="round"/>
                <v:path arrowok="t"/>
                <v:textbox>
                  <w:txbxContent>
                    <w:p w14:paraId="73F390E0" w14:textId="77777777" w:rsidR="009A0669" w:rsidRDefault="009A0669" w:rsidP="009F04BF">
                      <w:pPr>
                        <w:pStyle w:val="Contedodoquadro"/>
                        <w:spacing w:after="0" w:line="360" w:lineRule="auto"/>
                        <w:rPr>
                          <w:rFonts w:ascii="Arial" w:hAnsi="Arial" w:cs="Arial"/>
                        </w:rPr>
                      </w:pPr>
                      <w:r>
                        <w:rPr>
                          <w:rFonts w:ascii="Arial" w:hAnsi="Arial" w:cs="Arial"/>
                          <w:color w:val="000000"/>
                        </w:rPr>
                        <w:t>Razão Social: _______________________________________________________</w:t>
                      </w:r>
                    </w:p>
                    <w:p w14:paraId="6209E852" w14:textId="77777777" w:rsidR="009A0669" w:rsidRDefault="009A0669" w:rsidP="009F04BF">
                      <w:pPr>
                        <w:pStyle w:val="Contedodoquadro"/>
                        <w:spacing w:after="0" w:line="360" w:lineRule="auto"/>
                        <w:rPr>
                          <w:rFonts w:ascii="Arial" w:hAnsi="Arial" w:cs="Arial"/>
                        </w:rPr>
                      </w:pPr>
                      <w:r>
                        <w:rPr>
                          <w:rFonts w:ascii="Arial" w:hAnsi="Arial" w:cs="Arial"/>
                          <w:color w:val="000000"/>
                        </w:rPr>
                        <w:t>Nome de Fantasia: ___________________________________________________</w:t>
                      </w:r>
                      <w:r>
                        <w:rPr>
                          <w:rFonts w:ascii="Arial" w:hAnsi="Arial" w:cs="Arial"/>
                          <w:color w:val="000000"/>
                        </w:rPr>
                        <w:tab/>
                      </w:r>
                    </w:p>
                    <w:p w14:paraId="312270E0" w14:textId="77777777" w:rsidR="009A0669" w:rsidRDefault="009A0669" w:rsidP="009F04BF">
                      <w:pPr>
                        <w:pStyle w:val="Contedodoquadro"/>
                        <w:spacing w:after="0" w:line="360" w:lineRule="auto"/>
                        <w:rPr>
                          <w:rFonts w:ascii="Arial" w:hAnsi="Arial" w:cs="Arial"/>
                        </w:rPr>
                      </w:pPr>
                      <w:r>
                        <w:rPr>
                          <w:rFonts w:ascii="Arial" w:hAnsi="Arial" w:cs="Arial"/>
                          <w:color w:val="000000"/>
                        </w:rPr>
                        <w:t>Endereço: __________________________________________________________</w:t>
                      </w:r>
                    </w:p>
                    <w:p w14:paraId="1151081C" w14:textId="77777777" w:rsidR="009A0669" w:rsidRDefault="009A0669" w:rsidP="009F04BF">
                      <w:pPr>
                        <w:pStyle w:val="Contedodoquadro"/>
                        <w:spacing w:after="0" w:line="360" w:lineRule="auto"/>
                        <w:rPr>
                          <w:rFonts w:ascii="Arial" w:hAnsi="Arial" w:cs="Arial"/>
                        </w:rPr>
                      </w:pPr>
                      <w:r>
                        <w:rPr>
                          <w:rFonts w:ascii="Arial" w:hAnsi="Arial" w:cs="Arial"/>
                          <w:color w:val="000000"/>
                        </w:rPr>
                        <w:t xml:space="preserve">Bairro: ___________________ Município: </w:t>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_________________________________</w:t>
                      </w:r>
                    </w:p>
                    <w:p w14:paraId="6CB0DFA1" w14:textId="77777777" w:rsidR="009A0669" w:rsidRDefault="009A0669" w:rsidP="009F04BF">
                      <w:pPr>
                        <w:pStyle w:val="Contedodoquadro"/>
                        <w:spacing w:after="0" w:line="360" w:lineRule="auto"/>
                        <w:rPr>
                          <w:rFonts w:ascii="Arial" w:hAnsi="Arial" w:cs="Arial"/>
                        </w:rPr>
                      </w:pPr>
                      <w:r>
                        <w:rPr>
                          <w:rFonts w:ascii="Arial" w:hAnsi="Arial" w:cs="Arial"/>
                          <w:color w:val="000000"/>
                        </w:rPr>
                        <w:t>Estado: ____________ CEP: ____________________________</w:t>
                      </w:r>
                    </w:p>
                    <w:p w14:paraId="58800BF0" w14:textId="77777777" w:rsidR="009A0669" w:rsidRDefault="009A0669" w:rsidP="009F04BF">
                      <w:pPr>
                        <w:pStyle w:val="Contedodoquadro"/>
                        <w:spacing w:after="0" w:line="360" w:lineRule="auto"/>
                        <w:rPr>
                          <w:rFonts w:ascii="Arial" w:hAnsi="Arial" w:cs="Arial"/>
                        </w:rPr>
                      </w:pPr>
                      <w:r>
                        <w:rPr>
                          <w:rFonts w:ascii="Arial" w:hAnsi="Arial" w:cs="Arial"/>
                          <w:color w:val="000000"/>
                        </w:rPr>
                        <w:t>Fone/Fax: _______________________</w:t>
                      </w:r>
                    </w:p>
                    <w:p w14:paraId="4356D81E" w14:textId="77777777" w:rsidR="009A0669" w:rsidRDefault="009A0669" w:rsidP="009F04BF">
                      <w:pPr>
                        <w:pStyle w:val="Contedodoquadro"/>
                        <w:spacing w:after="0" w:line="360" w:lineRule="auto"/>
                        <w:rPr>
                          <w:rFonts w:ascii="Arial" w:hAnsi="Arial" w:cs="Arial"/>
                        </w:rPr>
                      </w:pPr>
                      <w:r>
                        <w:rPr>
                          <w:rFonts w:ascii="Arial" w:hAnsi="Arial" w:cs="Arial"/>
                          <w:color w:val="000000"/>
                        </w:rPr>
                        <w:t>CNPJ: __________________________</w:t>
                      </w:r>
                    </w:p>
                    <w:p w14:paraId="75ADE03F" w14:textId="77777777" w:rsidR="009A0669" w:rsidRDefault="009A0669" w:rsidP="009F04BF">
                      <w:pPr>
                        <w:pStyle w:val="Contedodoquadro"/>
                        <w:spacing w:after="0" w:line="360" w:lineRule="auto"/>
                        <w:rPr>
                          <w:rFonts w:ascii="Arial" w:hAnsi="Arial" w:cs="Arial"/>
                        </w:rPr>
                      </w:pPr>
                      <w:r>
                        <w:rPr>
                          <w:rFonts w:ascii="Arial" w:hAnsi="Arial" w:cs="Arial"/>
                          <w:color w:val="000000"/>
                        </w:rPr>
                        <w:t>Inscrição Estadual: ________________________</w:t>
                      </w:r>
                    </w:p>
                    <w:p w14:paraId="2A80B990" w14:textId="77777777" w:rsidR="009A0669" w:rsidRDefault="009A0669" w:rsidP="009F04BF">
                      <w:pPr>
                        <w:pStyle w:val="Contedodoquadro"/>
                        <w:spacing w:after="0" w:line="360" w:lineRule="auto"/>
                        <w:rPr>
                          <w:rFonts w:ascii="Arial" w:hAnsi="Arial" w:cs="Arial"/>
                        </w:rPr>
                      </w:pPr>
                      <w:r>
                        <w:rPr>
                          <w:rFonts w:ascii="Arial" w:hAnsi="Arial" w:cs="Arial"/>
                          <w:color w:val="000000"/>
                        </w:rPr>
                        <w:t>Inscrição Municipal: _______________________</w:t>
                      </w:r>
                    </w:p>
                    <w:p w14:paraId="275B99B6" w14:textId="77777777" w:rsidR="009A0669" w:rsidRDefault="009A0669" w:rsidP="009F04BF">
                      <w:pPr>
                        <w:pStyle w:val="Contedodoquadro"/>
                        <w:spacing w:after="0" w:line="360" w:lineRule="auto"/>
                        <w:rPr>
                          <w:color w:val="000000"/>
                        </w:rPr>
                      </w:pPr>
                    </w:p>
                  </w:txbxContent>
                </v:textbox>
              </v:rect>
            </w:pict>
          </mc:Fallback>
        </mc:AlternateContent>
      </w:r>
    </w:p>
    <w:p w14:paraId="1B22ADD6" w14:textId="77777777" w:rsidR="009F04BF" w:rsidRPr="00B768F3" w:rsidRDefault="009F04BF" w:rsidP="009F04BF">
      <w:pPr>
        <w:spacing w:after="0" w:line="360" w:lineRule="auto"/>
        <w:jc w:val="both"/>
        <w:rPr>
          <w:rFonts w:ascii="Arial" w:hAnsi="Arial" w:cs="Arial"/>
          <w:b/>
          <w:sz w:val="22"/>
          <w:szCs w:val="22"/>
        </w:rPr>
      </w:pPr>
    </w:p>
    <w:p w14:paraId="1C73B021" w14:textId="77777777" w:rsidR="009F04BF" w:rsidRPr="00B768F3" w:rsidRDefault="009F04BF" w:rsidP="009F04BF">
      <w:pPr>
        <w:spacing w:after="0" w:line="360" w:lineRule="auto"/>
        <w:jc w:val="both"/>
        <w:rPr>
          <w:rFonts w:ascii="Arial" w:hAnsi="Arial" w:cs="Arial"/>
          <w:b/>
          <w:sz w:val="22"/>
          <w:szCs w:val="22"/>
        </w:rPr>
      </w:pPr>
    </w:p>
    <w:p w14:paraId="1D389D1C" w14:textId="77777777" w:rsidR="009F04BF" w:rsidRPr="00B768F3" w:rsidRDefault="009F04BF" w:rsidP="009F04BF">
      <w:pPr>
        <w:spacing w:after="0" w:line="360" w:lineRule="auto"/>
        <w:jc w:val="both"/>
        <w:rPr>
          <w:rFonts w:ascii="Arial" w:hAnsi="Arial" w:cs="Arial"/>
          <w:b/>
          <w:sz w:val="22"/>
          <w:szCs w:val="22"/>
        </w:rPr>
      </w:pPr>
    </w:p>
    <w:p w14:paraId="1FEFFAB7" w14:textId="77777777" w:rsidR="009F04BF" w:rsidRPr="00B768F3" w:rsidRDefault="009F04BF" w:rsidP="009F04BF">
      <w:pPr>
        <w:spacing w:after="0" w:line="360" w:lineRule="auto"/>
        <w:jc w:val="both"/>
        <w:rPr>
          <w:rFonts w:ascii="Arial" w:hAnsi="Arial" w:cs="Arial"/>
          <w:b/>
          <w:sz w:val="22"/>
          <w:szCs w:val="22"/>
        </w:rPr>
      </w:pPr>
    </w:p>
    <w:p w14:paraId="5471F327" w14:textId="77777777" w:rsidR="009F04BF" w:rsidRPr="00B768F3" w:rsidRDefault="009F04BF" w:rsidP="009F04BF">
      <w:pPr>
        <w:spacing w:after="0" w:line="360" w:lineRule="auto"/>
        <w:jc w:val="both"/>
        <w:rPr>
          <w:rFonts w:ascii="Arial" w:hAnsi="Arial" w:cs="Arial"/>
          <w:b/>
          <w:sz w:val="22"/>
          <w:szCs w:val="22"/>
        </w:rPr>
      </w:pPr>
    </w:p>
    <w:p w14:paraId="328A139C" w14:textId="77777777" w:rsidR="009F04BF" w:rsidRPr="00B768F3" w:rsidRDefault="009F04BF" w:rsidP="009F04BF">
      <w:pPr>
        <w:spacing w:after="0" w:line="360" w:lineRule="auto"/>
        <w:jc w:val="both"/>
        <w:rPr>
          <w:rFonts w:ascii="Arial" w:hAnsi="Arial" w:cs="Arial"/>
          <w:b/>
          <w:sz w:val="22"/>
          <w:szCs w:val="22"/>
        </w:rPr>
      </w:pPr>
    </w:p>
    <w:p w14:paraId="761F057C" w14:textId="77777777" w:rsidR="009F04BF" w:rsidRPr="00B768F3" w:rsidRDefault="009F04BF" w:rsidP="009F04BF">
      <w:pPr>
        <w:spacing w:after="0" w:line="360" w:lineRule="auto"/>
        <w:jc w:val="both"/>
        <w:rPr>
          <w:rFonts w:ascii="Arial" w:hAnsi="Arial" w:cs="Arial"/>
          <w:b/>
          <w:sz w:val="22"/>
          <w:szCs w:val="22"/>
        </w:rPr>
      </w:pPr>
    </w:p>
    <w:p w14:paraId="1F2260A2" w14:textId="77777777" w:rsidR="009F04BF" w:rsidRPr="00B768F3" w:rsidRDefault="009F04BF" w:rsidP="009F04BF">
      <w:pPr>
        <w:spacing w:after="0" w:line="360" w:lineRule="auto"/>
        <w:jc w:val="both"/>
        <w:rPr>
          <w:rFonts w:ascii="Arial" w:hAnsi="Arial" w:cs="Arial"/>
          <w:b/>
          <w:sz w:val="22"/>
          <w:szCs w:val="22"/>
        </w:rPr>
      </w:pPr>
    </w:p>
    <w:p w14:paraId="04E1E0A0" w14:textId="77777777" w:rsidR="009F04BF" w:rsidRPr="00B768F3" w:rsidRDefault="009F04BF" w:rsidP="009F04BF">
      <w:pPr>
        <w:spacing w:after="0" w:line="360" w:lineRule="auto"/>
        <w:jc w:val="both"/>
        <w:rPr>
          <w:rFonts w:ascii="Arial" w:hAnsi="Arial" w:cs="Arial"/>
          <w:b/>
          <w:sz w:val="22"/>
          <w:szCs w:val="22"/>
        </w:rPr>
      </w:pPr>
    </w:p>
    <w:p w14:paraId="68730F52" w14:textId="77777777" w:rsidR="009F04BF" w:rsidRPr="00B768F3" w:rsidRDefault="009F04BF" w:rsidP="009F04BF">
      <w:pPr>
        <w:spacing w:after="0" w:line="360" w:lineRule="auto"/>
        <w:jc w:val="both"/>
        <w:rPr>
          <w:rFonts w:ascii="Arial" w:hAnsi="Arial" w:cs="Arial"/>
          <w:b/>
          <w:sz w:val="22"/>
          <w:szCs w:val="22"/>
        </w:rPr>
      </w:pPr>
    </w:p>
    <w:p w14:paraId="211FBBA5" w14:textId="77777777" w:rsidR="009F04BF" w:rsidRPr="00B768F3" w:rsidRDefault="009F04BF" w:rsidP="009F04BF">
      <w:pPr>
        <w:spacing w:after="0" w:line="360" w:lineRule="auto"/>
        <w:jc w:val="both"/>
        <w:rPr>
          <w:rFonts w:ascii="Arial" w:hAnsi="Arial" w:cs="Arial"/>
          <w:b/>
          <w:sz w:val="22"/>
          <w:szCs w:val="22"/>
        </w:rPr>
      </w:pPr>
    </w:p>
    <w:p w14:paraId="596E7046" w14:textId="77777777" w:rsidR="00BC4B1D" w:rsidRPr="00B768F3" w:rsidRDefault="00BC4B1D">
      <w:pPr>
        <w:spacing w:after="0" w:line="360" w:lineRule="auto"/>
        <w:jc w:val="both"/>
        <w:rPr>
          <w:rFonts w:ascii="Arial" w:hAnsi="Arial" w:cs="Arial"/>
          <w:sz w:val="22"/>
          <w:szCs w:val="22"/>
        </w:rPr>
      </w:pPr>
    </w:p>
    <w:p w14:paraId="7CD60445"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2.CONDIÇÕES DA PROPOSTA:</w:t>
      </w:r>
    </w:p>
    <w:p w14:paraId="396EB8E9" w14:textId="77777777" w:rsidR="00BC4B1D" w:rsidRPr="00B768F3" w:rsidRDefault="00EA7398">
      <w:pPr>
        <w:spacing w:after="0" w:line="360" w:lineRule="auto"/>
        <w:jc w:val="both"/>
        <w:rPr>
          <w:rFonts w:ascii="Arial" w:eastAsia="Arial Unicode MS" w:hAnsi="Arial" w:cs="Arial"/>
          <w:sz w:val="22"/>
          <w:szCs w:val="22"/>
        </w:rPr>
      </w:pPr>
      <w:r w:rsidRPr="00B768F3">
        <w:rPr>
          <w:rFonts w:ascii="Arial" w:eastAsia="Arial Unicode MS" w:hAnsi="Arial" w:cs="Arial"/>
          <w:sz w:val="22"/>
          <w:szCs w:val="22"/>
        </w:rPr>
        <w:t>Prazo de validade da proposta: ______ dias.</w:t>
      </w:r>
    </w:p>
    <w:p w14:paraId="67B8A792" w14:textId="77777777" w:rsidR="00BC4B1D" w:rsidRPr="00B768F3" w:rsidRDefault="00EA7398">
      <w:pPr>
        <w:spacing w:after="0" w:line="360" w:lineRule="auto"/>
        <w:jc w:val="both"/>
        <w:rPr>
          <w:rFonts w:ascii="Arial" w:eastAsia="Arial Unicode MS" w:hAnsi="Arial" w:cs="Arial"/>
          <w:b/>
          <w:bCs/>
          <w:sz w:val="22"/>
          <w:szCs w:val="22"/>
        </w:rPr>
      </w:pPr>
      <w:r w:rsidRPr="00B768F3">
        <w:rPr>
          <w:rFonts w:ascii="Arial" w:eastAsia="Arial Unicode MS" w:hAnsi="Arial" w:cs="Arial"/>
          <w:sz w:val="22"/>
          <w:szCs w:val="22"/>
        </w:rPr>
        <w:t xml:space="preserve">(prazo mínimo: </w:t>
      </w:r>
      <w:r w:rsidRPr="00B768F3">
        <w:rPr>
          <w:rFonts w:ascii="Arial" w:eastAsia="Arial Unicode MS" w:hAnsi="Arial" w:cs="Arial"/>
          <w:b/>
          <w:bCs/>
          <w:sz w:val="22"/>
          <w:szCs w:val="22"/>
          <w:shd w:val="clear" w:color="auto" w:fill="FFFFFF" w:themeFill="background1"/>
        </w:rPr>
        <w:t>vide edital no item 4.2 letra a).</w:t>
      </w:r>
    </w:p>
    <w:p w14:paraId="32017F94" w14:textId="77777777" w:rsidR="00BC4B1D" w:rsidRPr="00B768F3" w:rsidRDefault="00EA7398">
      <w:pPr>
        <w:spacing w:after="0" w:line="360" w:lineRule="auto"/>
        <w:jc w:val="both"/>
        <w:rPr>
          <w:rFonts w:ascii="Arial" w:eastAsia="Arial Unicode MS" w:hAnsi="Arial" w:cs="Arial"/>
          <w:sz w:val="22"/>
          <w:szCs w:val="22"/>
        </w:rPr>
      </w:pPr>
      <w:r w:rsidRPr="00B768F3">
        <w:rPr>
          <w:rFonts w:ascii="Arial" w:eastAsia="Arial Unicode MS" w:hAnsi="Arial" w:cs="Arial"/>
          <w:sz w:val="22"/>
          <w:szCs w:val="22"/>
        </w:rPr>
        <w:t>Prazo de entrega: __________________ dias a Autorização.</w:t>
      </w:r>
    </w:p>
    <w:p w14:paraId="7E882E0C" w14:textId="77777777" w:rsidR="00BC4B1D" w:rsidRPr="00B768F3" w:rsidRDefault="00EA7398">
      <w:pPr>
        <w:spacing w:after="0" w:line="360" w:lineRule="auto"/>
        <w:jc w:val="both"/>
        <w:rPr>
          <w:rFonts w:ascii="Arial" w:eastAsia="Arial Unicode MS" w:hAnsi="Arial" w:cs="Arial"/>
          <w:b/>
          <w:bCs/>
          <w:sz w:val="22"/>
          <w:szCs w:val="22"/>
        </w:rPr>
      </w:pPr>
      <w:r w:rsidRPr="00B768F3">
        <w:rPr>
          <w:rFonts w:ascii="Arial" w:eastAsia="Arial Unicode MS" w:hAnsi="Arial" w:cs="Arial"/>
          <w:sz w:val="22"/>
          <w:szCs w:val="22"/>
        </w:rPr>
        <w:t xml:space="preserve">(prazo máximo: </w:t>
      </w:r>
      <w:r w:rsidRPr="00B768F3">
        <w:rPr>
          <w:rFonts w:ascii="Arial" w:eastAsia="Arial Unicode MS" w:hAnsi="Arial" w:cs="Arial"/>
          <w:b/>
          <w:bCs/>
          <w:sz w:val="22"/>
          <w:szCs w:val="22"/>
        </w:rPr>
        <w:t xml:space="preserve">vide </w:t>
      </w:r>
      <w:r w:rsidRPr="00B768F3">
        <w:rPr>
          <w:rFonts w:ascii="Arial" w:eastAsia="Arial Unicode MS" w:hAnsi="Arial" w:cs="Arial"/>
          <w:b/>
          <w:bCs/>
          <w:sz w:val="22"/>
          <w:szCs w:val="22"/>
          <w:shd w:val="clear" w:color="auto" w:fill="FFFFFF" w:themeFill="background1"/>
        </w:rPr>
        <w:t>edital no item 1.2).</w:t>
      </w:r>
    </w:p>
    <w:p w14:paraId="495B8808" w14:textId="77777777" w:rsidR="009F04BF" w:rsidRPr="00B768F3" w:rsidRDefault="009F04BF">
      <w:pPr>
        <w:spacing w:after="0" w:line="360" w:lineRule="auto"/>
        <w:jc w:val="both"/>
        <w:rPr>
          <w:rFonts w:ascii="Arial" w:hAnsi="Arial" w:cs="Arial"/>
          <w:b/>
          <w:sz w:val="22"/>
          <w:szCs w:val="22"/>
        </w:rPr>
      </w:pPr>
    </w:p>
    <w:p w14:paraId="577E768B"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3. DECLARAÇÃO:</w:t>
      </w:r>
    </w:p>
    <w:p w14:paraId="299691F5"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Declaramos, para os devidos fins, que nesta proposta estão inclusos todos os impostos, taxas, fretes, seguros e encargos sociais e trabalhistas.</w:t>
      </w:r>
    </w:p>
    <w:p w14:paraId="106A2738" w14:textId="77777777" w:rsidR="00BC4B1D" w:rsidRPr="00B768F3" w:rsidRDefault="00BA2560">
      <w:pPr>
        <w:spacing w:after="0" w:line="360" w:lineRule="auto"/>
        <w:ind w:left="705"/>
        <w:jc w:val="both"/>
        <w:rPr>
          <w:rFonts w:ascii="Arial" w:hAnsi="Arial" w:cs="Arial"/>
          <w:sz w:val="22"/>
          <w:szCs w:val="22"/>
        </w:rPr>
      </w:pPr>
      <w:r>
        <w:rPr>
          <w:rFonts w:ascii="Arial" w:hAnsi="Arial" w:cs="Arial"/>
          <w:noProof/>
          <w:sz w:val="22"/>
          <w:szCs w:val="22"/>
          <w:lang w:eastAsia="pt-BR" w:bidi="ar-SA"/>
        </w:rPr>
        <w:lastRenderedPageBreak/>
        <mc:AlternateContent>
          <mc:Choice Requires="wps">
            <w:drawing>
              <wp:anchor distT="0" distB="0" distL="114300" distR="114300" simplePos="0" relativeHeight="251656704" behindDoc="0" locked="0" layoutInCell="1" allowOverlap="1" wp14:anchorId="66990733" wp14:editId="17B626BE">
                <wp:simplePos x="0" y="0"/>
                <wp:positionH relativeFrom="column">
                  <wp:posOffset>2993390</wp:posOffset>
                </wp:positionH>
                <wp:positionV relativeFrom="paragraph">
                  <wp:posOffset>221615</wp:posOffset>
                </wp:positionV>
                <wp:extent cx="3261995" cy="1521460"/>
                <wp:effectExtent l="0" t="0" r="14605" b="2159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995" cy="1521460"/>
                        </a:xfrm>
                        <a:prstGeom prst="rect">
                          <a:avLst/>
                        </a:prstGeom>
                        <a:solidFill>
                          <a:srgbClr val="FFFFFF"/>
                        </a:solidFill>
                        <a:ln w="0">
                          <a:solidFill>
                            <a:srgbClr val="000000"/>
                          </a:solidFill>
                          <a:miter lim="800000"/>
                          <a:headEnd/>
                          <a:tailEnd/>
                        </a:ln>
                      </wps:spPr>
                      <wps:txbx>
                        <w:txbxContent>
                          <w:p w14:paraId="1AAC5346" w14:textId="77777777" w:rsidR="009A0669" w:rsidRDefault="009A0669">
                            <w:pPr>
                              <w:pStyle w:val="Contedodoquadro"/>
                              <w:rPr>
                                <w:rFonts w:ascii="Arial" w:hAnsi="Arial" w:cs="Arial"/>
                                <w:sz w:val="22"/>
                                <w:szCs w:val="22"/>
                              </w:rPr>
                            </w:pPr>
                            <w:r>
                              <w:rPr>
                                <w:rFonts w:ascii="Arial" w:hAnsi="Arial" w:cs="Arial"/>
                                <w:sz w:val="22"/>
                                <w:szCs w:val="22"/>
                              </w:rPr>
                              <w:t>Carimbo do CNPJ: Identificação da Proponente</w:t>
                            </w:r>
                          </w:p>
                          <w:p w14:paraId="600369D0" w14:textId="77777777" w:rsidR="009A0669" w:rsidRDefault="009A0669">
                            <w:pPr>
                              <w:pStyle w:val="Contedodoquadro"/>
                            </w:pPr>
                          </w:p>
                          <w:p w14:paraId="7DFF4069" w14:textId="77777777" w:rsidR="009A0669" w:rsidRDefault="009A0669">
                            <w:pPr>
                              <w:pStyle w:val="Contedodoquadro"/>
                            </w:pPr>
                          </w:p>
                          <w:p w14:paraId="4456E51E" w14:textId="77777777" w:rsidR="009A0669" w:rsidRDefault="009A0669">
                            <w:pPr>
                              <w:pStyle w:val="Contedodoquadro"/>
                            </w:pPr>
                          </w:p>
                          <w:p w14:paraId="54A09C2B" w14:textId="77777777" w:rsidR="009A0669" w:rsidRDefault="009A0669">
                            <w:pPr>
                              <w:pStyle w:val="Contedodoquadro"/>
                            </w:pPr>
                          </w:p>
                          <w:p w14:paraId="30940985" w14:textId="77777777" w:rsidR="009A0669" w:rsidRDefault="009A0669">
                            <w:pPr>
                              <w:pStyle w:val="Contedodoquadro"/>
                            </w:pPr>
                          </w:p>
                          <w:p w14:paraId="3A3DFC5F" w14:textId="77777777" w:rsidR="009A0669" w:rsidRDefault="009A0669">
                            <w:pPr>
                              <w:pStyle w:val="Contedodoquadro"/>
                            </w:pPr>
                          </w:p>
                          <w:p w14:paraId="7707A62B" w14:textId="77777777" w:rsidR="009A0669" w:rsidRDefault="009A0669">
                            <w:pPr>
                              <w:pStyle w:val="Contedodoquadro"/>
                            </w:pPr>
                          </w:p>
                          <w:p w14:paraId="7B7EC1C5" w14:textId="77777777" w:rsidR="009A0669" w:rsidRDefault="009A0669">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0733" id="Rectangle 5" o:spid="_x0000_s1027" style="position:absolute;left:0;text-align:left;margin-left:235.7pt;margin-top:17.45pt;width:256.85pt;height:1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" strokeweight="0">
                <v:textbox>
                  <w:txbxContent>
                    <w:p w14:paraId="1AAC5346" w14:textId="77777777" w:rsidR="009A0669" w:rsidRDefault="009A0669">
                      <w:pPr>
                        <w:pStyle w:val="Contedodoquadro"/>
                        <w:rPr>
                          <w:rFonts w:ascii="Arial" w:hAnsi="Arial" w:cs="Arial"/>
                          <w:sz w:val="22"/>
                          <w:szCs w:val="22"/>
                        </w:rPr>
                      </w:pPr>
                      <w:r>
                        <w:rPr>
                          <w:rFonts w:ascii="Arial" w:hAnsi="Arial" w:cs="Arial"/>
                          <w:sz w:val="22"/>
                          <w:szCs w:val="22"/>
                        </w:rPr>
                        <w:t>Carimbo do CNPJ: Identificação da Proponente</w:t>
                      </w:r>
                    </w:p>
                    <w:p w14:paraId="600369D0" w14:textId="77777777" w:rsidR="009A0669" w:rsidRDefault="009A0669">
                      <w:pPr>
                        <w:pStyle w:val="Contedodoquadro"/>
                      </w:pPr>
                    </w:p>
                    <w:p w14:paraId="7DFF4069" w14:textId="77777777" w:rsidR="009A0669" w:rsidRDefault="009A0669">
                      <w:pPr>
                        <w:pStyle w:val="Contedodoquadro"/>
                      </w:pPr>
                    </w:p>
                    <w:p w14:paraId="4456E51E" w14:textId="77777777" w:rsidR="009A0669" w:rsidRDefault="009A0669">
                      <w:pPr>
                        <w:pStyle w:val="Contedodoquadro"/>
                      </w:pPr>
                    </w:p>
                    <w:p w14:paraId="54A09C2B" w14:textId="77777777" w:rsidR="009A0669" w:rsidRDefault="009A0669">
                      <w:pPr>
                        <w:pStyle w:val="Contedodoquadro"/>
                      </w:pPr>
                    </w:p>
                    <w:p w14:paraId="30940985" w14:textId="77777777" w:rsidR="009A0669" w:rsidRDefault="009A0669">
                      <w:pPr>
                        <w:pStyle w:val="Contedodoquadro"/>
                      </w:pPr>
                    </w:p>
                    <w:p w14:paraId="3A3DFC5F" w14:textId="77777777" w:rsidR="009A0669" w:rsidRDefault="009A0669">
                      <w:pPr>
                        <w:pStyle w:val="Contedodoquadro"/>
                      </w:pPr>
                    </w:p>
                    <w:p w14:paraId="7707A62B" w14:textId="77777777" w:rsidR="009A0669" w:rsidRDefault="009A0669">
                      <w:pPr>
                        <w:pStyle w:val="Contedodoquadro"/>
                      </w:pPr>
                    </w:p>
                    <w:p w14:paraId="7B7EC1C5" w14:textId="77777777" w:rsidR="009A0669" w:rsidRDefault="009A0669">
                      <w:pPr>
                        <w:pStyle w:val="Contedodoquadro"/>
                      </w:pPr>
                    </w:p>
                  </w:txbxContent>
                </v:textbox>
                <w10:wrap type="square"/>
              </v:rect>
            </w:pict>
          </mc:Fallback>
        </mc:AlternateContent>
      </w:r>
    </w:p>
    <w:p w14:paraId="536F4032" w14:textId="77777777" w:rsidR="00BC4B1D" w:rsidRPr="00B768F3" w:rsidRDefault="00BC4B1D">
      <w:pPr>
        <w:spacing w:after="0" w:line="360" w:lineRule="auto"/>
        <w:ind w:left="705"/>
        <w:jc w:val="both"/>
        <w:rPr>
          <w:rFonts w:ascii="Arial" w:hAnsi="Arial" w:cs="Arial"/>
          <w:sz w:val="22"/>
          <w:szCs w:val="22"/>
        </w:rPr>
      </w:pPr>
    </w:p>
    <w:p w14:paraId="6DFEA87C"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_______________________________</w:t>
      </w:r>
    </w:p>
    <w:p w14:paraId="5D929395" w14:textId="77777777" w:rsidR="00BC4B1D" w:rsidRPr="00B768F3" w:rsidRDefault="00EA7398" w:rsidP="008C40D3">
      <w:pPr>
        <w:pStyle w:val="Ttulo21"/>
        <w:numPr>
          <w:ilvl w:val="1"/>
          <w:numId w:val="1"/>
        </w:numPr>
        <w:spacing w:after="0" w:line="240" w:lineRule="auto"/>
        <w:rPr>
          <w:sz w:val="22"/>
          <w:szCs w:val="22"/>
        </w:rPr>
      </w:pPr>
      <w:r w:rsidRPr="00B768F3">
        <w:rPr>
          <w:sz w:val="22"/>
          <w:szCs w:val="22"/>
        </w:rPr>
        <w:t xml:space="preserve">Carimbo e assinatura </w:t>
      </w:r>
    </w:p>
    <w:p w14:paraId="5B34A2C1" w14:textId="77777777" w:rsidR="00BC4B1D" w:rsidRPr="00B768F3" w:rsidRDefault="00EA7398" w:rsidP="008C40D3">
      <w:pPr>
        <w:spacing w:after="0" w:line="240" w:lineRule="auto"/>
        <w:jc w:val="both"/>
        <w:rPr>
          <w:rFonts w:ascii="Arial" w:eastAsia="Arial" w:hAnsi="Arial" w:cs="Arial"/>
          <w:sz w:val="22"/>
          <w:szCs w:val="22"/>
        </w:rPr>
      </w:pPr>
      <w:r w:rsidRPr="00B768F3">
        <w:rPr>
          <w:rFonts w:ascii="Arial" w:hAnsi="Arial" w:cs="Arial"/>
          <w:sz w:val="22"/>
          <w:szCs w:val="22"/>
        </w:rPr>
        <w:t>Representante da empresa</w:t>
      </w:r>
    </w:p>
    <w:p w14:paraId="0D54A7F9" w14:textId="77777777" w:rsidR="00BC4B1D" w:rsidRPr="00B768F3" w:rsidRDefault="00BC4B1D">
      <w:pPr>
        <w:spacing w:line="360" w:lineRule="auto"/>
        <w:rPr>
          <w:rFonts w:ascii="Arial" w:eastAsia="Arial Unicode MS" w:hAnsi="Arial" w:cs="Arial"/>
          <w:sz w:val="22"/>
          <w:szCs w:val="22"/>
        </w:rPr>
      </w:pPr>
    </w:p>
    <w:p w14:paraId="03BCB77B" w14:textId="77777777" w:rsidR="00B85749" w:rsidRDefault="00B85749">
      <w:pPr>
        <w:pStyle w:val="Ttulo61"/>
        <w:numPr>
          <w:ilvl w:val="5"/>
          <w:numId w:val="1"/>
        </w:numPr>
        <w:spacing w:after="0" w:line="360" w:lineRule="auto"/>
        <w:rPr>
          <w:rFonts w:ascii="Arial" w:hAnsi="Arial" w:cs="Arial"/>
          <w:sz w:val="22"/>
          <w:szCs w:val="22"/>
        </w:rPr>
      </w:pPr>
    </w:p>
    <w:p w14:paraId="79D789C0" w14:textId="77777777" w:rsidR="00BC4B1D" w:rsidRPr="00B768F3" w:rsidRDefault="00EA7398">
      <w:pPr>
        <w:pStyle w:val="Ttulo61"/>
        <w:numPr>
          <w:ilvl w:val="5"/>
          <w:numId w:val="1"/>
        </w:numPr>
        <w:spacing w:after="0" w:line="360" w:lineRule="auto"/>
        <w:rPr>
          <w:rFonts w:ascii="Arial" w:hAnsi="Arial" w:cs="Arial"/>
          <w:sz w:val="22"/>
          <w:szCs w:val="22"/>
        </w:rPr>
      </w:pPr>
      <w:r w:rsidRPr="00B768F3">
        <w:rPr>
          <w:rFonts w:ascii="Arial" w:hAnsi="Arial" w:cs="Arial"/>
          <w:sz w:val="22"/>
          <w:szCs w:val="22"/>
        </w:rPr>
        <w:t>ANEXO II</w:t>
      </w:r>
    </w:p>
    <w:p w14:paraId="5CCC810F" w14:textId="62F4DF92" w:rsidR="00BC4B1D" w:rsidRPr="00B768F3" w:rsidRDefault="009A0669">
      <w:pPr>
        <w:spacing w:after="0" w:line="360" w:lineRule="auto"/>
        <w:jc w:val="center"/>
        <w:rPr>
          <w:rFonts w:ascii="Arial" w:hAnsi="Arial" w:cs="Arial"/>
          <w:b/>
          <w:sz w:val="22"/>
          <w:szCs w:val="22"/>
        </w:rPr>
      </w:pPr>
      <w:r>
        <w:rPr>
          <w:rFonts w:ascii="Arial" w:hAnsi="Arial" w:cs="Arial"/>
          <w:b/>
          <w:sz w:val="22"/>
          <w:szCs w:val="22"/>
        </w:rPr>
        <w:t xml:space="preserve">PROCESSO LICITATÓRIO Nº </w:t>
      </w:r>
      <w:r w:rsidR="00F82894">
        <w:rPr>
          <w:rFonts w:ascii="Arial" w:hAnsi="Arial" w:cs="Arial"/>
          <w:b/>
          <w:sz w:val="22"/>
          <w:szCs w:val="22"/>
        </w:rPr>
        <w:t>53/2023</w:t>
      </w:r>
    </w:p>
    <w:p w14:paraId="2C801576" w14:textId="0E630240" w:rsidR="00BC4B1D" w:rsidRPr="00B768F3" w:rsidRDefault="009A0669">
      <w:pPr>
        <w:spacing w:after="0" w:line="360" w:lineRule="auto"/>
        <w:jc w:val="center"/>
        <w:rPr>
          <w:rFonts w:ascii="Arial" w:hAnsi="Arial" w:cs="Arial"/>
          <w:b/>
          <w:sz w:val="22"/>
          <w:szCs w:val="22"/>
        </w:rPr>
      </w:pPr>
      <w:r>
        <w:rPr>
          <w:rFonts w:ascii="Arial" w:hAnsi="Arial" w:cs="Arial"/>
          <w:b/>
          <w:sz w:val="22"/>
          <w:szCs w:val="22"/>
        </w:rPr>
        <w:t xml:space="preserve">PREGÃO PRESENCIAL Nº </w:t>
      </w:r>
      <w:r w:rsidR="00F82894">
        <w:rPr>
          <w:rFonts w:ascii="Arial" w:hAnsi="Arial" w:cs="Arial"/>
          <w:b/>
          <w:sz w:val="22"/>
          <w:szCs w:val="22"/>
        </w:rPr>
        <w:t>25/2023</w:t>
      </w:r>
    </w:p>
    <w:p w14:paraId="48C410C1" w14:textId="77777777" w:rsidR="00FF016B" w:rsidRDefault="00EA7398" w:rsidP="00FF016B">
      <w:pPr>
        <w:spacing w:after="0" w:line="360" w:lineRule="auto"/>
        <w:jc w:val="center"/>
        <w:rPr>
          <w:rFonts w:ascii="Arial" w:hAnsi="Arial" w:cs="Arial"/>
          <w:b/>
          <w:bCs/>
          <w:sz w:val="22"/>
          <w:szCs w:val="22"/>
        </w:rPr>
      </w:pPr>
      <w:r w:rsidRPr="00B768F3">
        <w:rPr>
          <w:rFonts w:ascii="Arial" w:hAnsi="Arial" w:cs="Arial"/>
          <w:b/>
          <w:bCs/>
          <w:sz w:val="22"/>
          <w:szCs w:val="22"/>
        </w:rPr>
        <w:t xml:space="preserve">PROPOSTA </w:t>
      </w:r>
    </w:p>
    <w:p w14:paraId="24C3A17E" w14:textId="77777777" w:rsidR="00FF016B" w:rsidRPr="00FF016B" w:rsidRDefault="00FF016B" w:rsidP="00FF016B">
      <w:pPr>
        <w:spacing w:after="0" w:line="360" w:lineRule="auto"/>
        <w:jc w:val="center"/>
        <w:rPr>
          <w:rFonts w:ascii="Arial" w:hAnsi="Arial" w:cs="Arial"/>
          <w:b/>
          <w:sz w:val="22"/>
          <w:szCs w:val="22"/>
        </w:rPr>
      </w:pPr>
    </w:p>
    <w:p w14:paraId="00172F67" w14:textId="77777777" w:rsidR="00FF016B" w:rsidRPr="00FF016B" w:rsidRDefault="00FF016B" w:rsidP="00FF016B">
      <w:pPr>
        <w:pStyle w:val="PargrafodaLista"/>
        <w:numPr>
          <w:ilvl w:val="0"/>
          <w:numId w:val="1"/>
        </w:numPr>
        <w:spacing w:after="0" w:line="360" w:lineRule="auto"/>
        <w:ind w:left="0" w:firstLine="1134"/>
        <w:jc w:val="both"/>
        <w:rPr>
          <w:rFonts w:ascii="Arial" w:hAnsi="Arial" w:cs="Arial"/>
          <w:b/>
          <w:sz w:val="22"/>
          <w:szCs w:val="22"/>
        </w:rPr>
      </w:pPr>
      <w:r w:rsidRPr="00FF016B">
        <w:rPr>
          <w:rFonts w:ascii="Arial" w:hAnsi="Arial" w:cs="Arial"/>
          <w:sz w:val="22"/>
          <w:szCs w:val="22"/>
        </w:rPr>
        <w:t xml:space="preserve">Apresentamos nossa proposta para </w:t>
      </w:r>
      <w:r w:rsidRPr="00B768F3">
        <w:rPr>
          <w:rFonts w:ascii="Arial" w:hAnsi="Arial" w:cs="Arial"/>
          <w:b/>
          <w:bCs/>
          <w:sz w:val="22"/>
          <w:szCs w:val="22"/>
        </w:rPr>
        <w:t xml:space="preserve">CONTRATAÇÃO DE EMPRESA ESPECIALIZADA NA PRESTAÇÃO DE </w:t>
      </w:r>
      <w:r w:rsidR="00B85749" w:rsidRPr="000D01A3">
        <w:rPr>
          <w:rFonts w:ascii="Arial" w:hAnsi="Arial" w:cs="Arial"/>
          <w:b/>
          <w:bCs/>
          <w:sz w:val="22"/>
          <w:szCs w:val="22"/>
        </w:rPr>
        <w:t>P</w:t>
      </w:r>
      <w:r w:rsidR="00B85749" w:rsidRPr="000D01A3">
        <w:rPr>
          <w:rFonts w:ascii="Arial" w:eastAsia="Times New Roman" w:hAnsi="Arial" w:cs="Arial"/>
          <w:b/>
          <w:color w:val="000000" w:themeColor="text1"/>
          <w:sz w:val="22"/>
          <w:szCs w:val="22"/>
          <w:lang w:bidi="ar-SA"/>
        </w:rPr>
        <w:t xml:space="preserve">RESTAÇÃO DE SERVIÇOS DE PROMOÇÃO DE EVENTOS, PARA ORGANIZAÇÃO E GESTÃO DA PARTE ARTÍSTICA </w:t>
      </w:r>
      <w:r w:rsidR="00B85749" w:rsidRPr="001540EF">
        <w:rPr>
          <w:rFonts w:ascii="Arial" w:hAnsi="Arial" w:cs="Arial"/>
          <w:b/>
          <w:bCs/>
          <w:sz w:val="22"/>
          <w:szCs w:val="22"/>
        </w:rPr>
        <w:t>D</w:t>
      </w:r>
      <w:r w:rsidR="00B85749">
        <w:rPr>
          <w:rFonts w:ascii="Arial" w:hAnsi="Arial" w:cs="Arial"/>
          <w:b/>
          <w:bCs/>
          <w:sz w:val="22"/>
          <w:szCs w:val="22"/>
        </w:rPr>
        <w:t xml:space="preserve">O 28 ANIVERSÁRIO DO MUNICÍPIO DE CALMON – SC, </w:t>
      </w:r>
      <w:r w:rsidR="00B85749" w:rsidRPr="001540EF">
        <w:rPr>
          <w:rFonts w:ascii="Arial" w:hAnsi="Arial" w:cs="Arial"/>
          <w:b/>
          <w:bCs/>
          <w:sz w:val="22"/>
          <w:szCs w:val="22"/>
        </w:rPr>
        <w:t xml:space="preserve">A SER REALIZADA NOS DIAS </w:t>
      </w:r>
      <w:r w:rsidR="00B85749">
        <w:rPr>
          <w:rFonts w:ascii="Arial" w:hAnsi="Arial" w:cs="Arial"/>
          <w:b/>
          <w:bCs/>
          <w:sz w:val="22"/>
          <w:szCs w:val="22"/>
        </w:rPr>
        <w:t>08, 09, 10 E 11</w:t>
      </w:r>
      <w:r w:rsidR="00B85749" w:rsidRPr="001540EF">
        <w:rPr>
          <w:rFonts w:ascii="Arial" w:hAnsi="Arial" w:cs="Arial"/>
          <w:b/>
          <w:bCs/>
          <w:sz w:val="22"/>
          <w:szCs w:val="22"/>
        </w:rPr>
        <w:t xml:space="preserve"> DE </w:t>
      </w:r>
      <w:r w:rsidR="00B85749">
        <w:rPr>
          <w:rFonts w:ascii="Arial" w:hAnsi="Arial" w:cs="Arial"/>
          <w:b/>
          <w:bCs/>
          <w:sz w:val="22"/>
          <w:szCs w:val="22"/>
        </w:rPr>
        <w:t>JANEIRO</w:t>
      </w:r>
      <w:r w:rsidR="00B85749" w:rsidRPr="001540EF">
        <w:rPr>
          <w:rFonts w:ascii="Arial" w:hAnsi="Arial" w:cs="Arial"/>
          <w:b/>
          <w:bCs/>
          <w:sz w:val="22"/>
          <w:szCs w:val="22"/>
        </w:rPr>
        <w:t xml:space="preserve"> DE 20</w:t>
      </w:r>
      <w:r w:rsidR="00B85749">
        <w:rPr>
          <w:rFonts w:ascii="Arial" w:hAnsi="Arial" w:cs="Arial"/>
          <w:b/>
          <w:bCs/>
          <w:sz w:val="22"/>
          <w:szCs w:val="22"/>
        </w:rPr>
        <w:t>20</w:t>
      </w:r>
      <w:r w:rsidR="00B85749" w:rsidRPr="001540EF">
        <w:rPr>
          <w:rFonts w:ascii="Arial" w:hAnsi="Arial" w:cs="Arial"/>
          <w:b/>
          <w:bCs/>
          <w:sz w:val="22"/>
          <w:szCs w:val="22"/>
        </w:rPr>
        <w:t xml:space="preserve"> N</w:t>
      </w:r>
      <w:r w:rsidR="00B85749">
        <w:rPr>
          <w:rFonts w:ascii="Arial" w:hAnsi="Arial" w:cs="Arial"/>
          <w:b/>
          <w:bCs/>
          <w:sz w:val="22"/>
          <w:szCs w:val="22"/>
        </w:rPr>
        <w:t>A PRAÇA MUNICIPAL DE CALMON - SC</w:t>
      </w:r>
      <w:r w:rsidR="00B85749" w:rsidRPr="001540EF">
        <w:rPr>
          <w:rFonts w:ascii="Arial" w:hAnsi="Arial" w:cs="Arial"/>
          <w:b/>
          <w:bCs/>
          <w:sz w:val="22"/>
          <w:szCs w:val="22"/>
        </w:rPr>
        <w:t>, COM FORNECIMENTO DE ESTRUTURAS, EQUIPAMENTOS, SERVIÇOS ESPECIALIZADOS, PRODUÇÃO E REALIZAÇÃO DOS SHOWS E DEMAIS SERVIÇOS</w:t>
      </w:r>
      <w:r w:rsidR="00B85749">
        <w:rPr>
          <w:rFonts w:ascii="Arial" w:hAnsi="Arial" w:cs="Arial"/>
          <w:b/>
          <w:bCs/>
          <w:sz w:val="22"/>
          <w:szCs w:val="22"/>
        </w:rPr>
        <w:t xml:space="preserve"> </w:t>
      </w:r>
      <w:r w:rsidR="00B85749" w:rsidRPr="000D01A3">
        <w:rPr>
          <w:rFonts w:ascii="Arial" w:eastAsia="Times New Roman" w:hAnsi="Arial" w:cs="Arial"/>
          <w:b/>
          <w:color w:val="000000" w:themeColor="text1"/>
          <w:sz w:val="22"/>
          <w:szCs w:val="22"/>
          <w:lang w:bidi="ar-SA"/>
        </w:rPr>
        <w:t>DESCRITO</w:t>
      </w:r>
      <w:r w:rsidR="00B85749">
        <w:rPr>
          <w:rFonts w:ascii="Arial" w:eastAsia="Times New Roman" w:hAnsi="Arial" w:cs="Arial"/>
          <w:b/>
          <w:color w:val="000000" w:themeColor="text1"/>
          <w:sz w:val="22"/>
          <w:szCs w:val="22"/>
          <w:lang w:bidi="ar-SA"/>
        </w:rPr>
        <w:t>S</w:t>
      </w:r>
      <w:r w:rsidR="00B85749" w:rsidRPr="000D01A3">
        <w:rPr>
          <w:rFonts w:ascii="Arial" w:eastAsia="Times New Roman" w:hAnsi="Arial" w:cs="Arial"/>
          <w:b/>
          <w:color w:val="000000" w:themeColor="text1"/>
          <w:sz w:val="22"/>
          <w:szCs w:val="22"/>
          <w:lang w:bidi="ar-SA"/>
        </w:rPr>
        <w:t xml:space="preserve"> NO ANEXO I – TERMO DE REFERÊNCIA DESTE EDITAL</w:t>
      </w:r>
      <w:r w:rsidR="00B85749">
        <w:rPr>
          <w:rFonts w:ascii="Arial" w:eastAsia="Times New Roman" w:hAnsi="Arial" w:cs="Arial"/>
          <w:b/>
          <w:color w:val="000000" w:themeColor="text1"/>
          <w:sz w:val="22"/>
          <w:szCs w:val="22"/>
          <w:lang w:bidi="ar-SA"/>
        </w:rPr>
        <w:t xml:space="preserve">, </w:t>
      </w:r>
      <w:r w:rsidRPr="00FF016B">
        <w:rPr>
          <w:rFonts w:ascii="Arial" w:hAnsi="Arial" w:cs="Arial"/>
          <w:sz w:val="22"/>
          <w:szCs w:val="22"/>
        </w:rPr>
        <w:t xml:space="preserve">objeto da presente licitação, modalidade Pregão Presencial Nº. </w:t>
      </w:r>
      <w:r w:rsidR="00B85749">
        <w:rPr>
          <w:rFonts w:ascii="Arial" w:hAnsi="Arial" w:cs="Arial"/>
          <w:sz w:val="22"/>
          <w:szCs w:val="22"/>
        </w:rPr>
        <w:t>____/</w:t>
      </w:r>
      <w:r w:rsidRPr="00FF016B">
        <w:rPr>
          <w:rFonts w:ascii="Arial" w:hAnsi="Arial" w:cs="Arial"/>
          <w:sz w:val="22"/>
          <w:szCs w:val="22"/>
        </w:rPr>
        <w:t>2019, acatando todas as estipulações consignadas no Edital, conforme abaixo</w:t>
      </w:r>
      <w:r>
        <w:rPr>
          <w:rFonts w:ascii="Arial" w:hAnsi="Arial" w:cs="Arial"/>
          <w:sz w:val="22"/>
          <w:szCs w:val="22"/>
        </w:rPr>
        <w:t>:</w:t>
      </w:r>
    </w:p>
    <w:p w14:paraId="1482209E" w14:textId="77777777" w:rsidR="00FF016B" w:rsidRDefault="00FF016B">
      <w:pPr>
        <w:widowControl/>
        <w:suppressAutoHyphens w:val="0"/>
        <w:spacing w:line="259" w:lineRule="auto"/>
        <w:textAlignment w:val="auto"/>
        <w:rPr>
          <w:rFonts w:ascii="Arial" w:hAnsi="Arial" w:cs="Arial"/>
          <w:b/>
          <w:sz w:val="22"/>
          <w:szCs w:val="22"/>
        </w:rPr>
      </w:pPr>
    </w:p>
    <w:p w14:paraId="5F2A0897" w14:textId="77777777" w:rsidR="00F042B2" w:rsidRDefault="00F042B2">
      <w:pPr>
        <w:widowControl/>
        <w:suppressAutoHyphens w:val="0"/>
        <w:spacing w:line="259" w:lineRule="auto"/>
        <w:textAlignment w:val="auto"/>
        <w:rPr>
          <w:rFonts w:ascii="Arial" w:hAnsi="Arial" w:cs="Arial"/>
          <w:b/>
          <w:sz w:val="22"/>
          <w:szCs w:val="22"/>
        </w:rPr>
      </w:pPr>
      <w:r>
        <w:rPr>
          <w:rFonts w:ascii="Arial" w:hAnsi="Arial" w:cs="Arial"/>
          <w:b/>
          <w:sz w:val="22"/>
          <w:szCs w:val="22"/>
        </w:rPr>
        <w:t xml:space="preserve">TOTAL GERAL DA PROPOSTA: </w:t>
      </w:r>
      <w:r w:rsidR="00F36623">
        <w:rPr>
          <w:rFonts w:ascii="Arial" w:hAnsi="Arial" w:cs="Arial"/>
          <w:b/>
          <w:sz w:val="22"/>
          <w:szCs w:val="22"/>
        </w:rPr>
        <w:t xml:space="preserve">R$ ___________ (VALOR POR EXTENSO). </w:t>
      </w:r>
    </w:p>
    <w:p w14:paraId="6A988361" w14:textId="77777777" w:rsidR="00F36623" w:rsidRPr="00FF73E8" w:rsidRDefault="00F36623" w:rsidP="00F36623">
      <w:pPr>
        <w:numPr>
          <w:ilvl w:val="0"/>
          <w:numId w:val="7"/>
        </w:numPr>
        <w:spacing w:after="0" w:line="100" w:lineRule="atLeast"/>
        <w:rPr>
          <w:rFonts w:ascii="Arial" w:hAnsi="Arial" w:cs="Arial"/>
          <w:sz w:val="22"/>
          <w:szCs w:val="22"/>
        </w:rPr>
      </w:pPr>
    </w:p>
    <w:p w14:paraId="77F517E5" w14:textId="77777777" w:rsidR="00F36623" w:rsidRPr="00FF73E8" w:rsidRDefault="00F36623" w:rsidP="00F36623">
      <w:pPr>
        <w:numPr>
          <w:ilvl w:val="0"/>
          <w:numId w:val="7"/>
        </w:numPr>
        <w:spacing w:after="0" w:line="100" w:lineRule="atLeast"/>
        <w:rPr>
          <w:rFonts w:ascii="Arial" w:hAnsi="Arial" w:cs="Arial"/>
          <w:sz w:val="22"/>
          <w:szCs w:val="22"/>
        </w:rPr>
      </w:pPr>
      <w:r w:rsidRPr="00FF73E8">
        <w:rPr>
          <w:rFonts w:ascii="Arial" w:hAnsi="Arial" w:cs="Arial"/>
          <w:sz w:val="22"/>
          <w:szCs w:val="22"/>
        </w:rPr>
        <w:t>C</w:t>
      </w:r>
      <w:r w:rsidR="00734C90">
        <w:rPr>
          <w:rFonts w:ascii="Arial" w:hAnsi="Arial" w:cs="Arial"/>
          <w:sz w:val="22"/>
          <w:szCs w:val="22"/>
        </w:rPr>
        <w:t>ALMON</w:t>
      </w:r>
      <w:r w:rsidRPr="00FF73E8">
        <w:rPr>
          <w:rFonts w:ascii="Arial" w:hAnsi="Arial" w:cs="Arial"/>
          <w:sz w:val="22"/>
          <w:szCs w:val="22"/>
        </w:rPr>
        <w:t xml:space="preserve"> (SC), ............de............................de...................</w:t>
      </w:r>
    </w:p>
    <w:p w14:paraId="10A2AF78" w14:textId="77777777" w:rsidR="00F36623" w:rsidRPr="00FF73E8" w:rsidRDefault="00BA2560" w:rsidP="00F36623">
      <w:pPr>
        <w:numPr>
          <w:ilvl w:val="0"/>
          <w:numId w:val="7"/>
        </w:numPr>
        <w:spacing w:after="0" w:line="100" w:lineRule="atLeast"/>
        <w:rPr>
          <w:rFonts w:ascii="Arial" w:hAnsi="Arial" w:cs="Arial"/>
          <w:sz w:val="22"/>
          <w:szCs w:val="22"/>
        </w:rPr>
      </w:pPr>
      <w:r>
        <w:rPr>
          <w:rFonts w:ascii="Arial" w:hAnsi="Arial" w:cs="Arial"/>
          <w:noProof/>
          <w:sz w:val="22"/>
          <w:szCs w:val="22"/>
          <w:lang w:eastAsia="pt-BR" w:bidi="ar-SA"/>
        </w:rPr>
        <mc:AlternateContent>
          <mc:Choice Requires="wps">
            <w:drawing>
              <wp:anchor distT="0" distB="0" distL="114300" distR="114300" simplePos="0" relativeHeight="251663872" behindDoc="0" locked="0" layoutInCell="1" allowOverlap="1" wp14:anchorId="41F8FA20" wp14:editId="07A072D2">
                <wp:simplePos x="0" y="0"/>
                <wp:positionH relativeFrom="column">
                  <wp:posOffset>3775710</wp:posOffset>
                </wp:positionH>
                <wp:positionV relativeFrom="paragraph">
                  <wp:posOffset>115570</wp:posOffset>
                </wp:positionV>
                <wp:extent cx="2610485" cy="1533525"/>
                <wp:effectExtent l="0" t="0" r="18415"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1533525"/>
                        </a:xfrm>
                        <a:prstGeom prst="rect">
                          <a:avLst/>
                        </a:prstGeom>
                        <a:solidFill>
                          <a:srgbClr val="FFFFFF"/>
                        </a:solidFill>
                        <a:ln w="0">
                          <a:solidFill>
                            <a:srgbClr val="000000"/>
                          </a:solidFill>
                          <a:miter lim="800000"/>
                          <a:headEnd/>
                          <a:tailEnd/>
                        </a:ln>
                      </wps:spPr>
                      <wps:txbx>
                        <w:txbxContent>
                          <w:p w14:paraId="508E91A5" w14:textId="77777777" w:rsidR="009A0669" w:rsidRDefault="009A0669" w:rsidP="00F36623">
                            <w:pPr>
                              <w:pStyle w:val="Contedodoquadro"/>
                              <w:spacing w:after="0"/>
                              <w:jc w:val="center"/>
                              <w:rPr>
                                <w:rFonts w:ascii="Arial" w:hAnsi="Arial" w:cs="Arial"/>
                                <w:sz w:val="22"/>
                                <w:szCs w:val="22"/>
                              </w:rPr>
                            </w:pPr>
                            <w:r>
                              <w:rPr>
                                <w:rFonts w:ascii="Arial" w:hAnsi="Arial" w:cs="Arial"/>
                                <w:sz w:val="22"/>
                                <w:szCs w:val="22"/>
                              </w:rPr>
                              <w:t>Carimbo do CNPJ: Identificação da Proponente</w:t>
                            </w:r>
                          </w:p>
                          <w:p w14:paraId="087641C2" w14:textId="77777777" w:rsidR="009A0669" w:rsidRDefault="009A0669" w:rsidP="00F36623">
                            <w:pPr>
                              <w:pStyle w:val="Contedodoquadro"/>
                            </w:pPr>
                          </w:p>
                          <w:p w14:paraId="3BC568A6" w14:textId="77777777" w:rsidR="009A0669" w:rsidRDefault="009A0669" w:rsidP="00F36623">
                            <w:pPr>
                              <w:pStyle w:val="Contedodoquadro"/>
                            </w:pPr>
                          </w:p>
                          <w:p w14:paraId="1F4C727C" w14:textId="77777777" w:rsidR="009A0669" w:rsidRDefault="009A0669" w:rsidP="00F36623">
                            <w:pPr>
                              <w:pStyle w:val="Contedodoquadro"/>
                            </w:pPr>
                          </w:p>
                          <w:p w14:paraId="52D0D224" w14:textId="77777777" w:rsidR="009A0669" w:rsidRDefault="009A0669" w:rsidP="00F36623">
                            <w:pPr>
                              <w:pStyle w:val="Contedodoquadro"/>
                            </w:pPr>
                          </w:p>
                          <w:p w14:paraId="301A99C7" w14:textId="77777777" w:rsidR="009A0669" w:rsidRDefault="009A0669" w:rsidP="00F36623">
                            <w:pPr>
                              <w:pStyle w:val="Contedodoquadro"/>
                            </w:pPr>
                          </w:p>
                          <w:p w14:paraId="078A33F3" w14:textId="77777777" w:rsidR="009A0669" w:rsidRDefault="009A0669" w:rsidP="00F36623">
                            <w:pPr>
                              <w:pStyle w:val="Contedodoquadro"/>
                            </w:pPr>
                          </w:p>
                          <w:p w14:paraId="5BF79DC9" w14:textId="77777777" w:rsidR="009A0669" w:rsidRDefault="009A0669" w:rsidP="00F36623">
                            <w:pPr>
                              <w:pStyle w:val="Contedodoquadro"/>
                            </w:pPr>
                          </w:p>
                          <w:p w14:paraId="456CFDD0" w14:textId="77777777" w:rsidR="009A0669" w:rsidRDefault="009A0669" w:rsidP="00F36623">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8FA20" id="Rectangle 4" o:spid="_x0000_s1028" style="position:absolute;left:0;text-align:left;margin-left:297.3pt;margin-top:9.1pt;width:205.55pt;height:12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" strokeweight="0">
                <v:textbox>
                  <w:txbxContent>
                    <w:p w14:paraId="508E91A5" w14:textId="77777777" w:rsidR="009A0669" w:rsidRDefault="009A0669" w:rsidP="00F36623">
                      <w:pPr>
                        <w:pStyle w:val="Contedodoquadro"/>
                        <w:spacing w:after="0"/>
                        <w:jc w:val="center"/>
                        <w:rPr>
                          <w:rFonts w:ascii="Arial" w:hAnsi="Arial" w:cs="Arial"/>
                          <w:sz w:val="22"/>
                          <w:szCs w:val="22"/>
                        </w:rPr>
                      </w:pPr>
                      <w:r>
                        <w:rPr>
                          <w:rFonts w:ascii="Arial" w:hAnsi="Arial" w:cs="Arial"/>
                          <w:sz w:val="22"/>
                          <w:szCs w:val="22"/>
                        </w:rPr>
                        <w:t>Carimbo do CNPJ: Identificação da Proponente</w:t>
                      </w:r>
                    </w:p>
                    <w:p w14:paraId="087641C2" w14:textId="77777777" w:rsidR="009A0669" w:rsidRDefault="009A0669" w:rsidP="00F36623">
                      <w:pPr>
                        <w:pStyle w:val="Contedodoquadro"/>
                      </w:pPr>
                    </w:p>
                    <w:p w14:paraId="3BC568A6" w14:textId="77777777" w:rsidR="009A0669" w:rsidRDefault="009A0669" w:rsidP="00F36623">
                      <w:pPr>
                        <w:pStyle w:val="Contedodoquadro"/>
                      </w:pPr>
                    </w:p>
                    <w:p w14:paraId="1F4C727C" w14:textId="77777777" w:rsidR="009A0669" w:rsidRDefault="009A0669" w:rsidP="00F36623">
                      <w:pPr>
                        <w:pStyle w:val="Contedodoquadro"/>
                      </w:pPr>
                    </w:p>
                    <w:p w14:paraId="52D0D224" w14:textId="77777777" w:rsidR="009A0669" w:rsidRDefault="009A0669" w:rsidP="00F36623">
                      <w:pPr>
                        <w:pStyle w:val="Contedodoquadro"/>
                      </w:pPr>
                    </w:p>
                    <w:p w14:paraId="301A99C7" w14:textId="77777777" w:rsidR="009A0669" w:rsidRDefault="009A0669" w:rsidP="00F36623">
                      <w:pPr>
                        <w:pStyle w:val="Contedodoquadro"/>
                      </w:pPr>
                    </w:p>
                    <w:p w14:paraId="078A33F3" w14:textId="77777777" w:rsidR="009A0669" w:rsidRDefault="009A0669" w:rsidP="00F36623">
                      <w:pPr>
                        <w:pStyle w:val="Contedodoquadro"/>
                      </w:pPr>
                    </w:p>
                    <w:p w14:paraId="5BF79DC9" w14:textId="77777777" w:rsidR="009A0669" w:rsidRDefault="009A0669" w:rsidP="00F36623">
                      <w:pPr>
                        <w:pStyle w:val="Contedodoquadro"/>
                      </w:pPr>
                    </w:p>
                    <w:p w14:paraId="456CFDD0" w14:textId="77777777" w:rsidR="009A0669" w:rsidRDefault="009A0669" w:rsidP="00F36623">
                      <w:pPr>
                        <w:pStyle w:val="Contedodoquadro"/>
                      </w:pPr>
                    </w:p>
                  </w:txbxContent>
                </v:textbox>
                <w10:wrap type="square"/>
              </v:rect>
            </w:pict>
          </mc:Fallback>
        </mc:AlternateContent>
      </w:r>
    </w:p>
    <w:p w14:paraId="4C324B0F" w14:textId="77777777" w:rsidR="00F36623" w:rsidRPr="00FF73E8" w:rsidRDefault="00F36623" w:rsidP="00F36623">
      <w:pPr>
        <w:numPr>
          <w:ilvl w:val="0"/>
          <w:numId w:val="7"/>
        </w:numPr>
        <w:spacing w:after="0" w:line="100" w:lineRule="atLeast"/>
        <w:rPr>
          <w:rFonts w:ascii="Arial" w:hAnsi="Arial" w:cs="Arial"/>
          <w:sz w:val="22"/>
          <w:szCs w:val="22"/>
        </w:rPr>
      </w:pPr>
      <w:r w:rsidRPr="00FF73E8">
        <w:rPr>
          <w:rFonts w:ascii="Arial" w:eastAsia="Arial" w:hAnsi="Arial" w:cs="Arial"/>
          <w:sz w:val="22"/>
          <w:szCs w:val="22"/>
        </w:rPr>
        <w:t xml:space="preserve">       …</w:t>
      </w:r>
      <w:r w:rsidRPr="00FF73E8">
        <w:rPr>
          <w:rFonts w:ascii="Arial" w:hAnsi="Arial" w:cs="Arial"/>
          <w:sz w:val="22"/>
          <w:szCs w:val="22"/>
        </w:rPr>
        <w:t>.........................................................................</w:t>
      </w:r>
    </w:p>
    <w:p w14:paraId="40766EB1" w14:textId="77777777" w:rsidR="00F36623" w:rsidRPr="00FF73E8" w:rsidRDefault="00F36623" w:rsidP="00F36623">
      <w:pPr>
        <w:spacing w:after="0" w:line="100" w:lineRule="atLeast"/>
        <w:rPr>
          <w:rFonts w:ascii="Arial" w:hAnsi="Arial" w:cs="Arial"/>
          <w:sz w:val="22"/>
          <w:szCs w:val="22"/>
        </w:rPr>
      </w:pPr>
      <w:r w:rsidRPr="00FF73E8">
        <w:rPr>
          <w:rFonts w:ascii="Arial" w:eastAsia="Arial Unicode MS" w:hAnsi="Arial" w:cs="Arial"/>
          <w:sz w:val="22"/>
          <w:szCs w:val="22"/>
        </w:rPr>
        <w:t xml:space="preserve">           Assinatura do Representante da Empresa</w:t>
      </w:r>
    </w:p>
    <w:p w14:paraId="1A8159E4" w14:textId="77777777" w:rsidR="00F36623" w:rsidRPr="00FF73E8" w:rsidRDefault="00F36623" w:rsidP="00F36623">
      <w:pPr>
        <w:numPr>
          <w:ilvl w:val="0"/>
          <w:numId w:val="7"/>
        </w:numPr>
        <w:spacing w:after="0" w:line="100" w:lineRule="atLeast"/>
        <w:jc w:val="both"/>
        <w:rPr>
          <w:rFonts w:ascii="Arial" w:eastAsia="Arial Unicode MS" w:hAnsi="Arial" w:cs="Arial"/>
          <w:sz w:val="22"/>
          <w:szCs w:val="22"/>
        </w:rPr>
      </w:pPr>
    </w:p>
    <w:p w14:paraId="6F622E48" w14:textId="77777777" w:rsidR="00F36623" w:rsidRPr="00FF73E8" w:rsidRDefault="00F36623" w:rsidP="00F36623">
      <w:pPr>
        <w:numPr>
          <w:ilvl w:val="0"/>
          <w:numId w:val="7"/>
        </w:numPr>
        <w:spacing w:after="0" w:line="100" w:lineRule="atLeast"/>
        <w:jc w:val="both"/>
        <w:rPr>
          <w:rFonts w:ascii="Arial" w:eastAsia="Arial Unicode MS" w:hAnsi="Arial" w:cs="Arial"/>
          <w:sz w:val="22"/>
          <w:szCs w:val="22"/>
        </w:rPr>
      </w:pPr>
    </w:p>
    <w:p w14:paraId="249671AD" w14:textId="77777777" w:rsidR="00F36623" w:rsidRPr="00FF73E8" w:rsidRDefault="00F36623" w:rsidP="00F36623">
      <w:pPr>
        <w:numPr>
          <w:ilvl w:val="0"/>
          <w:numId w:val="7"/>
        </w:numPr>
        <w:spacing w:after="0" w:line="100" w:lineRule="atLeast"/>
        <w:jc w:val="both"/>
        <w:rPr>
          <w:rFonts w:ascii="Arial" w:eastAsia="Arial Unicode MS" w:hAnsi="Arial" w:cs="Arial"/>
          <w:sz w:val="22"/>
          <w:szCs w:val="22"/>
        </w:rPr>
      </w:pPr>
    </w:p>
    <w:p w14:paraId="3A93B484" w14:textId="77777777" w:rsidR="00F36623" w:rsidRDefault="00F36623">
      <w:pPr>
        <w:widowControl/>
        <w:suppressAutoHyphens w:val="0"/>
        <w:spacing w:line="259" w:lineRule="auto"/>
        <w:textAlignment w:val="auto"/>
        <w:rPr>
          <w:rFonts w:ascii="Arial" w:hAnsi="Arial" w:cs="Arial"/>
          <w:b/>
          <w:sz w:val="22"/>
          <w:szCs w:val="22"/>
        </w:rPr>
      </w:pPr>
    </w:p>
    <w:p w14:paraId="4F810E69" w14:textId="77777777" w:rsidR="00F36623" w:rsidRDefault="00F36623">
      <w:pPr>
        <w:widowControl/>
        <w:suppressAutoHyphens w:val="0"/>
        <w:spacing w:line="259" w:lineRule="auto"/>
        <w:textAlignment w:val="auto"/>
        <w:rPr>
          <w:rFonts w:ascii="Arial" w:hAnsi="Arial" w:cs="Arial"/>
          <w:b/>
          <w:sz w:val="22"/>
          <w:szCs w:val="22"/>
        </w:rPr>
      </w:pPr>
    </w:p>
    <w:p w14:paraId="25129F8C" w14:textId="77777777" w:rsidR="00F042B2" w:rsidRDefault="00F042B2">
      <w:pPr>
        <w:widowControl/>
        <w:suppressAutoHyphens w:val="0"/>
        <w:spacing w:line="259" w:lineRule="auto"/>
        <w:textAlignment w:val="auto"/>
        <w:rPr>
          <w:rFonts w:ascii="Arial" w:hAnsi="Arial" w:cs="Arial"/>
          <w:b/>
          <w:sz w:val="22"/>
          <w:szCs w:val="22"/>
        </w:rPr>
      </w:pPr>
    </w:p>
    <w:p w14:paraId="567F89B0"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75D1F7E1"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131F75DE"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38F97454"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54F09A93"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2D66CDFF"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5BF98C3F"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0F863A36"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2B73DD9E"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1709D27D"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6EDCC1F3" w14:textId="77777777" w:rsidR="001A1112" w:rsidRDefault="001A1112">
      <w:pPr>
        <w:pStyle w:val="PargrafodaLista"/>
        <w:numPr>
          <w:ilvl w:val="0"/>
          <w:numId w:val="1"/>
        </w:numPr>
        <w:spacing w:after="0" w:line="360" w:lineRule="auto"/>
        <w:jc w:val="center"/>
        <w:rPr>
          <w:rFonts w:ascii="Arial" w:hAnsi="Arial" w:cs="Arial"/>
          <w:b/>
          <w:sz w:val="22"/>
          <w:szCs w:val="22"/>
        </w:rPr>
      </w:pPr>
    </w:p>
    <w:p w14:paraId="26097E7D" w14:textId="77777777" w:rsidR="00F36623" w:rsidRDefault="00F36623">
      <w:pPr>
        <w:pStyle w:val="PargrafodaLista"/>
        <w:numPr>
          <w:ilvl w:val="0"/>
          <w:numId w:val="1"/>
        </w:numPr>
        <w:spacing w:after="0" w:line="360" w:lineRule="auto"/>
        <w:jc w:val="center"/>
        <w:rPr>
          <w:rFonts w:ascii="Arial" w:hAnsi="Arial" w:cs="Arial"/>
          <w:b/>
          <w:sz w:val="22"/>
          <w:szCs w:val="22"/>
        </w:rPr>
      </w:pPr>
      <w:r>
        <w:rPr>
          <w:rFonts w:ascii="Arial" w:hAnsi="Arial" w:cs="Arial"/>
          <w:b/>
          <w:sz w:val="22"/>
          <w:szCs w:val="22"/>
        </w:rPr>
        <w:t>ANEXO II</w:t>
      </w:r>
    </w:p>
    <w:p w14:paraId="55465AF3" w14:textId="7EA6A05C" w:rsidR="00BC4B1D" w:rsidRPr="00B768F3" w:rsidRDefault="001A2766">
      <w:pPr>
        <w:pStyle w:val="PargrafodaLista"/>
        <w:numPr>
          <w:ilvl w:val="0"/>
          <w:numId w:val="1"/>
        </w:numPr>
        <w:spacing w:after="0" w:line="360" w:lineRule="auto"/>
        <w:jc w:val="center"/>
        <w:rPr>
          <w:rFonts w:ascii="Arial" w:hAnsi="Arial" w:cs="Arial"/>
          <w:b/>
          <w:sz w:val="22"/>
          <w:szCs w:val="22"/>
        </w:rPr>
      </w:pPr>
      <w:r w:rsidRPr="00B768F3">
        <w:rPr>
          <w:rFonts w:ascii="Arial" w:hAnsi="Arial" w:cs="Arial"/>
          <w:b/>
          <w:sz w:val="22"/>
          <w:szCs w:val="22"/>
        </w:rPr>
        <w:t xml:space="preserve">PROCESSO LICITATÓRIO Nº </w:t>
      </w:r>
      <w:r w:rsidR="00F82894">
        <w:rPr>
          <w:rFonts w:ascii="Arial" w:hAnsi="Arial" w:cs="Arial"/>
          <w:b/>
          <w:sz w:val="22"/>
          <w:szCs w:val="22"/>
        </w:rPr>
        <w:t>53/2023</w:t>
      </w:r>
    </w:p>
    <w:p w14:paraId="071BF871" w14:textId="25C16ABB"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PREGÃO PRESENCIAL Nº </w:t>
      </w:r>
      <w:r w:rsidR="00F82894">
        <w:rPr>
          <w:rFonts w:ascii="Arial" w:hAnsi="Arial" w:cs="Arial"/>
          <w:b/>
          <w:sz w:val="22"/>
          <w:szCs w:val="22"/>
        </w:rPr>
        <w:t>25/2023</w:t>
      </w:r>
    </w:p>
    <w:p w14:paraId="5716CA8F" w14:textId="77777777" w:rsidR="00BC4B1D" w:rsidRPr="00B768F3" w:rsidRDefault="00BC4B1D">
      <w:pPr>
        <w:spacing w:after="0" w:line="360" w:lineRule="auto"/>
        <w:jc w:val="both"/>
        <w:rPr>
          <w:rFonts w:ascii="Arial" w:hAnsi="Arial" w:cs="Arial"/>
          <w:b/>
          <w:sz w:val="22"/>
          <w:szCs w:val="22"/>
        </w:rPr>
      </w:pPr>
    </w:p>
    <w:p w14:paraId="2065C30B" w14:textId="77777777" w:rsidR="00BC4B1D" w:rsidRPr="00B768F3" w:rsidRDefault="00BC4B1D">
      <w:pPr>
        <w:spacing w:after="0" w:line="360" w:lineRule="auto"/>
        <w:jc w:val="both"/>
        <w:rPr>
          <w:rFonts w:ascii="Arial" w:hAnsi="Arial" w:cs="Arial"/>
          <w:b/>
          <w:sz w:val="22"/>
          <w:szCs w:val="22"/>
        </w:rPr>
      </w:pPr>
    </w:p>
    <w:p w14:paraId="7AF83078"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1. DADOS BANCÁRIOS NOME DO BANCO: ___________________________</w:t>
      </w:r>
    </w:p>
    <w:p w14:paraId="1E6863A2" w14:textId="77777777" w:rsidR="00BC4B1D" w:rsidRPr="00B768F3" w:rsidRDefault="00BC4B1D">
      <w:pPr>
        <w:spacing w:after="0" w:line="360" w:lineRule="auto"/>
        <w:jc w:val="both"/>
        <w:rPr>
          <w:rFonts w:ascii="Arial" w:hAnsi="Arial" w:cs="Arial"/>
          <w:b/>
          <w:sz w:val="22"/>
          <w:szCs w:val="22"/>
        </w:rPr>
      </w:pPr>
    </w:p>
    <w:p w14:paraId="25C2F108"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CIDADE: ____________________</w:t>
      </w:r>
    </w:p>
    <w:p w14:paraId="42A575B4" w14:textId="77777777" w:rsidR="00BC4B1D" w:rsidRPr="00B768F3" w:rsidRDefault="00BC4B1D">
      <w:pPr>
        <w:spacing w:after="0" w:line="360" w:lineRule="auto"/>
        <w:jc w:val="both"/>
        <w:rPr>
          <w:rFonts w:ascii="Arial" w:hAnsi="Arial" w:cs="Arial"/>
          <w:b/>
          <w:sz w:val="22"/>
          <w:szCs w:val="22"/>
        </w:rPr>
      </w:pPr>
    </w:p>
    <w:p w14:paraId="60A16443"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AGÊNCIA:_________ N.º DA CONTA CORRENTE: _____________________</w:t>
      </w:r>
    </w:p>
    <w:p w14:paraId="2A90516E" w14:textId="77777777" w:rsidR="00BC4B1D" w:rsidRPr="00B768F3" w:rsidRDefault="00BC4B1D">
      <w:pPr>
        <w:spacing w:after="0" w:line="360" w:lineRule="auto"/>
        <w:jc w:val="both"/>
        <w:rPr>
          <w:rFonts w:ascii="Arial" w:hAnsi="Arial" w:cs="Arial"/>
          <w:b/>
          <w:sz w:val="22"/>
          <w:szCs w:val="22"/>
        </w:rPr>
      </w:pPr>
    </w:p>
    <w:p w14:paraId="7D90C2CC"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TITULAR DA CONTA CORRENTE: ___________________________________</w:t>
      </w:r>
    </w:p>
    <w:p w14:paraId="358E0425" w14:textId="77777777" w:rsidR="00BC4B1D" w:rsidRPr="00B768F3" w:rsidRDefault="00BC4B1D">
      <w:pPr>
        <w:spacing w:after="0" w:line="360" w:lineRule="auto"/>
        <w:jc w:val="both"/>
        <w:rPr>
          <w:rFonts w:ascii="Arial" w:hAnsi="Arial" w:cs="Arial"/>
          <w:b/>
          <w:sz w:val="22"/>
          <w:szCs w:val="22"/>
        </w:rPr>
      </w:pPr>
    </w:p>
    <w:p w14:paraId="2441D8FC"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_________________________________________________________________</w:t>
      </w:r>
    </w:p>
    <w:p w14:paraId="0D2DF159" w14:textId="77777777" w:rsidR="00BC4B1D" w:rsidRPr="00B768F3" w:rsidRDefault="00BC4B1D">
      <w:pPr>
        <w:spacing w:after="0" w:line="360" w:lineRule="auto"/>
        <w:jc w:val="both"/>
        <w:rPr>
          <w:rFonts w:ascii="Arial" w:hAnsi="Arial" w:cs="Arial"/>
          <w:b/>
          <w:sz w:val="22"/>
          <w:szCs w:val="22"/>
        </w:rPr>
      </w:pPr>
    </w:p>
    <w:p w14:paraId="3690A6D8" w14:textId="77777777" w:rsidR="00BC4B1D" w:rsidRPr="00B768F3" w:rsidRDefault="00BC4B1D">
      <w:pPr>
        <w:spacing w:after="0" w:line="360" w:lineRule="auto"/>
        <w:jc w:val="both"/>
        <w:rPr>
          <w:rFonts w:ascii="Arial" w:hAnsi="Arial" w:cs="Arial"/>
          <w:b/>
          <w:sz w:val="22"/>
          <w:szCs w:val="22"/>
        </w:rPr>
      </w:pPr>
    </w:p>
    <w:p w14:paraId="665D7931"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2. DADOS DO REPRESENTANTE LEGAL</w:t>
      </w:r>
    </w:p>
    <w:p w14:paraId="2AFF4D01" w14:textId="77777777" w:rsidR="00BC4B1D" w:rsidRPr="00B768F3" w:rsidRDefault="00BC4B1D">
      <w:pPr>
        <w:spacing w:after="0" w:line="360" w:lineRule="auto"/>
        <w:jc w:val="both"/>
        <w:rPr>
          <w:rFonts w:ascii="Arial" w:hAnsi="Arial" w:cs="Arial"/>
          <w:b/>
          <w:sz w:val="22"/>
          <w:szCs w:val="22"/>
        </w:rPr>
      </w:pPr>
    </w:p>
    <w:p w14:paraId="1F39F10A"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NOME COMPLETO: _______________________________________________</w:t>
      </w:r>
    </w:p>
    <w:p w14:paraId="0CE0BFAA" w14:textId="77777777" w:rsidR="00BC4B1D" w:rsidRPr="00B768F3" w:rsidRDefault="00BC4B1D">
      <w:pPr>
        <w:spacing w:after="0" w:line="360" w:lineRule="auto"/>
        <w:jc w:val="both"/>
        <w:rPr>
          <w:rFonts w:ascii="Arial" w:hAnsi="Arial" w:cs="Arial"/>
          <w:b/>
          <w:sz w:val="22"/>
          <w:szCs w:val="22"/>
        </w:rPr>
      </w:pPr>
    </w:p>
    <w:p w14:paraId="2525849F"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CARGO OU FUNÇÃO: _____________________________________________</w:t>
      </w:r>
    </w:p>
    <w:p w14:paraId="2B5D9384" w14:textId="77777777" w:rsidR="00BC4B1D" w:rsidRPr="00B768F3" w:rsidRDefault="00BC4B1D">
      <w:pPr>
        <w:spacing w:after="0" w:line="360" w:lineRule="auto"/>
        <w:jc w:val="both"/>
        <w:rPr>
          <w:rFonts w:ascii="Arial" w:hAnsi="Arial" w:cs="Arial"/>
          <w:b/>
          <w:sz w:val="22"/>
          <w:szCs w:val="22"/>
        </w:rPr>
      </w:pPr>
    </w:p>
    <w:p w14:paraId="3FF0FAEE"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IDENTIDADE N.º: _________________________________________________</w:t>
      </w:r>
    </w:p>
    <w:p w14:paraId="1AD75D59" w14:textId="77777777" w:rsidR="00BC4B1D" w:rsidRPr="00B768F3" w:rsidRDefault="00BC4B1D">
      <w:pPr>
        <w:spacing w:after="0" w:line="360" w:lineRule="auto"/>
        <w:jc w:val="both"/>
        <w:rPr>
          <w:rFonts w:ascii="Arial" w:hAnsi="Arial" w:cs="Arial"/>
          <w:b/>
          <w:sz w:val="22"/>
          <w:szCs w:val="22"/>
        </w:rPr>
      </w:pPr>
    </w:p>
    <w:p w14:paraId="5324CD7D"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CPF/MF N.º: _____________________________________________________</w:t>
      </w:r>
    </w:p>
    <w:p w14:paraId="45EC0A0E" w14:textId="77777777" w:rsidR="00BC4B1D" w:rsidRPr="00B768F3" w:rsidRDefault="00BC4B1D">
      <w:pPr>
        <w:spacing w:after="0" w:line="360" w:lineRule="auto"/>
        <w:jc w:val="both"/>
        <w:rPr>
          <w:rFonts w:ascii="Arial" w:hAnsi="Arial" w:cs="Arial"/>
          <w:b/>
          <w:sz w:val="22"/>
          <w:szCs w:val="22"/>
        </w:rPr>
      </w:pPr>
    </w:p>
    <w:p w14:paraId="0B4A862B" w14:textId="77777777" w:rsidR="00BC4B1D" w:rsidRPr="00B768F3" w:rsidRDefault="00EA7398">
      <w:pPr>
        <w:spacing w:after="0" w:line="360" w:lineRule="auto"/>
        <w:jc w:val="both"/>
        <w:rPr>
          <w:rFonts w:ascii="Arial" w:hAnsi="Arial" w:cs="Arial"/>
          <w:b/>
          <w:sz w:val="22"/>
          <w:szCs w:val="22"/>
        </w:rPr>
      </w:pPr>
      <w:r w:rsidRPr="00B768F3">
        <w:rPr>
          <w:rFonts w:ascii="Arial" w:hAnsi="Arial" w:cs="Arial"/>
          <w:b/>
          <w:sz w:val="22"/>
          <w:szCs w:val="22"/>
        </w:rPr>
        <w:t>TELEFONE CELULAR E EMAIL PARA CONTATO:______________________</w:t>
      </w:r>
    </w:p>
    <w:p w14:paraId="4509D33F" w14:textId="77777777" w:rsidR="00BC4B1D" w:rsidRPr="00B768F3" w:rsidRDefault="00BC4B1D">
      <w:pPr>
        <w:spacing w:after="0" w:line="360" w:lineRule="auto"/>
        <w:jc w:val="both"/>
        <w:rPr>
          <w:rFonts w:ascii="Arial" w:hAnsi="Arial" w:cs="Arial"/>
          <w:b/>
          <w:sz w:val="22"/>
          <w:szCs w:val="22"/>
        </w:rPr>
      </w:pPr>
    </w:p>
    <w:p w14:paraId="24F9F77F" w14:textId="77777777" w:rsidR="00BC4B1D" w:rsidRPr="00B768F3" w:rsidRDefault="00BC4B1D">
      <w:pPr>
        <w:spacing w:after="0" w:line="360" w:lineRule="auto"/>
        <w:jc w:val="both"/>
        <w:rPr>
          <w:rFonts w:ascii="Arial" w:hAnsi="Arial" w:cs="Arial"/>
          <w:b/>
          <w:sz w:val="22"/>
          <w:szCs w:val="22"/>
        </w:rPr>
      </w:pPr>
    </w:p>
    <w:p w14:paraId="24989449" w14:textId="77777777" w:rsidR="00BC4B1D" w:rsidRPr="00B768F3" w:rsidRDefault="00BC4B1D">
      <w:pPr>
        <w:spacing w:line="360" w:lineRule="auto"/>
        <w:rPr>
          <w:rFonts w:ascii="Arial" w:hAnsi="Arial" w:cs="Arial"/>
          <w:sz w:val="22"/>
          <w:szCs w:val="22"/>
        </w:rPr>
      </w:pPr>
    </w:p>
    <w:p w14:paraId="0C7D837F" w14:textId="77777777" w:rsidR="00BC4B1D" w:rsidRPr="00B768F3" w:rsidRDefault="00BC4B1D">
      <w:pPr>
        <w:spacing w:line="360" w:lineRule="auto"/>
        <w:rPr>
          <w:rFonts w:ascii="Arial" w:hAnsi="Arial" w:cs="Arial"/>
          <w:sz w:val="22"/>
          <w:szCs w:val="22"/>
        </w:rPr>
      </w:pPr>
    </w:p>
    <w:p w14:paraId="462A63D9" w14:textId="77777777" w:rsidR="00BC4B1D" w:rsidRPr="00B768F3" w:rsidRDefault="00BC4B1D">
      <w:pPr>
        <w:spacing w:line="360" w:lineRule="auto"/>
        <w:rPr>
          <w:rFonts w:ascii="Arial" w:hAnsi="Arial" w:cs="Arial"/>
          <w:sz w:val="22"/>
          <w:szCs w:val="22"/>
        </w:rPr>
      </w:pPr>
    </w:p>
    <w:p w14:paraId="634544F6" w14:textId="77777777" w:rsidR="00BC4B1D" w:rsidRPr="00B768F3" w:rsidRDefault="00BC4B1D">
      <w:pPr>
        <w:spacing w:line="360" w:lineRule="auto"/>
        <w:rPr>
          <w:rFonts w:ascii="Arial" w:hAnsi="Arial" w:cs="Arial"/>
          <w:sz w:val="22"/>
          <w:szCs w:val="22"/>
        </w:rPr>
      </w:pPr>
    </w:p>
    <w:p w14:paraId="737375FE" w14:textId="77777777" w:rsidR="00BC4B1D" w:rsidRPr="00B768F3" w:rsidRDefault="00EA7398">
      <w:pPr>
        <w:pStyle w:val="Ttulo61"/>
        <w:numPr>
          <w:ilvl w:val="5"/>
          <w:numId w:val="1"/>
        </w:numPr>
        <w:spacing w:after="0" w:line="360" w:lineRule="auto"/>
        <w:rPr>
          <w:rFonts w:ascii="Arial" w:hAnsi="Arial" w:cs="Arial"/>
          <w:sz w:val="22"/>
          <w:szCs w:val="22"/>
        </w:rPr>
      </w:pPr>
      <w:r w:rsidRPr="00B768F3">
        <w:rPr>
          <w:rFonts w:ascii="Arial" w:hAnsi="Arial" w:cs="Arial"/>
          <w:sz w:val="22"/>
          <w:szCs w:val="22"/>
        </w:rPr>
        <w:t>ANEXO III</w:t>
      </w:r>
    </w:p>
    <w:p w14:paraId="2F828F4E" w14:textId="77777777" w:rsidR="00BC4B1D" w:rsidRPr="00B768F3" w:rsidRDefault="00BC4B1D">
      <w:pPr>
        <w:spacing w:after="0" w:line="360" w:lineRule="auto"/>
        <w:jc w:val="center"/>
        <w:rPr>
          <w:rFonts w:ascii="Arial" w:hAnsi="Arial" w:cs="Arial"/>
          <w:b/>
          <w:sz w:val="22"/>
          <w:szCs w:val="22"/>
          <w:u w:val="single"/>
        </w:rPr>
      </w:pPr>
    </w:p>
    <w:p w14:paraId="3EC06AE5" w14:textId="3F4DF777"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PROCESSO LICITATÓRIO Nº </w:t>
      </w:r>
      <w:r w:rsidR="00F82894">
        <w:rPr>
          <w:rFonts w:ascii="Arial" w:hAnsi="Arial" w:cs="Arial"/>
          <w:b/>
          <w:sz w:val="22"/>
          <w:szCs w:val="22"/>
        </w:rPr>
        <w:t>53/2023</w:t>
      </w:r>
    </w:p>
    <w:p w14:paraId="76D19892" w14:textId="100ADCCE"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PREGÃO PRESENCIAL Nº </w:t>
      </w:r>
      <w:r w:rsidR="00F82894">
        <w:rPr>
          <w:rFonts w:ascii="Arial" w:hAnsi="Arial" w:cs="Arial"/>
          <w:b/>
          <w:sz w:val="22"/>
          <w:szCs w:val="22"/>
        </w:rPr>
        <w:t>25/2023</w:t>
      </w:r>
    </w:p>
    <w:p w14:paraId="61D720E2" w14:textId="77777777" w:rsidR="00BC4B1D" w:rsidRPr="00B768F3" w:rsidRDefault="00BC4B1D">
      <w:pPr>
        <w:spacing w:after="0" w:line="360" w:lineRule="auto"/>
        <w:jc w:val="center"/>
        <w:rPr>
          <w:rFonts w:ascii="Arial" w:hAnsi="Arial" w:cs="Arial"/>
          <w:b/>
          <w:sz w:val="22"/>
          <w:szCs w:val="22"/>
          <w:u w:val="single"/>
        </w:rPr>
      </w:pPr>
    </w:p>
    <w:p w14:paraId="15156415" w14:textId="77777777" w:rsidR="00BC4B1D" w:rsidRPr="00B768F3" w:rsidRDefault="00EA7398">
      <w:pPr>
        <w:pStyle w:val="Ttulo51"/>
        <w:numPr>
          <w:ilvl w:val="4"/>
          <w:numId w:val="1"/>
        </w:numPr>
        <w:spacing w:after="0" w:line="360" w:lineRule="auto"/>
        <w:rPr>
          <w:bCs w:val="0"/>
          <w:sz w:val="22"/>
          <w:szCs w:val="22"/>
        </w:rPr>
      </w:pPr>
      <w:r w:rsidRPr="00B768F3">
        <w:rPr>
          <w:bCs w:val="0"/>
          <w:sz w:val="22"/>
          <w:szCs w:val="22"/>
        </w:rPr>
        <w:t>PROCURAÇÃO</w:t>
      </w:r>
    </w:p>
    <w:p w14:paraId="70AD3545" w14:textId="77777777" w:rsidR="00BC4B1D" w:rsidRPr="00B768F3" w:rsidRDefault="00BC4B1D">
      <w:pPr>
        <w:spacing w:after="0" w:line="360" w:lineRule="auto"/>
        <w:jc w:val="both"/>
        <w:rPr>
          <w:rFonts w:ascii="Arial" w:hAnsi="Arial" w:cs="Arial"/>
          <w:b/>
          <w:sz w:val="22"/>
          <w:szCs w:val="22"/>
        </w:rPr>
      </w:pPr>
    </w:p>
    <w:p w14:paraId="3FE18862" w14:textId="77777777" w:rsidR="00BC4B1D" w:rsidRPr="00B768F3" w:rsidRDefault="00BC4B1D">
      <w:pPr>
        <w:spacing w:after="0" w:line="360" w:lineRule="auto"/>
        <w:jc w:val="both"/>
        <w:rPr>
          <w:rFonts w:ascii="Arial" w:hAnsi="Arial" w:cs="Arial"/>
          <w:b/>
          <w:sz w:val="22"/>
          <w:szCs w:val="22"/>
        </w:rPr>
      </w:pPr>
    </w:p>
    <w:p w14:paraId="4A39FC3B"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_______&lt;RAZÃO SOCIAL, CNPJ, ENDEREÇO COMPLETO&gt;_______, por meio de _______&lt;NOME COMPLETO DO REPRESENTANTE LEGAL, RG, CPF E QUALIFICAÇÃO NA EMPRESA&gt;__________, constitui como suficiente PROCURADOR o Sr. _____&lt;NOME COMPLETO, RG, CPF&gt;_______, outorgando-lhe poderes gerais para representar a referida empresa na Licitação ____&lt;MODALIDADE, NÚMERO/ANO&gt;_____, outorgando ainda poderes específicos para efetuar lances e praticar demais atos necessários ao procedimento licitatório.</w:t>
      </w:r>
    </w:p>
    <w:p w14:paraId="2D8E3B1A" w14:textId="77777777" w:rsidR="00BC4B1D" w:rsidRPr="00B768F3" w:rsidRDefault="00BC4B1D">
      <w:pPr>
        <w:spacing w:after="0" w:line="360" w:lineRule="auto"/>
        <w:jc w:val="both"/>
        <w:rPr>
          <w:rFonts w:ascii="Arial" w:hAnsi="Arial" w:cs="Arial"/>
          <w:sz w:val="22"/>
          <w:szCs w:val="22"/>
        </w:rPr>
      </w:pPr>
    </w:p>
    <w:p w14:paraId="447E1BDA" w14:textId="77777777" w:rsidR="00BC4B1D" w:rsidRPr="00B768F3" w:rsidRDefault="00BC4B1D">
      <w:pPr>
        <w:pStyle w:val="Corpodetexto2"/>
        <w:spacing w:after="0" w:line="360" w:lineRule="auto"/>
        <w:rPr>
          <w:sz w:val="22"/>
          <w:szCs w:val="22"/>
        </w:rPr>
      </w:pPr>
    </w:p>
    <w:p w14:paraId="34FF5802" w14:textId="77777777" w:rsidR="00BC4B1D" w:rsidRPr="00B768F3" w:rsidRDefault="00BC4B1D">
      <w:pPr>
        <w:spacing w:after="0" w:line="360" w:lineRule="auto"/>
        <w:jc w:val="both"/>
        <w:rPr>
          <w:rFonts w:ascii="Arial" w:hAnsi="Arial" w:cs="Arial"/>
          <w:sz w:val="22"/>
          <w:szCs w:val="22"/>
        </w:rPr>
      </w:pPr>
    </w:p>
    <w:p w14:paraId="42E00816" w14:textId="77777777" w:rsidR="00BC4B1D" w:rsidRPr="00B768F3" w:rsidRDefault="00BC4B1D">
      <w:pPr>
        <w:pStyle w:val="Corpodetexto2"/>
        <w:spacing w:after="0" w:line="360" w:lineRule="auto"/>
        <w:rPr>
          <w:sz w:val="22"/>
          <w:szCs w:val="22"/>
        </w:rPr>
      </w:pPr>
    </w:p>
    <w:p w14:paraId="27A31926"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lastRenderedPageBreak/>
        <w:t>____&lt;CIDADE/ESTADO&gt;___, __&lt;DATA&gt;___</w:t>
      </w:r>
    </w:p>
    <w:p w14:paraId="37088286" w14:textId="77777777" w:rsidR="00BC4B1D" w:rsidRPr="00B768F3" w:rsidRDefault="00BC4B1D">
      <w:pPr>
        <w:spacing w:after="0" w:line="360" w:lineRule="auto"/>
        <w:jc w:val="both"/>
        <w:rPr>
          <w:rFonts w:ascii="Arial" w:hAnsi="Arial" w:cs="Arial"/>
          <w:sz w:val="22"/>
          <w:szCs w:val="22"/>
        </w:rPr>
      </w:pPr>
    </w:p>
    <w:p w14:paraId="5C841F9A" w14:textId="77777777" w:rsidR="00BC4B1D" w:rsidRPr="00B768F3" w:rsidRDefault="00BC4B1D">
      <w:pPr>
        <w:spacing w:after="0" w:line="360" w:lineRule="auto"/>
        <w:jc w:val="both"/>
        <w:rPr>
          <w:rFonts w:ascii="Arial" w:hAnsi="Arial" w:cs="Arial"/>
          <w:sz w:val="22"/>
          <w:szCs w:val="22"/>
        </w:rPr>
      </w:pPr>
    </w:p>
    <w:p w14:paraId="53BD3761" w14:textId="77777777" w:rsidR="00BC4B1D" w:rsidRPr="00B768F3" w:rsidRDefault="00BC4B1D">
      <w:pPr>
        <w:spacing w:after="0" w:line="360" w:lineRule="auto"/>
        <w:jc w:val="both"/>
        <w:rPr>
          <w:rFonts w:ascii="Arial" w:hAnsi="Arial" w:cs="Arial"/>
          <w:sz w:val="22"/>
          <w:szCs w:val="22"/>
        </w:rPr>
      </w:pPr>
    </w:p>
    <w:p w14:paraId="1D025550" w14:textId="77777777" w:rsidR="00BC4B1D" w:rsidRPr="00B768F3" w:rsidRDefault="00BC4B1D">
      <w:pPr>
        <w:spacing w:after="0" w:line="360" w:lineRule="auto"/>
        <w:jc w:val="both"/>
        <w:rPr>
          <w:rFonts w:ascii="Arial" w:hAnsi="Arial" w:cs="Arial"/>
          <w:sz w:val="22"/>
          <w:szCs w:val="22"/>
        </w:rPr>
      </w:pPr>
    </w:p>
    <w:p w14:paraId="7D8FA611" w14:textId="77777777" w:rsidR="00BC4B1D" w:rsidRPr="00B768F3" w:rsidRDefault="00BC4B1D">
      <w:pPr>
        <w:spacing w:after="0" w:line="360" w:lineRule="auto"/>
        <w:jc w:val="both"/>
        <w:rPr>
          <w:rFonts w:ascii="Arial" w:hAnsi="Arial" w:cs="Arial"/>
          <w:sz w:val="22"/>
          <w:szCs w:val="22"/>
        </w:rPr>
      </w:pPr>
    </w:p>
    <w:p w14:paraId="0AE2C95F" w14:textId="77777777" w:rsidR="00BC4B1D" w:rsidRPr="00B768F3" w:rsidRDefault="00BC4B1D">
      <w:pPr>
        <w:spacing w:after="0" w:line="360" w:lineRule="auto"/>
        <w:jc w:val="both"/>
        <w:rPr>
          <w:rFonts w:ascii="Arial" w:hAnsi="Arial" w:cs="Arial"/>
          <w:sz w:val="22"/>
          <w:szCs w:val="22"/>
        </w:rPr>
      </w:pPr>
    </w:p>
    <w:p w14:paraId="39540A45" w14:textId="77777777" w:rsidR="004A2B6F" w:rsidRPr="00B768F3" w:rsidRDefault="00EA7398">
      <w:pPr>
        <w:spacing w:after="0" w:line="360" w:lineRule="auto"/>
        <w:jc w:val="both"/>
        <w:rPr>
          <w:rFonts w:ascii="Arial" w:hAnsi="Arial" w:cs="Arial"/>
          <w:sz w:val="22"/>
          <w:szCs w:val="22"/>
        </w:rPr>
      </w:pPr>
      <w:r w:rsidRPr="00B768F3">
        <w:rPr>
          <w:rFonts w:ascii="Arial" w:hAnsi="Arial" w:cs="Arial"/>
          <w:sz w:val="22"/>
          <w:szCs w:val="22"/>
        </w:rPr>
        <w:t>______________________________________</w:t>
      </w:r>
      <w:r w:rsidR="004A2B6F" w:rsidRPr="00B768F3">
        <w:rPr>
          <w:rFonts w:ascii="Arial" w:hAnsi="Arial" w:cs="Arial"/>
          <w:sz w:val="22"/>
          <w:szCs w:val="22"/>
        </w:rPr>
        <w:t>______</w:t>
      </w:r>
    </w:p>
    <w:p w14:paraId="681ABADA"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 xml:space="preserve">&lt;NOME COMPLETO DO REPRESENTANTE LEGAL </w:t>
      </w:r>
    </w:p>
    <w:p w14:paraId="647F2977"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E QUALIFICAÇÃO NA EMPRESA&gt;</w:t>
      </w:r>
    </w:p>
    <w:p w14:paraId="7D66A620" w14:textId="77777777" w:rsidR="00BC4B1D" w:rsidRPr="00B768F3" w:rsidRDefault="00BA2560">
      <w:pPr>
        <w:spacing w:after="0" w:line="360" w:lineRule="auto"/>
        <w:jc w:val="both"/>
        <w:rPr>
          <w:rFonts w:ascii="Arial" w:hAnsi="Arial" w:cs="Arial"/>
          <w:sz w:val="22"/>
          <w:szCs w:val="22"/>
        </w:rPr>
      </w:pPr>
      <w:r>
        <w:rPr>
          <w:rFonts w:ascii="Arial" w:hAnsi="Arial" w:cs="Arial"/>
          <w:noProof/>
          <w:sz w:val="22"/>
          <w:szCs w:val="22"/>
          <w:lang w:eastAsia="pt-BR" w:bidi="ar-SA"/>
        </w:rPr>
        <mc:AlternateContent>
          <mc:Choice Requires="wps">
            <w:drawing>
              <wp:anchor distT="0" distB="0" distL="114300" distR="114300" simplePos="0" relativeHeight="251658752" behindDoc="0" locked="0" layoutInCell="1" allowOverlap="1" wp14:anchorId="3161A9EC" wp14:editId="0AC08F17">
                <wp:simplePos x="0" y="0"/>
                <wp:positionH relativeFrom="column">
                  <wp:posOffset>3180080</wp:posOffset>
                </wp:positionH>
                <wp:positionV relativeFrom="paragraph">
                  <wp:posOffset>162560</wp:posOffset>
                </wp:positionV>
                <wp:extent cx="2626995" cy="1266825"/>
                <wp:effectExtent l="0" t="0" r="20955" b="285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266825"/>
                        </a:xfrm>
                        <a:prstGeom prst="rect">
                          <a:avLst/>
                        </a:prstGeom>
                        <a:solidFill>
                          <a:srgbClr val="FFFFFF"/>
                        </a:solidFill>
                        <a:ln w="0">
                          <a:solidFill>
                            <a:srgbClr val="000000"/>
                          </a:solidFill>
                          <a:miter lim="800000"/>
                          <a:headEnd/>
                          <a:tailEnd/>
                        </a:ln>
                      </wps:spPr>
                      <wps:txbx>
                        <w:txbxContent>
                          <w:p w14:paraId="3F141883" w14:textId="77777777" w:rsidR="009A0669" w:rsidRDefault="009A0669">
                            <w:pPr>
                              <w:pStyle w:val="Contedodoquadro"/>
                              <w:jc w:val="center"/>
                              <w:rPr>
                                <w:rFonts w:ascii="Arial" w:hAnsi="Arial" w:cs="Arial"/>
                              </w:rPr>
                            </w:pPr>
                            <w:r>
                              <w:rPr>
                                <w:rFonts w:ascii="Arial" w:hAnsi="Arial" w:cs="Arial"/>
                              </w:rPr>
                              <w:t>OBS: Com assinatura do Outorgante reconhecida em cartório</w:t>
                            </w:r>
                          </w:p>
                          <w:p w14:paraId="00FD39F4" w14:textId="77777777" w:rsidR="009A0669" w:rsidRDefault="009A0669">
                            <w:pPr>
                              <w:pStyle w:val="Contedodoquadro"/>
                            </w:pPr>
                          </w:p>
                          <w:p w14:paraId="0DA4F4D9" w14:textId="77777777" w:rsidR="009A0669" w:rsidRDefault="009A0669">
                            <w:pPr>
                              <w:pStyle w:val="Contedodoquadro"/>
                            </w:pPr>
                          </w:p>
                          <w:p w14:paraId="0C51ECF2" w14:textId="77777777" w:rsidR="009A0669" w:rsidRDefault="009A0669">
                            <w:pPr>
                              <w:pStyle w:val="Contedodoquadro"/>
                            </w:pPr>
                          </w:p>
                          <w:p w14:paraId="3DFBC32A" w14:textId="77777777" w:rsidR="009A0669" w:rsidRDefault="009A0669">
                            <w:pPr>
                              <w:pStyle w:val="Contedodoquadro"/>
                            </w:pPr>
                          </w:p>
                          <w:p w14:paraId="7E7AE9C6" w14:textId="77777777" w:rsidR="009A0669" w:rsidRDefault="009A0669">
                            <w:pPr>
                              <w:pStyle w:val="Contedodoquadro"/>
                            </w:pPr>
                          </w:p>
                          <w:p w14:paraId="4C674C69" w14:textId="77777777" w:rsidR="009A0669" w:rsidRDefault="009A0669">
                            <w:pPr>
                              <w:pStyle w:val="Contedodoquadro"/>
                            </w:pPr>
                          </w:p>
                          <w:p w14:paraId="31EB3F2C" w14:textId="77777777" w:rsidR="009A0669" w:rsidRDefault="009A0669">
                            <w:pPr>
                              <w:pStyle w:val="Contedodoquadro"/>
                            </w:pPr>
                          </w:p>
                          <w:p w14:paraId="28E34B76" w14:textId="77777777" w:rsidR="009A0669" w:rsidRDefault="009A0669">
                            <w:pPr>
                              <w:pStyle w:val="Contedodoquadro"/>
                            </w:pPr>
                          </w:p>
                          <w:p w14:paraId="32D2A47E" w14:textId="77777777" w:rsidR="009A0669" w:rsidRDefault="009A0669">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A9EC" id="Rectangle 3" o:spid="_x0000_s1029" style="position:absolute;left:0;text-align:left;margin-left:250.4pt;margin-top:12.8pt;width:206.8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" strokeweight="0">
                <v:textbox>
                  <w:txbxContent>
                    <w:p w14:paraId="3F141883" w14:textId="77777777" w:rsidR="009A0669" w:rsidRDefault="009A0669">
                      <w:pPr>
                        <w:pStyle w:val="Contedodoquadro"/>
                        <w:jc w:val="center"/>
                        <w:rPr>
                          <w:rFonts w:ascii="Arial" w:hAnsi="Arial" w:cs="Arial"/>
                        </w:rPr>
                      </w:pPr>
                      <w:r>
                        <w:rPr>
                          <w:rFonts w:ascii="Arial" w:hAnsi="Arial" w:cs="Arial"/>
                        </w:rPr>
                        <w:t>OBS: Com assinatura do Outorgante reconhecida em cartório</w:t>
                      </w:r>
                    </w:p>
                    <w:p w14:paraId="00FD39F4" w14:textId="77777777" w:rsidR="009A0669" w:rsidRDefault="009A0669">
                      <w:pPr>
                        <w:pStyle w:val="Contedodoquadro"/>
                      </w:pPr>
                    </w:p>
                    <w:p w14:paraId="0DA4F4D9" w14:textId="77777777" w:rsidR="009A0669" w:rsidRDefault="009A0669">
                      <w:pPr>
                        <w:pStyle w:val="Contedodoquadro"/>
                      </w:pPr>
                    </w:p>
                    <w:p w14:paraId="0C51ECF2" w14:textId="77777777" w:rsidR="009A0669" w:rsidRDefault="009A0669">
                      <w:pPr>
                        <w:pStyle w:val="Contedodoquadro"/>
                      </w:pPr>
                    </w:p>
                    <w:p w14:paraId="3DFBC32A" w14:textId="77777777" w:rsidR="009A0669" w:rsidRDefault="009A0669">
                      <w:pPr>
                        <w:pStyle w:val="Contedodoquadro"/>
                      </w:pPr>
                    </w:p>
                    <w:p w14:paraId="7E7AE9C6" w14:textId="77777777" w:rsidR="009A0669" w:rsidRDefault="009A0669">
                      <w:pPr>
                        <w:pStyle w:val="Contedodoquadro"/>
                      </w:pPr>
                    </w:p>
                    <w:p w14:paraId="4C674C69" w14:textId="77777777" w:rsidR="009A0669" w:rsidRDefault="009A0669">
                      <w:pPr>
                        <w:pStyle w:val="Contedodoquadro"/>
                      </w:pPr>
                    </w:p>
                    <w:p w14:paraId="31EB3F2C" w14:textId="77777777" w:rsidR="009A0669" w:rsidRDefault="009A0669">
                      <w:pPr>
                        <w:pStyle w:val="Contedodoquadro"/>
                      </w:pPr>
                    </w:p>
                    <w:p w14:paraId="28E34B76" w14:textId="77777777" w:rsidR="009A0669" w:rsidRDefault="009A0669">
                      <w:pPr>
                        <w:pStyle w:val="Contedodoquadro"/>
                      </w:pPr>
                    </w:p>
                    <w:p w14:paraId="32D2A47E" w14:textId="77777777" w:rsidR="009A0669" w:rsidRDefault="009A0669">
                      <w:pPr>
                        <w:pStyle w:val="Contedodoquadro"/>
                      </w:pPr>
                    </w:p>
                  </w:txbxContent>
                </v:textbox>
                <w10:wrap type="square"/>
              </v:rect>
            </w:pict>
          </mc:Fallback>
        </mc:AlternateContent>
      </w:r>
    </w:p>
    <w:p w14:paraId="6600090B" w14:textId="77777777" w:rsidR="00BC4B1D" w:rsidRPr="00B768F3" w:rsidRDefault="00BC4B1D">
      <w:pPr>
        <w:spacing w:after="0" w:line="360" w:lineRule="auto"/>
        <w:jc w:val="both"/>
        <w:rPr>
          <w:rFonts w:ascii="Arial" w:hAnsi="Arial" w:cs="Arial"/>
          <w:sz w:val="22"/>
          <w:szCs w:val="22"/>
        </w:rPr>
      </w:pPr>
    </w:p>
    <w:p w14:paraId="2A67C8BC" w14:textId="77777777" w:rsidR="00BC4B1D" w:rsidRPr="00B768F3" w:rsidRDefault="00BC4B1D">
      <w:pPr>
        <w:spacing w:after="0" w:line="360" w:lineRule="auto"/>
        <w:jc w:val="both"/>
        <w:rPr>
          <w:rFonts w:ascii="Arial" w:hAnsi="Arial" w:cs="Arial"/>
          <w:sz w:val="22"/>
          <w:szCs w:val="22"/>
        </w:rPr>
      </w:pPr>
    </w:p>
    <w:p w14:paraId="6A8C90B0" w14:textId="77777777" w:rsidR="00BC4B1D" w:rsidRPr="00B768F3" w:rsidRDefault="00BC4B1D">
      <w:pPr>
        <w:spacing w:line="360" w:lineRule="auto"/>
        <w:rPr>
          <w:rFonts w:ascii="Arial" w:hAnsi="Arial" w:cs="Arial"/>
          <w:sz w:val="22"/>
          <w:szCs w:val="22"/>
        </w:rPr>
      </w:pPr>
    </w:p>
    <w:p w14:paraId="2D979937" w14:textId="77777777" w:rsidR="00BC4B1D" w:rsidRPr="00B768F3" w:rsidRDefault="00EA7398">
      <w:pPr>
        <w:pageBreakBefore/>
        <w:spacing w:line="360" w:lineRule="auto"/>
        <w:jc w:val="center"/>
        <w:rPr>
          <w:rFonts w:ascii="Arial" w:hAnsi="Arial" w:cs="Arial"/>
          <w:b/>
          <w:sz w:val="22"/>
          <w:szCs w:val="22"/>
        </w:rPr>
      </w:pPr>
      <w:r w:rsidRPr="00B768F3">
        <w:rPr>
          <w:rFonts w:ascii="Arial" w:hAnsi="Arial" w:cs="Arial"/>
          <w:b/>
          <w:sz w:val="22"/>
          <w:szCs w:val="22"/>
        </w:rPr>
        <w:lastRenderedPageBreak/>
        <w:t>ANEXO IV</w:t>
      </w:r>
    </w:p>
    <w:p w14:paraId="2BDD8E53" w14:textId="105F1F1A" w:rsidR="00BC4B1D" w:rsidRPr="00B768F3" w:rsidRDefault="001A2766">
      <w:pPr>
        <w:pStyle w:val="PargrafodaLista"/>
        <w:numPr>
          <w:ilvl w:val="0"/>
          <w:numId w:val="1"/>
        </w:numPr>
        <w:spacing w:after="0" w:line="360" w:lineRule="auto"/>
        <w:jc w:val="center"/>
        <w:rPr>
          <w:rFonts w:ascii="Arial" w:hAnsi="Arial" w:cs="Arial"/>
          <w:b/>
          <w:sz w:val="22"/>
          <w:szCs w:val="22"/>
        </w:rPr>
      </w:pPr>
      <w:r w:rsidRPr="00B768F3">
        <w:rPr>
          <w:rFonts w:ascii="Arial" w:hAnsi="Arial" w:cs="Arial"/>
          <w:b/>
          <w:sz w:val="22"/>
          <w:szCs w:val="22"/>
        </w:rPr>
        <w:t xml:space="preserve">PROCESSO LICITATÓRIO Nº </w:t>
      </w:r>
      <w:r w:rsidR="00F82894">
        <w:rPr>
          <w:rFonts w:ascii="Arial" w:hAnsi="Arial" w:cs="Arial"/>
          <w:b/>
          <w:sz w:val="22"/>
          <w:szCs w:val="22"/>
        </w:rPr>
        <w:t>53/2023</w:t>
      </w:r>
    </w:p>
    <w:p w14:paraId="6DA9DA98" w14:textId="317A8106" w:rsidR="00BC4B1D" w:rsidRPr="00B768F3" w:rsidRDefault="001A2766">
      <w:pPr>
        <w:spacing w:after="0" w:line="360" w:lineRule="auto"/>
        <w:jc w:val="center"/>
        <w:rPr>
          <w:rFonts w:ascii="Arial" w:hAnsi="Arial" w:cs="Arial"/>
          <w:b/>
          <w:sz w:val="22"/>
          <w:szCs w:val="22"/>
        </w:rPr>
      </w:pPr>
      <w:r w:rsidRPr="00B768F3">
        <w:rPr>
          <w:rFonts w:ascii="Arial" w:hAnsi="Arial" w:cs="Arial"/>
          <w:b/>
          <w:sz w:val="22"/>
          <w:szCs w:val="22"/>
        </w:rPr>
        <w:t xml:space="preserve">PREGÃO PRESENCIAL Nº </w:t>
      </w:r>
      <w:r w:rsidR="00F82894">
        <w:rPr>
          <w:rFonts w:ascii="Arial" w:hAnsi="Arial" w:cs="Arial"/>
          <w:b/>
          <w:sz w:val="22"/>
          <w:szCs w:val="22"/>
        </w:rPr>
        <w:t>25/2023</w:t>
      </w:r>
    </w:p>
    <w:p w14:paraId="2833EE42" w14:textId="77777777" w:rsidR="00BC4B1D" w:rsidRPr="00B768F3" w:rsidRDefault="00BC4B1D">
      <w:pPr>
        <w:pStyle w:val="TextosemFormatao"/>
        <w:spacing w:after="0" w:line="360" w:lineRule="auto"/>
        <w:ind w:right="-1"/>
        <w:jc w:val="center"/>
        <w:rPr>
          <w:rFonts w:ascii="Arial" w:hAnsi="Arial" w:cs="Arial"/>
          <w:b/>
          <w:sz w:val="22"/>
          <w:szCs w:val="22"/>
        </w:rPr>
      </w:pPr>
    </w:p>
    <w:p w14:paraId="6B482953" w14:textId="77777777" w:rsidR="00BC4B1D" w:rsidRPr="00B768F3" w:rsidRDefault="00EA7398">
      <w:pPr>
        <w:pStyle w:val="TextosemFormatao"/>
        <w:spacing w:after="0" w:line="360" w:lineRule="auto"/>
        <w:ind w:right="-1"/>
        <w:jc w:val="center"/>
        <w:rPr>
          <w:rFonts w:ascii="Arial" w:hAnsi="Arial" w:cs="Arial"/>
          <w:b/>
          <w:sz w:val="22"/>
          <w:szCs w:val="22"/>
        </w:rPr>
      </w:pPr>
      <w:r w:rsidRPr="00B768F3">
        <w:rPr>
          <w:rFonts w:ascii="Arial" w:hAnsi="Arial" w:cs="Arial"/>
          <w:b/>
          <w:sz w:val="22"/>
          <w:szCs w:val="22"/>
        </w:rPr>
        <w:t>DECLARAÇÃO DE CUMPRIMENTO PLENO DOS REQUISITOS DE HABILITAÇÃO</w:t>
      </w:r>
    </w:p>
    <w:p w14:paraId="4A663CB4" w14:textId="77777777" w:rsidR="00BC4B1D" w:rsidRPr="00B768F3" w:rsidRDefault="00BC4B1D">
      <w:pPr>
        <w:pStyle w:val="TextosemFormatao"/>
        <w:spacing w:after="0" w:line="360" w:lineRule="auto"/>
        <w:ind w:right="-1"/>
        <w:jc w:val="center"/>
        <w:rPr>
          <w:rFonts w:ascii="Arial" w:hAnsi="Arial" w:cs="Arial"/>
          <w:b/>
          <w:sz w:val="22"/>
          <w:szCs w:val="22"/>
        </w:rPr>
      </w:pPr>
    </w:p>
    <w:p w14:paraId="4F33A06E" w14:textId="77777777" w:rsidR="00BC4B1D" w:rsidRPr="00B768F3" w:rsidRDefault="00BC4B1D">
      <w:pPr>
        <w:pStyle w:val="TextosemFormatao"/>
        <w:spacing w:after="0" w:line="360" w:lineRule="auto"/>
        <w:ind w:right="-1"/>
        <w:jc w:val="center"/>
        <w:rPr>
          <w:rFonts w:ascii="Arial" w:hAnsi="Arial" w:cs="Arial"/>
          <w:bCs/>
          <w:sz w:val="22"/>
          <w:szCs w:val="22"/>
        </w:rPr>
      </w:pPr>
    </w:p>
    <w:p w14:paraId="0A9E6A0A" w14:textId="77777777" w:rsidR="00BC4B1D" w:rsidRPr="00B768F3" w:rsidRDefault="00EA7398">
      <w:pPr>
        <w:pStyle w:val="TextosemFormatao"/>
        <w:spacing w:after="0" w:line="360" w:lineRule="auto"/>
        <w:jc w:val="both"/>
        <w:rPr>
          <w:rFonts w:ascii="Arial" w:hAnsi="Arial" w:cs="Arial"/>
          <w:bCs/>
          <w:sz w:val="22"/>
          <w:szCs w:val="22"/>
        </w:rPr>
      </w:pPr>
      <w:r w:rsidRPr="00B768F3">
        <w:rPr>
          <w:rFonts w:ascii="Arial" w:hAnsi="Arial" w:cs="Arial"/>
          <w:bCs/>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14:paraId="7A56BF72" w14:textId="77777777" w:rsidR="00BC4B1D" w:rsidRPr="00B768F3" w:rsidRDefault="00BC4B1D">
      <w:pPr>
        <w:pStyle w:val="TextosemFormatao"/>
        <w:spacing w:after="0" w:line="360" w:lineRule="auto"/>
        <w:ind w:right="-1"/>
        <w:jc w:val="both"/>
        <w:rPr>
          <w:rFonts w:ascii="Arial" w:hAnsi="Arial" w:cs="Arial"/>
          <w:bCs/>
          <w:sz w:val="22"/>
          <w:szCs w:val="22"/>
        </w:rPr>
      </w:pPr>
    </w:p>
    <w:p w14:paraId="6CFB72FF" w14:textId="77777777" w:rsidR="00BC4B1D" w:rsidRPr="00B768F3" w:rsidRDefault="00BC4B1D">
      <w:pPr>
        <w:pStyle w:val="TextosemFormatao"/>
        <w:spacing w:after="0" w:line="360" w:lineRule="auto"/>
        <w:ind w:right="-1"/>
        <w:jc w:val="both"/>
        <w:rPr>
          <w:rFonts w:ascii="Arial" w:hAnsi="Arial" w:cs="Arial"/>
          <w:bCs/>
          <w:sz w:val="22"/>
          <w:szCs w:val="22"/>
        </w:rPr>
      </w:pPr>
    </w:p>
    <w:p w14:paraId="057780C6" w14:textId="77777777" w:rsidR="00BC4B1D" w:rsidRPr="00B768F3" w:rsidRDefault="00EA7398">
      <w:pPr>
        <w:pStyle w:val="TextosemFormatao"/>
        <w:spacing w:after="0" w:line="360" w:lineRule="auto"/>
        <w:ind w:right="-1"/>
        <w:jc w:val="both"/>
        <w:rPr>
          <w:rFonts w:ascii="Arial" w:hAnsi="Arial" w:cs="Arial"/>
          <w:b/>
          <w:bCs/>
          <w:sz w:val="22"/>
          <w:szCs w:val="22"/>
        </w:rPr>
      </w:pPr>
      <w:r w:rsidRPr="00B768F3">
        <w:rPr>
          <w:rFonts w:ascii="Arial" w:hAnsi="Arial" w:cs="Arial"/>
          <w:b/>
          <w:bCs/>
          <w:sz w:val="22"/>
          <w:szCs w:val="22"/>
        </w:rPr>
        <w:t>Obs.: As micros empresas (ME), empresas de pequeno porte (EPP) e Microempreendedores Individuais (MEI) poderão apresentar esta declaração com ressalva ao disposto nos Art. 42 e 43 da Lei Complementar nº 123/06.</w:t>
      </w:r>
    </w:p>
    <w:p w14:paraId="5493E134" w14:textId="77777777" w:rsidR="00BC4B1D" w:rsidRPr="00B768F3" w:rsidRDefault="00BC4B1D">
      <w:pPr>
        <w:pStyle w:val="TextosemFormatao"/>
        <w:spacing w:after="0" w:line="360" w:lineRule="auto"/>
        <w:ind w:right="-1"/>
        <w:jc w:val="both"/>
        <w:rPr>
          <w:rFonts w:ascii="Arial" w:hAnsi="Arial" w:cs="Arial"/>
          <w:bCs/>
          <w:sz w:val="22"/>
          <w:szCs w:val="22"/>
        </w:rPr>
      </w:pPr>
    </w:p>
    <w:p w14:paraId="48336759" w14:textId="77777777" w:rsidR="00BC4B1D" w:rsidRPr="00B768F3" w:rsidRDefault="00BC4B1D">
      <w:pPr>
        <w:pStyle w:val="TextosemFormatao"/>
        <w:spacing w:after="0" w:line="360" w:lineRule="auto"/>
        <w:ind w:right="-1"/>
        <w:jc w:val="both"/>
        <w:rPr>
          <w:rFonts w:ascii="Arial" w:hAnsi="Arial" w:cs="Arial"/>
          <w:bCs/>
          <w:sz w:val="22"/>
          <w:szCs w:val="22"/>
        </w:rPr>
      </w:pPr>
    </w:p>
    <w:p w14:paraId="7710AAE7" w14:textId="77777777" w:rsidR="00BC4B1D" w:rsidRPr="00B768F3" w:rsidRDefault="00EA7398">
      <w:pPr>
        <w:pStyle w:val="TextosemFormatao"/>
        <w:spacing w:after="0" w:line="360" w:lineRule="auto"/>
        <w:ind w:right="-1"/>
        <w:jc w:val="both"/>
        <w:rPr>
          <w:rFonts w:ascii="Arial" w:hAnsi="Arial" w:cs="Arial"/>
          <w:bCs/>
          <w:sz w:val="22"/>
          <w:szCs w:val="22"/>
        </w:rPr>
      </w:pPr>
      <w:r w:rsidRPr="00B768F3">
        <w:rPr>
          <w:rFonts w:ascii="Arial" w:hAnsi="Arial" w:cs="Arial"/>
          <w:bCs/>
          <w:sz w:val="22"/>
          <w:szCs w:val="22"/>
        </w:rPr>
        <w:t>(LOCAL), ____(DATA) ________</w:t>
      </w:r>
    </w:p>
    <w:p w14:paraId="55795D7F" w14:textId="77777777" w:rsidR="00BC4B1D" w:rsidRPr="00B768F3" w:rsidRDefault="00BC4B1D">
      <w:pPr>
        <w:pStyle w:val="TextosemFormatao"/>
        <w:spacing w:after="0" w:line="360" w:lineRule="auto"/>
        <w:ind w:right="-1"/>
        <w:jc w:val="both"/>
        <w:rPr>
          <w:rFonts w:ascii="Arial" w:hAnsi="Arial" w:cs="Arial"/>
          <w:bCs/>
          <w:sz w:val="22"/>
          <w:szCs w:val="22"/>
        </w:rPr>
      </w:pPr>
    </w:p>
    <w:p w14:paraId="2C04BB76" w14:textId="77777777" w:rsidR="00BC4B1D" w:rsidRPr="00B768F3" w:rsidRDefault="00EA7398">
      <w:pPr>
        <w:pStyle w:val="TextosemFormatao"/>
        <w:spacing w:after="0" w:line="360" w:lineRule="auto"/>
        <w:rPr>
          <w:rFonts w:ascii="Arial" w:hAnsi="Arial" w:cs="Arial"/>
          <w:sz w:val="22"/>
          <w:szCs w:val="22"/>
        </w:rPr>
      </w:pPr>
      <w:r w:rsidRPr="00B768F3">
        <w:rPr>
          <w:rFonts w:ascii="Arial" w:hAnsi="Arial" w:cs="Arial"/>
          <w:sz w:val="22"/>
          <w:szCs w:val="22"/>
        </w:rPr>
        <w:t>_________________________________________</w:t>
      </w:r>
    </w:p>
    <w:p w14:paraId="4C986E0A" w14:textId="77777777" w:rsidR="00BC4B1D" w:rsidRPr="00B768F3" w:rsidRDefault="00EA7398">
      <w:pPr>
        <w:pStyle w:val="TextosemFormatao"/>
        <w:spacing w:after="0" w:line="360" w:lineRule="auto"/>
        <w:rPr>
          <w:rFonts w:ascii="Arial" w:hAnsi="Arial" w:cs="Arial"/>
          <w:bCs/>
          <w:sz w:val="22"/>
          <w:szCs w:val="22"/>
        </w:rPr>
      </w:pPr>
      <w:r w:rsidRPr="00B768F3">
        <w:rPr>
          <w:rFonts w:ascii="Arial" w:hAnsi="Arial" w:cs="Arial"/>
          <w:bCs/>
          <w:sz w:val="22"/>
          <w:szCs w:val="22"/>
        </w:rPr>
        <w:t>Assinatura do representante legal da empresa</w:t>
      </w:r>
    </w:p>
    <w:p w14:paraId="0EC25D1D" w14:textId="77777777" w:rsidR="00BC4B1D" w:rsidRPr="00B768F3" w:rsidRDefault="00EA7398">
      <w:pPr>
        <w:pStyle w:val="TextosemFormatao"/>
        <w:spacing w:after="0" w:line="360" w:lineRule="auto"/>
        <w:rPr>
          <w:rFonts w:ascii="Arial" w:hAnsi="Arial" w:cs="Arial"/>
          <w:bCs/>
          <w:sz w:val="22"/>
          <w:szCs w:val="22"/>
        </w:rPr>
      </w:pPr>
      <w:r w:rsidRPr="00B768F3">
        <w:rPr>
          <w:rFonts w:ascii="Arial" w:hAnsi="Arial" w:cs="Arial"/>
          <w:bCs/>
          <w:sz w:val="22"/>
          <w:szCs w:val="22"/>
        </w:rPr>
        <w:t>Carimbo da empresa</w:t>
      </w:r>
    </w:p>
    <w:p w14:paraId="517ACF17" w14:textId="77777777" w:rsidR="00BC4B1D" w:rsidRPr="00B768F3" w:rsidRDefault="00BC4B1D">
      <w:pPr>
        <w:pStyle w:val="TextosemFormatao"/>
        <w:spacing w:after="0" w:line="360" w:lineRule="auto"/>
        <w:jc w:val="both"/>
        <w:rPr>
          <w:rFonts w:ascii="Arial" w:hAnsi="Arial" w:cs="Arial"/>
          <w:bCs/>
          <w:sz w:val="22"/>
          <w:szCs w:val="22"/>
        </w:rPr>
      </w:pPr>
    </w:p>
    <w:p w14:paraId="6F678FFA" w14:textId="77777777" w:rsidR="00BC4B1D" w:rsidRPr="00B768F3" w:rsidRDefault="00BA2560">
      <w:pPr>
        <w:pStyle w:val="TextosemFormatao"/>
        <w:spacing w:after="0" w:line="360" w:lineRule="auto"/>
        <w:jc w:val="both"/>
        <w:rPr>
          <w:rFonts w:ascii="Arial" w:hAnsi="Arial" w:cs="Arial"/>
          <w:b/>
          <w:sz w:val="22"/>
          <w:szCs w:val="22"/>
          <w:lang w:eastAsia="pt-BR"/>
        </w:rPr>
      </w:pPr>
      <w:r>
        <w:rPr>
          <w:rFonts w:ascii="Arial" w:hAnsi="Arial" w:cs="Arial"/>
          <w:noProof/>
          <w:sz w:val="22"/>
          <w:szCs w:val="22"/>
          <w:lang w:eastAsia="pt-BR" w:bidi="ar-SA"/>
        </w:rPr>
        <w:lastRenderedPageBreak/>
        <mc:AlternateContent>
          <mc:Choice Requires="wps">
            <w:drawing>
              <wp:anchor distT="0" distB="0" distL="114300" distR="114300" simplePos="0" relativeHeight="251659776" behindDoc="0" locked="0" layoutInCell="1" allowOverlap="1" wp14:anchorId="183E1C5B" wp14:editId="21D28EF9">
                <wp:simplePos x="0" y="0"/>
                <wp:positionH relativeFrom="column">
                  <wp:posOffset>2667000</wp:posOffset>
                </wp:positionH>
                <wp:positionV relativeFrom="paragraph">
                  <wp:posOffset>61595</wp:posOffset>
                </wp:positionV>
                <wp:extent cx="3401695" cy="1950085"/>
                <wp:effectExtent l="0" t="0" r="27305" b="120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1950085"/>
                        </a:xfrm>
                        <a:prstGeom prst="rect">
                          <a:avLst/>
                        </a:prstGeom>
                        <a:solidFill>
                          <a:srgbClr val="FFFFFF"/>
                        </a:solidFill>
                        <a:ln w="0">
                          <a:solidFill>
                            <a:srgbClr val="000000"/>
                          </a:solidFill>
                          <a:miter lim="800000"/>
                          <a:headEnd/>
                          <a:tailEnd/>
                        </a:ln>
                      </wps:spPr>
                      <wps:txbx>
                        <w:txbxContent>
                          <w:p w14:paraId="6E88925F" w14:textId="77777777" w:rsidR="009A0669" w:rsidRDefault="009A0669">
                            <w:pPr>
                              <w:pStyle w:val="Contedodoquadro"/>
                              <w:rPr>
                                <w:rFonts w:ascii="Arial" w:hAnsi="Arial" w:cs="Arial"/>
                                <w:sz w:val="22"/>
                                <w:szCs w:val="22"/>
                              </w:rPr>
                            </w:pPr>
                            <w:r>
                              <w:rPr>
                                <w:rFonts w:ascii="Arial" w:hAnsi="Arial" w:cs="Arial"/>
                                <w:sz w:val="22"/>
                                <w:szCs w:val="22"/>
                              </w:rPr>
                              <w:t>Carimbo do CNPJ/Identificação da Proponente:</w:t>
                            </w:r>
                          </w:p>
                          <w:p w14:paraId="08644AD7" w14:textId="77777777" w:rsidR="009A0669" w:rsidRDefault="009A0669">
                            <w:pPr>
                              <w:pStyle w:val="Contedodoquadro"/>
                            </w:pPr>
                          </w:p>
                          <w:p w14:paraId="0A97C531" w14:textId="77777777" w:rsidR="009A0669" w:rsidRDefault="009A0669">
                            <w:pPr>
                              <w:pStyle w:val="Contedodoquadro"/>
                            </w:pPr>
                          </w:p>
                          <w:p w14:paraId="7B74AD48" w14:textId="77777777" w:rsidR="009A0669" w:rsidRDefault="009A0669">
                            <w:pPr>
                              <w:pStyle w:val="Contedodoquadro"/>
                            </w:pPr>
                          </w:p>
                          <w:p w14:paraId="4628A41C" w14:textId="77777777" w:rsidR="009A0669" w:rsidRDefault="009A0669">
                            <w:pPr>
                              <w:pStyle w:val="Contedodoquadro"/>
                            </w:pPr>
                          </w:p>
                          <w:p w14:paraId="202C90E1" w14:textId="77777777" w:rsidR="009A0669" w:rsidRDefault="009A0669">
                            <w:pPr>
                              <w:pStyle w:val="Contedodoquadro"/>
                            </w:pPr>
                          </w:p>
                          <w:p w14:paraId="68BEBEE2" w14:textId="77777777" w:rsidR="009A0669" w:rsidRDefault="009A0669">
                            <w:pPr>
                              <w:pStyle w:val="Contedodoquadro"/>
                            </w:pPr>
                          </w:p>
                          <w:p w14:paraId="78ADD850" w14:textId="77777777" w:rsidR="009A0669" w:rsidRDefault="009A0669">
                            <w:pPr>
                              <w:pStyle w:val="Contedodoquadro"/>
                            </w:pPr>
                          </w:p>
                          <w:p w14:paraId="40506AB3" w14:textId="77777777" w:rsidR="009A0669" w:rsidRDefault="009A0669">
                            <w:pPr>
                              <w:pStyle w:val="Contedodoquadr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1C5B" id="Rectangle 2" o:spid="_x0000_s1030" style="position:absolute;left:0;text-align:left;margin-left:210pt;margin-top:4.85pt;width:267.85pt;height:15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" strokeweight="0">
                <v:textbox>
                  <w:txbxContent>
                    <w:p w14:paraId="6E88925F" w14:textId="77777777" w:rsidR="009A0669" w:rsidRDefault="009A0669">
                      <w:pPr>
                        <w:pStyle w:val="Contedodoquadro"/>
                        <w:rPr>
                          <w:rFonts w:ascii="Arial" w:hAnsi="Arial" w:cs="Arial"/>
                          <w:sz w:val="22"/>
                          <w:szCs w:val="22"/>
                        </w:rPr>
                      </w:pPr>
                      <w:r>
                        <w:rPr>
                          <w:rFonts w:ascii="Arial" w:hAnsi="Arial" w:cs="Arial"/>
                          <w:sz w:val="22"/>
                          <w:szCs w:val="22"/>
                        </w:rPr>
                        <w:t>Carimbo do CNPJ/Identificação da Proponente:</w:t>
                      </w:r>
                    </w:p>
                    <w:p w14:paraId="08644AD7" w14:textId="77777777" w:rsidR="009A0669" w:rsidRDefault="009A0669">
                      <w:pPr>
                        <w:pStyle w:val="Contedodoquadro"/>
                      </w:pPr>
                    </w:p>
                    <w:p w14:paraId="0A97C531" w14:textId="77777777" w:rsidR="009A0669" w:rsidRDefault="009A0669">
                      <w:pPr>
                        <w:pStyle w:val="Contedodoquadro"/>
                      </w:pPr>
                    </w:p>
                    <w:p w14:paraId="7B74AD48" w14:textId="77777777" w:rsidR="009A0669" w:rsidRDefault="009A0669">
                      <w:pPr>
                        <w:pStyle w:val="Contedodoquadro"/>
                      </w:pPr>
                    </w:p>
                    <w:p w14:paraId="4628A41C" w14:textId="77777777" w:rsidR="009A0669" w:rsidRDefault="009A0669">
                      <w:pPr>
                        <w:pStyle w:val="Contedodoquadro"/>
                      </w:pPr>
                    </w:p>
                    <w:p w14:paraId="202C90E1" w14:textId="77777777" w:rsidR="009A0669" w:rsidRDefault="009A0669">
                      <w:pPr>
                        <w:pStyle w:val="Contedodoquadro"/>
                      </w:pPr>
                    </w:p>
                    <w:p w14:paraId="68BEBEE2" w14:textId="77777777" w:rsidR="009A0669" w:rsidRDefault="009A0669">
                      <w:pPr>
                        <w:pStyle w:val="Contedodoquadro"/>
                      </w:pPr>
                    </w:p>
                    <w:p w14:paraId="78ADD850" w14:textId="77777777" w:rsidR="009A0669" w:rsidRDefault="009A0669">
                      <w:pPr>
                        <w:pStyle w:val="Contedodoquadro"/>
                      </w:pPr>
                    </w:p>
                    <w:p w14:paraId="40506AB3" w14:textId="77777777" w:rsidR="009A0669" w:rsidRDefault="009A0669">
                      <w:pPr>
                        <w:pStyle w:val="Contedodoquadro"/>
                      </w:pPr>
                    </w:p>
                  </w:txbxContent>
                </v:textbox>
                <w10:wrap type="square"/>
              </v:rect>
            </w:pict>
          </mc:Fallback>
        </mc:AlternateContent>
      </w:r>
    </w:p>
    <w:p w14:paraId="730B55DD" w14:textId="77777777" w:rsidR="00BC4B1D" w:rsidRPr="00B768F3" w:rsidRDefault="00BC4B1D">
      <w:pPr>
        <w:pStyle w:val="TextosemFormatao"/>
        <w:spacing w:after="0" w:line="360" w:lineRule="auto"/>
        <w:jc w:val="both"/>
        <w:rPr>
          <w:rFonts w:ascii="Arial" w:hAnsi="Arial" w:cs="Arial"/>
          <w:b/>
          <w:sz w:val="22"/>
          <w:szCs w:val="22"/>
        </w:rPr>
      </w:pPr>
    </w:p>
    <w:p w14:paraId="14E9FCCB" w14:textId="77777777" w:rsidR="00BC4B1D" w:rsidRPr="00B768F3" w:rsidRDefault="00BC4B1D">
      <w:pPr>
        <w:pStyle w:val="TextosemFormatao"/>
        <w:spacing w:after="0" w:line="360" w:lineRule="auto"/>
        <w:jc w:val="both"/>
        <w:rPr>
          <w:rFonts w:ascii="Arial" w:hAnsi="Arial" w:cs="Arial"/>
          <w:b/>
          <w:sz w:val="22"/>
          <w:szCs w:val="22"/>
        </w:rPr>
      </w:pPr>
    </w:p>
    <w:p w14:paraId="6F93B4CF" w14:textId="77777777" w:rsidR="00BC4B1D" w:rsidRPr="00B768F3" w:rsidRDefault="00BC4B1D">
      <w:pPr>
        <w:pStyle w:val="TextosemFormatao"/>
        <w:spacing w:after="0" w:line="360" w:lineRule="auto"/>
        <w:jc w:val="both"/>
        <w:rPr>
          <w:rFonts w:ascii="Arial" w:hAnsi="Arial" w:cs="Arial"/>
          <w:b/>
          <w:sz w:val="22"/>
          <w:szCs w:val="22"/>
        </w:rPr>
      </w:pPr>
    </w:p>
    <w:p w14:paraId="108C6AD4" w14:textId="77777777" w:rsidR="00BC4B1D" w:rsidRPr="00B768F3" w:rsidRDefault="00BC4B1D">
      <w:pPr>
        <w:pStyle w:val="TextosemFormatao"/>
        <w:spacing w:after="0" w:line="360" w:lineRule="auto"/>
        <w:jc w:val="both"/>
        <w:rPr>
          <w:rFonts w:ascii="Arial" w:hAnsi="Arial" w:cs="Arial"/>
          <w:b/>
          <w:sz w:val="22"/>
          <w:szCs w:val="22"/>
        </w:rPr>
      </w:pPr>
    </w:p>
    <w:p w14:paraId="75EB03C8" w14:textId="77777777" w:rsidR="00BC4B1D" w:rsidRPr="00B768F3" w:rsidRDefault="00BC4B1D">
      <w:pPr>
        <w:pStyle w:val="TextosemFormatao"/>
        <w:spacing w:after="0" w:line="360" w:lineRule="auto"/>
        <w:jc w:val="both"/>
        <w:rPr>
          <w:rFonts w:ascii="Arial" w:hAnsi="Arial" w:cs="Arial"/>
          <w:b/>
          <w:sz w:val="22"/>
          <w:szCs w:val="22"/>
        </w:rPr>
      </w:pPr>
    </w:p>
    <w:p w14:paraId="53FCF568" w14:textId="77777777" w:rsidR="00BC4B1D" w:rsidRPr="00B768F3" w:rsidRDefault="00BC4B1D">
      <w:pPr>
        <w:pStyle w:val="TextosemFormatao"/>
        <w:spacing w:after="0" w:line="360" w:lineRule="auto"/>
        <w:jc w:val="both"/>
        <w:rPr>
          <w:rFonts w:ascii="Arial" w:hAnsi="Arial" w:cs="Arial"/>
          <w:b/>
          <w:sz w:val="22"/>
          <w:szCs w:val="22"/>
        </w:rPr>
      </w:pPr>
    </w:p>
    <w:p w14:paraId="2A5F8A66" w14:textId="77777777" w:rsidR="00BC4B1D" w:rsidRPr="00B768F3" w:rsidRDefault="00BC4B1D">
      <w:pPr>
        <w:pStyle w:val="TextosemFormatao"/>
        <w:spacing w:after="0" w:line="360" w:lineRule="auto"/>
        <w:jc w:val="both"/>
        <w:rPr>
          <w:rFonts w:ascii="Arial" w:hAnsi="Arial" w:cs="Arial"/>
          <w:b/>
          <w:sz w:val="22"/>
          <w:szCs w:val="22"/>
        </w:rPr>
      </w:pPr>
    </w:p>
    <w:p w14:paraId="2E4D28F2" w14:textId="77777777" w:rsidR="00BC4B1D" w:rsidRPr="00B768F3" w:rsidRDefault="00BC4B1D">
      <w:pPr>
        <w:pStyle w:val="TextosemFormatao"/>
        <w:spacing w:after="0" w:line="360" w:lineRule="auto"/>
        <w:jc w:val="both"/>
        <w:rPr>
          <w:rFonts w:ascii="Arial" w:hAnsi="Arial" w:cs="Arial"/>
          <w:b/>
          <w:sz w:val="22"/>
          <w:szCs w:val="22"/>
        </w:rPr>
      </w:pPr>
    </w:p>
    <w:p w14:paraId="6128A71A" w14:textId="77777777" w:rsidR="00BC4B1D" w:rsidRPr="00B768F3" w:rsidRDefault="00BC4B1D">
      <w:pPr>
        <w:pStyle w:val="TextosemFormatao"/>
        <w:spacing w:after="0" w:line="360" w:lineRule="auto"/>
        <w:jc w:val="both"/>
        <w:rPr>
          <w:rFonts w:ascii="Arial" w:hAnsi="Arial" w:cs="Arial"/>
          <w:b/>
          <w:sz w:val="22"/>
          <w:szCs w:val="22"/>
        </w:rPr>
      </w:pPr>
    </w:p>
    <w:p w14:paraId="6F9F6C74" w14:textId="77777777" w:rsidR="00BC4B1D" w:rsidRPr="00B768F3" w:rsidRDefault="00BC4B1D">
      <w:pPr>
        <w:pStyle w:val="TextosemFormatao1"/>
        <w:spacing w:after="0" w:line="360" w:lineRule="auto"/>
        <w:ind w:right="-1"/>
        <w:jc w:val="center"/>
        <w:rPr>
          <w:rFonts w:ascii="Arial" w:eastAsia="Arial Unicode MS" w:hAnsi="Arial" w:cs="Arial"/>
          <w:b/>
          <w:color w:val="C00000"/>
          <w:sz w:val="22"/>
          <w:szCs w:val="22"/>
        </w:rPr>
      </w:pPr>
    </w:p>
    <w:p w14:paraId="5210A071" w14:textId="77777777" w:rsidR="00BC4B1D" w:rsidRPr="00B768F3" w:rsidRDefault="00EA7398">
      <w:pPr>
        <w:pStyle w:val="Ttulo61"/>
        <w:spacing w:after="0" w:line="360" w:lineRule="auto"/>
        <w:rPr>
          <w:rFonts w:ascii="Arial" w:hAnsi="Arial" w:cs="Arial"/>
          <w:sz w:val="22"/>
          <w:szCs w:val="22"/>
        </w:rPr>
      </w:pPr>
      <w:r w:rsidRPr="00B768F3">
        <w:rPr>
          <w:rFonts w:ascii="Arial" w:hAnsi="Arial" w:cs="Arial"/>
          <w:sz w:val="22"/>
          <w:szCs w:val="22"/>
        </w:rPr>
        <w:t>ANEXO V</w:t>
      </w:r>
    </w:p>
    <w:p w14:paraId="62E7E418" w14:textId="7E556FE5" w:rsidR="00BC4B1D" w:rsidRPr="00B768F3" w:rsidRDefault="001A2766">
      <w:pPr>
        <w:pStyle w:val="TextosemFormatao"/>
        <w:spacing w:after="0" w:line="360" w:lineRule="auto"/>
        <w:jc w:val="center"/>
        <w:rPr>
          <w:rFonts w:ascii="Arial" w:hAnsi="Arial" w:cs="Arial"/>
          <w:b/>
          <w:sz w:val="22"/>
          <w:szCs w:val="22"/>
          <w:shd w:val="clear" w:color="auto" w:fill="FFFFFF"/>
        </w:rPr>
      </w:pPr>
      <w:r w:rsidRPr="00B768F3">
        <w:rPr>
          <w:rFonts w:ascii="Arial" w:hAnsi="Arial" w:cs="Arial"/>
          <w:b/>
          <w:sz w:val="22"/>
          <w:szCs w:val="22"/>
          <w:shd w:val="clear" w:color="auto" w:fill="FFFFFF"/>
        </w:rPr>
        <w:t xml:space="preserve">PREGÃO PRESENCIAL Nº </w:t>
      </w:r>
      <w:r w:rsidR="00F82894">
        <w:rPr>
          <w:rFonts w:ascii="Arial" w:hAnsi="Arial" w:cs="Arial"/>
          <w:b/>
          <w:sz w:val="22"/>
          <w:szCs w:val="22"/>
          <w:shd w:val="clear" w:color="auto" w:fill="FFFFFF"/>
        </w:rPr>
        <w:t>25/2023</w:t>
      </w:r>
    </w:p>
    <w:p w14:paraId="75264CC6" w14:textId="77777777" w:rsidR="00BC4B1D" w:rsidRPr="00B768F3" w:rsidRDefault="00BC4B1D">
      <w:pPr>
        <w:spacing w:after="0" w:line="360" w:lineRule="auto"/>
        <w:jc w:val="center"/>
        <w:rPr>
          <w:rFonts w:ascii="Arial" w:hAnsi="Arial" w:cs="Arial"/>
          <w:b/>
          <w:sz w:val="22"/>
          <w:szCs w:val="22"/>
        </w:rPr>
      </w:pPr>
    </w:p>
    <w:p w14:paraId="595C42E3" w14:textId="77777777" w:rsidR="00BC4B1D" w:rsidRPr="00B768F3" w:rsidRDefault="00EA7398">
      <w:pPr>
        <w:widowControl/>
        <w:spacing w:after="0" w:line="360" w:lineRule="auto"/>
        <w:jc w:val="both"/>
        <w:rPr>
          <w:rFonts w:ascii="Arial" w:hAnsi="Arial" w:cs="Arial"/>
          <w:b/>
          <w:sz w:val="22"/>
          <w:szCs w:val="22"/>
          <w:u w:val="single"/>
        </w:rPr>
      </w:pPr>
      <w:r w:rsidRPr="00B768F3">
        <w:rPr>
          <w:rFonts w:ascii="Arial" w:hAnsi="Arial" w:cs="Arial"/>
          <w:b/>
          <w:sz w:val="22"/>
          <w:szCs w:val="22"/>
          <w:u w:val="single"/>
        </w:rPr>
        <w:t>Art. 7º São direitos dos trabalhadores urbanos e rurais, além de outros que visem à melhoria de sua condição social:</w:t>
      </w:r>
    </w:p>
    <w:p w14:paraId="437EDB27" w14:textId="77777777" w:rsidR="00BC4B1D" w:rsidRPr="00B768F3" w:rsidRDefault="00BC4B1D">
      <w:pPr>
        <w:widowControl/>
        <w:spacing w:after="0" w:line="360" w:lineRule="auto"/>
        <w:ind w:hanging="432"/>
        <w:jc w:val="both"/>
        <w:rPr>
          <w:rFonts w:ascii="Arial" w:hAnsi="Arial" w:cs="Arial"/>
          <w:sz w:val="22"/>
          <w:szCs w:val="22"/>
        </w:rPr>
      </w:pPr>
    </w:p>
    <w:p w14:paraId="74AA3517" w14:textId="77777777" w:rsidR="00BC4B1D" w:rsidRPr="00B768F3" w:rsidRDefault="00EA7398">
      <w:pPr>
        <w:widowControl/>
        <w:spacing w:after="0" w:line="360" w:lineRule="auto"/>
        <w:jc w:val="both"/>
        <w:rPr>
          <w:rFonts w:ascii="Arial" w:hAnsi="Arial" w:cs="Arial"/>
          <w:b/>
          <w:sz w:val="22"/>
          <w:szCs w:val="22"/>
          <w:u w:val="single"/>
        </w:rPr>
      </w:pPr>
      <w:r w:rsidRPr="00B768F3">
        <w:rPr>
          <w:rFonts w:ascii="Arial" w:hAnsi="Arial" w:cs="Arial"/>
          <w:b/>
          <w:sz w:val="22"/>
          <w:szCs w:val="22"/>
          <w:u w:val="single"/>
        </w:rPr>
        <w:t xml:space="preserve">XXXIII – proibição de trabalho noturno, perigoso ou insalubre a menores de dezoito e de qualquer trabalho a menores de dezesseis anos, salvo na condição de aprendiz, a partir de quatorze anos; </w:t>
      </w:r>
    </w:p>
    <w:p w14:paraId="40C3AFF6" w14:textId="77777777" w:rsidR="00BC4B1D" w:rsidRPr="00B768F3" w:rsidRDefault="00BC4B1D">
      <w:pPr>
        <w:widowControl/>
        <w:spacing w:after="0" w:line="360" w:lineRule="auto"/>
        <w:ind w:hanging="432"/>
        <w:jc w:val="both"/>
        <w:rPr>
          <w:rFonts w:ascii="Arial" w:hAnsi="Arial" w:cs="Arial"/>
          <w:sz w:val="22"/>
          <w:szCs w:val="22"/>
        </w:rPr>
      </w:pPr>
    </w:p>
    <w:p w14:paraId="2E424CE8" w14:textId="77777777" w:rsidR="00BC4B1D" w:rsidRPr="00B768F3" w:rsidRDefault="00EA7398">
      <w:pPr>
        <w:pStyle w:val="Corpodotexto"/>
        <w:widowControl/>
        <w:spacing w:after="0" w:line="360" w:lineRule="auto"/>
        <w:rPr>
          <w:rFonts w:ascii="Arial" w:hAnsi="Arial" w:cs="Arial"/>
          <w:sz w:val="22"/>
          <w:szCs w:val="22"/>
        </w:rPr>
      </w:pPr>
      <w:r w:rsidRPr="00B768F3">
        <w:rPr>
          <w:rFonts w:ascii="Arial" w:hAnsi="Arial" w:cs="Arial"/>
          <w:sz w:val="22"/>
          <w:szCs w:val="22"/>
        </w:rPr>
        <w:t>Declaração de Cumprimento do Disposto no Inciso XXXIII do Art. 7º da Constituição Federal e da Lei n. º 9.854.</w:t>
      </w:r>
    </w:p>
    <w:p w14:paraId="408D2045" w14:textId="77777777" w:rsidR="00BC4B1D" w:rsidRPr="00B768F3" w:rsidRDefault="00BC4B1D">
      <w:pPr>
        <w:widowControl/>
        <w:spacing w:after="0" w:line="360" w:lineRule="auto"/>
        <w:jc w:val="both"/>
        <w:rPr>
          <w:rFonts w:ascii="Arial" w:hAnsi="Arial" w:cs="Arial"/>
          <w:sz w:val="22"/>
          <w:szCs w:val="22"/>
        </w:rPr>
      </w:pPr>
    </w:p>
    <w:p w14:paraId="011BD58E" w14:textId="77777777" w:rsidR="00BC4B1D" w:rsidRPr="00B768F3" w:rsidRDefault="00EA7398">
      <w:pPr>
        <w:widowControl/>
        <w:spacing w:after="0" w:line="360" w:lineRule="auto"/>
        <w:jc w:val="both"/>
        <w:rPr>
          <w:rFonts w:ascii="Arial" w:hAnsi="Arial" w:cs="Arial"/>
          <w:sz w:val="22"/>
          <w:szCs w:val="22"/>
        </w:rPr>
      </w:pPr>
      <w:r w:rsidRPr="00B768F3">
        <w:rPr>
          <w:rFonts w:ascii="Arial" w:hAnsi="Arial" w:cs="Arial"/>
          <w:sz w:val="22"/>
          <w:szCs w:val="22"/>
        </w:rPr>
        <w:t xml:space="preserve">Referente ao processo licitatório nº ............................. na modalidade de ........................................... nº ......................................................................., a empresa ......................................................................... inscrito no CNPJ n.º ................................., por intermédio de seu representante legal o (a) Sr(a).................................................... portador(a) da Carteira de Identidade n.º............................................ e do CPF n.º.............................................., DECLARA, para fins do disposto no inc. V do art.27 da Lei n.º 8.666, de 21 de junho de 1993, e suas alterações, que não emprega menor de dezoito anos em trabalho noturno, perigoso ou insalubre e não emprega menor de dezesseis anos. </w:t>
      </w:r>
    </w:p>
    <w:p w14:paraId="23DC5DF0" w14:textId="77777777" w:rsidR="00BC4B1D" w:rsidRPr="00B768F3" w:rsidRDefault="00BC4B1D">
      <w:pPr>
        <w:widowControl/>
        <w:spacing w:after="0" w:line="360" w:lineRule="auto"/>
        <w:ind w:hanging="432"/>
        <w:jc w:val="both"/>
        <w:rPr>
          <w:rFonts w:ascii="Arial" w:hAnsi="Arial" w:cs="Arial"/>
          <w:sz w:val="22"/>
          <w:szCs w:val="22"/>
        </w:rPr>
      </w:pPr>
    </w:p>
    <w:p w14:paraId="580C8040" w14:textId="77777777" w:rsidR="00BC4B1D" w:rsidRPr="00B768F3" w:rsidRDefault="00EA7398">
      <w:pPr>
        <w:widowControl/>
        <w:spacing w:after="0" w:line="360" w:lineRule="auto"/>
        <w:jc w:val="both"/>
        <w:rPr>
          <w:rFonts w:ascii="Arial" w:hAnsi="Arial" w:cs="Arial"/>
          <w:sz w:val="22"/>
          <w:szCs w:val="22"/>
        </w:rPr>
      </w:pPr>
      <w:r w:rsidRPr="00B768F3">
        <w:rPr>
          <w:rFonts w:ascii="Arial" w:hAnsi="Arial" w:cs="Arial"/>
          <w:sz w:val="22"/>
          <w:szCs w:val="22"/>
        </w:rPr>
        <w:t xml:space="preserve">(*Ressalva: emprega menor, a partir de quatorze anos, na condição de aprendiz (   ). </w:t>
      </w:r>
    </w:p>
    <w:p w14:paraId="72A10834" w14:textId="77777777" w:rsidR="00BC4B1D" w:rsidRPr="00B768F3" w:rsidRDefault="00BC4B1D">
      <w:pPr>
        <w:spacing w:after="0" w:line="360" w:lineRule="auto"/>
        <w:jc w:val="both"/>
        <w:rPr>
          <w:rFonts w:ascii="Arial" w:hAnsi="Arial" w:cs="Arial"/>
          <w:sz w:val="22"/>
          <w:szCs w:val="22"/>
        </w:rPr>
      </w:pPr>
    </w:p>
    <w:p w14:paraId="26C49918" w14:textId="77777777" w:rsidR="00BC4B1D" w:rsidRPr="00B768F3" w:rsidRDefault="00BC4B1D">
      <w:pPr>
        <w:spacing w:after="0" w:line="360" w:lineRule="auto"/>
        <w:jc w:val="both"/>
        <w:rPr>
          <w:rFonts w:ascii="Arial" w:hAnsi="Arial" w:cs="Arial"/>
          <w:sz w:val="22"/>
          <w:szCs w:val="22"/>
        </w:rPr>
      </w:pPr>
    </w:p>
    <w:p w14:paraId="5F31FE44" w14:textId="77777777" w:rsidR="00BC4B1D" w:rsidRPr="00B768F3" w:rsidRDefault="00BC4B1D">
      <w:pPr>
        <w:spacing w:after="0" w:line="360" w:lineRule="auto"/>
        <w:jc w:val="both"/>
        <w:rPr>
          <w:rFonts w:ascii="Arial" w:hAnsi="Arial" w:cs="Arial"/>
          <w:sz w:val="22"/>
          <w:szCs w:val="22"/>
        </w:rPr>
      </w:pPr>
    </w:p>
    <w:p w14:paraId="1BF45AA9" w14:textId="77777777" w:rsidR="00BC4B1D" w:rsidRPr="00B768F3" w:rsidRDefault="00EA7398">
      <w:pPr>
        <w:spacing w:after="0" w:line="360" w:lineRule="auto"/>
        <w:jc w:val="center"/>
        <w:rPr>
          <w:rFonts w:ascii="Arial" w:hAnsi="Arial" w:cs="Arial"/>
          <w:sz w:val="22"/>
          <w:szCs w:val="22"/>
        </w:rPr>
      </w:pPr>
      <w:r w:rsidRPr="00B768F3">
        <w:rPr>
          <w:rFonts w:ascii="Arial" w:hAnsi="Arial" w:cs="Arial"/>
          <w:sz w:val="22"/>
          <w:szCs w:val="22"/>
        </w:rPr>
        <w:t>..................................................................................................</w:t>
      </w:r>
    </w:p>
    <w:p w14:paraId="0846C4B6" w14:textId="77777777" w:rsidR="00BC4B1D" w:rsidRPr="00B768F3" w:rsidRDefault="00BC4B1D">
      <w:pPr>
        <w:spacing w:after="0" w:line="360" w:lineRule="auto"/>
        <w:jc w:val="right"/>
        <w:rPr>
          <w:rFonts w:ascii="Arial" w:hAnsi="Arial" w:cs="Arial"/>
          <w:sz w:val="22"/>
          <w:szCs w:val="22"/>
        </w:rPr>
      </w:pPr>
    </w:p>
    <w:p w14:paraId="1DF54041" w14:textId="77777777" w:rsidR="00BC4B1D" w:rsidRPr="00B768F3" w:rsidRDefault="00EA7398">
      <w:pPr>
        <w:spacing w:after="0" w:line="360" w:lineRule="auto"/>
        <w:jc w:val="right"/>
        <w:rPr>
          <w:rFonts w:ascii="Arial" w:hAnsi="Arial" w:cs="Arial"/>
          <w:sz w:val="22"/>
          <w:szCs w:val="22"/>
        </w:rPr>
      </w:pPr>
      <w:r w:rsidRPr="00B768F3">
        <w:rPr>
          <w:rFonts w:ascii="Arial" w:hAnsi="Arial" w:cs="Arial"/>
          <w:sz w:val="22"/>
          <w:szCs w:val="22"/>
        </w:rPr>
        <w:t>(local e data)</w:t>
      </w:r>
    </w:p>
    <w:p w14:paraId="64AEB1B0" w14:textId="77777777" w:rsidR="00BC4B1D" w:rsidRPr="00B768F3" w:rsidRDefault="00BC4B1D">
      <w:pPr>
        <w:spacing w:after="0" w:line="360" w:lineRule="auto"/>
        <w:jc w:val="both"/>
        <w:rPr>
          <w:rFonts w:ascii="Arial" w:hAnsi="Arial" w:cs="Arial"/>
          <w:sz w:val="22"/>
          <w:szCs w:val="22"/>
        </w:rPr>
      </w:pPr>
    </w:p>
    <w:p w14:paraId="1CE38FFF"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w:t>
      </w:r>
    </w:p>
    <w:p w14:paraId="6117E20E"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(nome e número da Cart. de Identidade do Declarante)</w:t>
      </w:r>
    </w:p>
    <w:p w14:paraId="6C482AAB"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Observação: em caso afirmativo, assinalar a ressalva acima.</w:t>
      </w:r>
    </w:p>
    <w:p w14:paraId="2799DE6E" w14:textId="77777777" w:rsidR="00BC4B1D" w:rsidRPr="00B768F3" w:rsidRDefault="00BC4B1D">
      <w:pPr>
        <w:spacing w:after="0" w:line="360" w:lineRule="auto"/>
        <w:jc w:val="center"/>
        <w:rPr>
          <w:rFonts w:ascii="Arial" w:hAnsi="Arial" w:cs="Arial"/>
          <w:b/>
          <w:sz w:val="22"/>
          <w:szCs w:val="22"/>
        </w:rPr>
      </w:pPr>
    </w:p>
    <w:p w14:paraId="54F6E2A0" w14:textId="77777777" w:rsidR="00BC4B1D" w:rsidRPr="00B768F3" w:rsidRDefault="00BC4B1D">
      <w:pPr>
        <w:spacing w:after="0" w:line="360" w:lineRule="auto"/>
        <w:jc w:val="center"/>
        <w:rPr>
          <w:rFonts w:ascii="Arial" w:hAnsi="Arial" w:cs="Arial"/>
          <w:b/>
          <w:sz w:val="22"/>
          <w:szCs w:val="22"/>
        </w:rPr>
      </w:pPr>
    </w:p>
    <w:p w14:paraId="1E60E49A" w14:textId="77777777" w:rsidR="00BC4B1D" w:rsidRPr="00B768F3" w:rsidRDefault="00EA7398">
      <w:pPr>
        <w:spacing w:after="0" w:line="360" w:lineRule="auto"/>
        <w:jc w:val="center"/>
        <w:rPr>
          <w:rFonts w:ascii="Arial" w:hAnsi="Arial" w:cs="Arial"/>
          <w:b/>
          <w:sz w:val="22"/>
          <w:szCs w:val="22"/>
        </w:rPr>
      </w:pPr>
      <w:r w:rsidRPr="00B768F3">
        <w:rPr>
          <w:rFonts w:ascii="Arial" w:hAnsi="Arial" w:cs="Arial"/>
          <w:b/>
          <w:sz w:val="22"/>
          <w:szCs w:val="22"/>
        </w:rPr>
        <w:t>ANEXO VI</w:t>
      </w:r>
    </w:p>
    <w:p w14:paraId="062E9E92" w14:textId="77777777" w:rsidR="00BC4B1D" w:rsidRPr="00B768F3" w:rsidRDefault="00EA7398">
      <w:pPr>
        <w:spacing w:after="0" w:line="360" w:lineRule="auto"/>
        <w:jc w:val="center"/>
        <w:rPr>
          <w:rFonts w:ascii="Arial" w:hAnsi="Arial" w:cs="Arial"/>
          <w:b/>
          <w:sz w:val="22"/>
          <w:szCs w:val="22"/>
        </w:rPr>
      </w:pPr>
      <w:r w:rsidRPr="00B768F3">
        <w:rPr>
          <w:rFonts w:ascii="Arial" w:hAnsi="Arial" w:cs="Arial"/>
          <w:b/>
          <w:sz w:val="22"/>
          <w:szCs w:val="22"/>
        </w:rPr>
        <w:t xml:space="preserve">“MODELO DE DECLARAÇÃO DE IDONEIDADE PARA LICITAR" </w:t>
      </w:r>
    </w:p>
    <w:p w14:paraId="45860A79" w14:textId="77777777" w:rsidR="00BC4B1D" w:rsidRPr="00B768F3" w:rsidRDefault="00EA7398">
      <w:pPr>
        <w:spacing w:after="0" w:line="360" w:lineRule="auto"/>
        <w:jc w:val="center"/>
        <w:rPr>
          <w:rFonts w:ascii="Arial" w:hAnsi="Arial" w:cs="Arial"/>
          <w:b/>
          <w:sz w:val="22"/>
          <w:szCs w:val="22"/>
        </w:rPr>
      </w:pPr>
      <w:r w:rsidRPr="00B768F3">
        <w:rPr>
          <w:rFonts w:ascii="Arial" w:hAnsi="Arial" w:cs="Arial"/>
          <w:b/>
          <w:sz w:val="22"/>
          <w:szCs w:val="22"/>
        </w:rPr>
        <w:t>(PAPEL TIMBRADO DA EMPRESA)</w:t>
      </w:r>
    </w:p>
    <w:p w14:paraId="424CB014" w14:textId="77777777" w:rsidR="00BC4B1D" w:rsidRPr="00B768F3" w:rsidRDefault="00BC4B1D">
      <w:pPr>
        <w:spacing w:after="0" w:line="360" w:lineRule="auto"/>
        <w:jc w:val="center"/>
        <w:rPr>
          <w:rFonts w:ascii="Arial" w:hAnsi="Arial" w:cs="Arial"/>
          <w:sz w:val="22"/>
          <w:szCs w:val="22"/>
        </w:rPr>
      </w:pPr>
    </w:p>
    <w:p w14:paraId="130BCD3B" w14:textId="77777777" w:rsidR="00BC4B1D" w:rsidRPr="00B768F3" w:rsidRDefault="00EA7398">
      <w:pPr>
        <w:spacing w:after="0" w:line="360" w:lineRule="auto"/>
        <w:jc w:val="center"/>
        <w:rPr>
          <w:rFonts w:ascii="Arial" w:hAnsi="Arial" w:cs="Arial"/>
          <w:sz w:val="22"/>
          <w:szCs w:val="22"/>
        </w:rPr>
      </w:pPr>
      <w:r w:rsidRPr="00B768F3">
        <w:rPr>
          <w:rFonts w:ascii="Arial" w:hAnsi="Arial" w:cs="Arial"/>
          <w:sz w:val="22"/>
          <w:szCs w:val="22"/>
        </w:rPr>
        <w:t>DECLARAÇÃO</w:t>
      </w:r>
    </w:p>
    <w:p w14:paraId="46CCFB5E" w14:textId="77777777" w:rsidR="00BC4B1D" w:rsidRPr="00B768F3" w:rsidRDefault="00BC4B1D">
      <w:pPr>
        <w:spacing w:after="0" w:line="360" w:lineRule="auto"/>
        <w:jc w:val="both"/>
        <w:rPr>
          <w:rFonts w:ascii="Arial" w:hAnsi="Arial" w:cs="Arial"/>
          <w:sz w:val="22"/>
          <w:szCs w:val="22"/>
        </w:rPr>
      </w:pPr>
    </w:p>
    <w:p w14:paraId="40D4220F" w14:textId="1861D0F5"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DECLARO, sob as penas da lei, par</w:t>
      </w:r>
      <w:r w:rsidR="00500786" w:rsidRPr="00B768F3">
        <w:rPr>
          <w:rFonts w:ascii="Arial" w:hAnsi="Arial" w:cs="Arial"/>
          <w:sz w:val="22"/>
          <w:szCs w:val="22"/>
        </w:rPr>
        <w:t xml:space="preserve">a fins do PREGÃO PRESENCIAL </w:t>
      </w:r>
      <w:r w:rsidR="00F82894">
        <w:rPr>
          <w:rFonts w:ascii="Arial" w:hAnsi="Arial" w:cs="Arial"/>
          <w:sz w:val="22"/>
          <w:szCs w:val="22"/>
        </w:rPr>
        <w:t>25/2023</w:t>
      </w:r>
      <w:r w:rsidRPr="00B768F3">
        <w:rPr>
          <w:rFonts w:ascii="Arial" w:hAnsi="Arial" w:cs="Arial"/>
          <w:sz w:val="22"/>
          <w:szCs w:val="22"/>
        </w:rPr>
        <w:t xml:space="preserve">, que a empresa _____________________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14:paraId="252B7C48" w14:textId="77777777" w:rsidR="00BC4B1D" w:rsidRPr="00B768F3" w:rsidRDefault="00BC4B1D">
      <w:pPr>
        <w:spacing w:after="0" w:line="360" w:lineRule="auto"/>
        <w:jc w:val="both"/>
        <w:rPr>
          <w:rFonts w:ascii="Arial" w:hAnsi="Arial" w:cs="Arial"/>
          <w:sz w:val="22"/>
          <w:szCs w:val="22"/>
        </w:rPr>
      </w:pPr>
    </w:p>
    <w:p w14:paraId="104BA00A" w14:textId="77777777" w:rsidR="00BC4B1D" w:rsidRPr="00B768F3" w:rsidRDefault="00BC4B1D">
      <w:pPr>
        <w:spacing w:after="0" w:line="360" w:lineRule="auto"/>
        <w:jc w:val="both"/>
        <w:rPr>
          <w:rFonts w:ascii="Arial" w:hAnsi="Arial" w:cs="Arial"/>
          <w:sz w:val="22"/>
          <w:szCs w:val="22"/>
        </w:rPr>
      </w:pPr>
    </w:p>
    <w:p w14:paraId="404756DB"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 xml:space="preserve">Local e Data </w:t>
      </w:r>
    </w:p>
    <w:p w14:paraId="0BDBE462" w14:textId="77777777" w:rsidR="00BC4B1D" w:rsidRPr="00B768F3" w:rsidRDefault="00BC4B1D">
      <w:pPr>
        <w:spacing w:after="0" w:line="360" w:lineRule="auto"/>
        <w:jc w:val="both"/>
        <w:rPr>
          <w:rFonts w:ascii="Arial" w:hAnsi="Arial" w:cs="Arial"/>
          <w:sz w:val="22"/>
          <w:szCs w:val="22"/>
        </w:rPr>
      </w:pPr>
    </w:p>
    <w:p w14:paraId="0DD52865" w14:textId="77777777" w:rsidR="00BC4B1D" w:rsidRPr="00B768F3" w:rsidRDefault="00BC4B1D">
      <w:pPr>
        <w:spacing w:after="0" w:line="360" w:lineRule="auto"/>
        <w:jc w:val="both"/>
        <w:rPr>
          <w:rFonts w:ascii="Arial" w:hAnsi="Arial" w:cs="Arial"/>
          <w:sz w:val="22"/>
          <w:szCs w:val="22"/>
        </w:rPr>
      </w:pPr>
    </w:p>
    <w:p w14:paraId="457B6549" w14:textId="77777777" w:rsidR="00BC4B1D" w:rsidRPr="00B768F3" w:rsidRDefault="00BC4B1D">
      <w:pPr>
        <w:spacing w:after="0" w:line="360" w:lineRule="auto"/>
        <w:jc w:val="both"/>
        <w:rPr>
          <w:rFonts w:ascii="Arial" w:hAnsi="Arial" w:cs="Arial"/>
          <w:sz w:val="22"/>
          <w:szCs w:val="22"/>
        </w:rPr>
      </w:pPr>
    </w:p>
    <w:p w14:paraId="29E97D02"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lastRenderedPageBreak/>
        <w:t>(assinatura do Diretor ou Representante Legal da empresa)</w:t>
      </w:r>
    </w:p>
    <w:p w14:paraId="7D6D873F" w14:textId="77777777" w:rsidR="00BC4B1D" w:rsidRPr="00B768F3" w:rsidRDefault="00EA7398">
      <w:pPr>
        <w:pageBreakBefore/>
        <w:spacing w:after="0" w:line="360" w:lineRule="auto"/>
        <w:jc w:val="center"/>
        <w:rPr>
          <w:rFonts w:ascii="Arial" w:hAnsi="Arial" w:cs="Arial"/>
          <w:b/>
          <w:sz w:val="22"/>
          <w:szCs w:val="22"/>
        </w:rPr>
      </w:pPr>
      <w:r w:rsidRPr="00B768F3">
        <w:rPr>
          <w:rFonts w:ascii="Arial" w:hAnsi="Arial" w:cs="Arial"/>
          <w:b/>
          <w:sz w:val="22"/>
          <w:szCs w:val="22"/>
        </w:rPr>
        <w:lastRenderedPageBreak/>
        <w:t>ANEXO VII</w:t>
      </w:r>
    </w:p>
    <w:p w14:paraId="6DEA6DB3" w14:textId="604D0E46" w:rsidR="00BC4B1D" w:rsidRPr="00B768F3" w:rsidRDefault="001A2766">
      <w:pPr>
        <w:pStyle w:val="TextosemFormatao2"/>
        <w:spacing w:after="0" w:line="360" w:lineRule="auto"/>
        <w:jc w:val="center"/>
        <w:rPr>
          <w:rFonts w:ascii="Arial" w:hAnsi="Arial" w:cs="Arial"/>
          <w:b/>
          <w:sz w:val="22"/>
          <w:szCs w:val="22"/>
          <w:shd w:val="clear" w:color="auto" w:fill="FFFFFF"/>
        </w:rPr>
      </w:pPr>
      <w:r w:rsidRPr="00B768F3">
        <w:rPr>
          <w:rFonts w:ascii="Arial" w:hAnsi="Arial" w:cs="Arial"/>
          <w:b/>
          <w:sz w:val="22"/>
          <w:szCs w:val="22"/>
          <w:shd w:val="clear" w:color="auto" w:fill="FFFFFF"/>
        </w:rPr>
        <w:t xml:space="preserve">PREGÃO PRESENCIAL Nº </w:t>
      </w:r>
      <w:r w:rsidR="00F82894">
        <w:rPr>
          <w:rFonts w:ascii="Arial" w:hAnsi="Arial" w:cs="Arial"/>
          <w:b/>
          <w:sz w:val="22"/>
          <w:szCs w:val="22"/>
          <w:shd w:val="clear" w:color="auto" w:fill="FFFFFF"/>
        </w:rPr>
        <w:t>25/2023</w:t>
      </w:r>
    </w:p>
    <w:p w14:paraId="557F68EF" w14:textId="77777777" w:rsidR="00BC4B1D" w:rsidRPr="00B768F3" w:rsidRDefault="00BC4B1D">
      <w:pPr>
        <w:spacing w:after="0" w:line="360" w:lineRule="auto"/>
        <w:jc w:val="center"/>
        <w:rPr>
          <w:rFonts w:ascii="Arial" w:hAnsi="Arial" w:cs="Arial"/>
          <w:sz w:val="22"/>
          <w:szCs w:val="22"/>
          <w:lang w:eastAsia="en-US"/>
        </w:rPr>
      </w:pPr>
    </w:p>
    <w:p w14:paraId="13E96AE0" w14:textId="77777777" w:rsidR="00BC4B1D" w:rsidRPr="00B768F3" w:rsidRDefault="00EA7398">
      <w:pPr>
        <w:spacing w:after="0" w:line="360" w:lineRule="auto"/>
        <w:jc w:val="center"/>
        <w:rPr>
          <w:rFonts w:ascii="Arial" w:hAnsi="Arial" w:cs="Arial"/>
          <w:b/>
          <w:sz w:val="22"/>
          <w:szCs w:val="22"/>
        </w:rPr>
      </w:pPr>
      <w:r w:rsidRPr="00B768F3">
        <w:rPr>
          <w:rFonts w:ascii="Arial" w:hAnsi="Arial" w:cs="Arial"/>
          <w:b/>
          <w:sz w:val="22"/>
          <w:szCs w:val="22"/>
        </w:rPr>
        <w:t xml:space="preserve">MODELO DE DECLARAÇÃO DE MICROEMPRESA OU EMPRESA DE PEQUENO PORTE (ME/EPP) </w:t>
      </w:r>
    </w:p>
    <w:p w14:paraId="7CB5C2E0" w14:textId="77777777" w:rsidR="00BC4B1D" w:rsidRPr="00B768F3" w:rsidRDefault="00BC4B1D">
      <w:pPr>
        <w:spacing w:after="0" w:line="360" w:lineRule="auto"/>
        <w:jc w:val="center"/>
        <w:rPr>
          <w:rFonts w:ascii="Arial" w:hAnsi="Arial" w:cs="Arial"/>
          <w:sz w:val="22"/>
          <w:szCs w:val="22"/>
        </w:rPr>
      </w:pPr>
    </w:p>
    <w:p w14:paraId="640211B8" w14:textId="77777777" w:rsidR="00BC4B1D" w:rsidRPr="00B768F3" w:rsidRDefault="00EA7398">
      <w:pPr>
        <w:spacing w:after="0" w:line="360" w:lineRule="auto"/>
        <w:jc w:val="both"/>
        <w:rPr>
          <w:rFonts w:ascii="Arial" w:hAnsi="Arial" w:cs="Arial"/>
          <w:sz w:val="22"/>
          <w:szCs w:val="22"/>
        </w:rPr>
      </w:pPr>
      <w:r w:rsidRPr="00B768F3">
        <w:rPr>
          <w:rFonts w:ascii="Arial" w:hAnsi="Arial" w:cs="Arial"/>
          <w:sz w:val="22"/>
          <w:szCs w:val="22"/>
        </w:rPr>
        <w:t>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participar do presente procedimento licitatório realizado pelo Município de C</w:t>
      </w:r>
      <w:r w:rsidR="00031058">
        <w:rPr>
          <w:rFonts w:ascii="Arial" w:hAnsi="Arial" w:cs="Arial"/>
          <w:sz w:val="22"/>
          <w:szCs w:val="22"/>
        </w:rPr>
        <w:t xml:space="preserve">almon - </w:t>
      </w:r>
      <w:r w:rsidRPr="00B768F3">
        <w:rPr>
          <w:rFonts w:ascii="Arial" w:hAnsi="Arial" w:cs="Arial"/>
          <w:sz w:val="22"/>
          <w:szCs w:val="22"/>
        </w:rPr>
        <w:t xml:space="preserve">SC. Declara também não estar enquadrada em nenhuma das hipóteses do § 4º do art. 3º da Lei Complementar 123/2006. __________________________________________ (nome/representante legal) </w:t>
      </w:r>
    </w:p>
    <w:p w14:paraId="3E6EB3E8" w14:textId="77777777" w:rsidR="00BC4B1D" w:rsidRPr="00B768F3" w:rsidRDefault="00BC4B1D">
      <w:pPr>
        <w:spacing w:after="0" w:line="360" w:lineRule="auto"/>
        <w:jc w:val="center"/>
        <w:rPr>
          <w:rFonts w:ascii="Arial" w:hAnsi="Arial" w:cs="Arial"/>
          <w:sz w:val="22"/>
          <w:szCs w:val="22"/>
        </w:rPr>
      </w:pPr>
    </w:p>
    <w:p w14:paraId="37F8B2FC" w14:textId="77777777" w:rsidR="00BC4B1D" w:rsidRPr="00B768F3" w:rsidRDefault="00BC4B1D">
      <w:pPr>
        <w:spacing w:after="0" w:line="360" w:lineRule="auto"/>
        <w:jc w:val="center"/>
        <w:rPr>
          <w:rFonts w:ascii="Arial" w:hAnsi="Arial" w:cs="Arial"/>
          <w:sz w:val="22"/>
          <w:szCs w:val="22"/>
        </w:rPr>
      </w:pPr>
    </w:p>
    <w:p w14:paraId="5AF73002" w14:textId="77777777" w:rsidR="00BC4B1D" w:rsidRPr="00B768F3" w:rsidRDefault="00BC4B1D">
      <w:pPr>
        <w:spacing w:after="0" w:line="360" w:lineRule="auto"/>
        <w:jc w:val="center"/>
        <w:rPr>
          <w:rFonts w:ascii="Arial" w:hAnsi="Arial" w:cs="Arial"/>
          <w:sz w:val="22"/>
          <w:szCs w:val="22"/>
        </w:rPr>
      </w:pPr>
    </w:p>
    <w:p w14:paraId="57F99AFC" w14:textId="77777777" w:rsidR="00BC4B1D" w:rsidRPr="00B768F3" w:rsidRDefault="00BC4B1D">
      <w:pPr>
        <w:spacing w:after="0" w:line="360" w:lineRule="auto"/>
        <w:jc w:val="center"/>
        <w:rPr>
          <w:rFonts w:ascii="Arial" w:hAnsi="Arial" w:cs="Arial"/>
          <w:sz w:val="22"/>
          <w:szCs w:val="22"/>
        </w:rPr>
      </w:pPr>
    </w:p>
    <w:p w14:paraId="1DBBA2B8" w14:textId="77777777" w:rsidR="00BC4B1D" w:rsidRPr="00B768F3" w:rsidRDefault="00BC4B1D">
      <w:pPr>
        <w:spacing w:after="0" w:line="360" w:lineRule="auto"/>
        <w:jc w:val="center"/>
        <w:rPr>
          <w:rFonts w:ascii="Arial" w:hAnsi="Arial" w:cs="Arial"/>
          <w:sz w:val="22"/>
          <w:szCs w:val="22"/>
        </w:rPr>
      </w:pPr>
    </w:p>
    <w:p w14:paraId="425E3945" w14:textId="77777777" w:rsidR="00BC4B1D" w:rsidRPr="00B768F3" w:rsidRDefault="00EA7398">
      <w:pPr>
        <w:spacing w:after="0" w:line="360" w:lineRule="auto"/>
        <w:jc w:val="center"/>
        <w:rPr>
          <w:rFonts w:ascii="Arial" w:hAnsi="Arial" w:cs="Arial"/>
          <w:sz w:val="22"/>
          <w:szCs w:val="22"/>
        </w:rPr>
      </w:pPr>
      <w:r w:rsidRPr="00B768F3">
        <w:rPr>
          <w:rFonts w:ascii="Arial" w:hAnsi="Arial" w:cs="Arial"/>
          <w:sz w:val="22"/>
          <w:szCs w:val="22"/>
        </w:rPr>
        <w:t>OBS.: A Declaração deverá ser feita em papel timbrado da empresa proponente e assinada pelo representante legal.</w:t>
      </w:r>
    </w:p>
    <w:p w14:paraId="33C7F065" w14:textId="77777777" w:rsidR="00BC4B1D" w:rsidRPr="00B768F3" w:rsidRDefault="00BC4B1D">
      <w:pPr>
        <w:spacing w:after="0" w:line="360" w:lineRule="auto"/>
        <w:rPr>
          <w:rFonts w:ascii="Arial" w:hAnsi="Arial" w:cs="Arial"/>
          <w:sz w:val="22"/>
          <w:szCs w:val="22"/>
        </w:rPr>
      </w:pPr>
    </w:p>
    <w:p w14:paraId="185E34DA" w14:textId="77777777" w:rsidR="00BC4B1D" w:rsidRPr="00B768F3" w:rsidRDefault="00BC4B1D">
      <w:pPr>
        <w:spacing w:after="0" w:line="360" w:lineRule="auto"/>
        <w:rPr>
          <w:rFonts w:ascii="Arial" w:hAnsi="Arial" w:cs="Arial"/>
          <w:sz w:val="22"/>
          <w:szCs w:val="22"/>
        </w:rPr>
      </w:pPr>
    </w:p>
    <w:p w14:paraId="711E40B8" w14:textId="77777777" w:rsidR="00BC4B1D" w:rsidRPr="00B768F3" w:rsidRDefault="00BC4B1D">
      <w:pPr>
        <w:spacing w:after="0" w:line="360" w:lineRule="auto"/>
        <w:rPr>
          <w:rFonts w:ascii="Arial" w:hAnsi="Arial" w:cs="Arial"/>
          <w:sz w:val="22"/>
          <w:szCs w:val="22"/>
        </w:rPr>
      </w:pPr>
    </w:p>
    <w:p w14:paraId="30A5D585" w14:textId="77777777" w:rsidR="00BC4B1D" w:rsidRPr="00B768F3" w:rsidRDefault="00BC4B1D">
      <w:pPr>
        <w:spacing w:line="360" w:lineRule="auto"/>
        <w:rPr>
          <w:rFonts w:ascii="Arial" w:hAnsi="Arial" w:cs="Arial"/>
          <w:sz w:val="22"/>
          <w:szCs w:val="22"/>
        </w:rPr>
      </w:pPr>
    </w:p>
    <w:p w14:paraId="64FD20C3" w14:textId="77777777" w:rsidR="00BC4B1D" w:rsidRPr="00B768F3" w:rsidRDefault="00BC4B1D">
      <w:pPr>
        <w:spacing w:line="360" w:lineRule="auto"/>
        <w:rPr>
          <w:rFonts w:ascii="Arial" w:hAnsi="Arial" w:cs="Arial"/>
          <w:sz w:val="22"/>
          <w:szCs w:val="22"/>
        </w:rPr>
      </w:pPr>
    </w:p>
    <w:p w14:paraId="5DDEC3B0" w14:textId="77777777" w:rsidR="00BC4B1D" w:rsidRPr="00B768F3" w:rsidRDefault="00BC4B1D">
      <w:pPr>
        <w:spacing w:line="360" w:lineRule="auto"/>
        <w:rPr>
          <w:rFonts w:ascii="Arial" w:hAnsi="Arial" w:cs="Arial"/>
          <w:sz w:val="22"/>
          <w:szCs w:val="22"/>
        </w:rPr>
      </w:pPr>
    </w:p>
    <w:p w14:paraId="46061187" w14:textId="77777777" w:rsidR="00BC4B1D" w:rsidRPr="00B768F3" w:rsidRDefault="00BC4B1D">
      <w:pPr>
        <w:spacing w:line="360" w:lineRule="auto"/>
        <w:rPr>
          <w:rFonts w:ascii="Arial" w:hAnsi="Arial" w:cs="Arial"/>
          <w:sz w:val="22"/>
          <w:szCs w:val="22"/>
        </w:rPr>
      </w:pPr>
    </w:p>
    <w:p w14:paraId="71DB32AB" w14:textId="77777777" w:rsidR="00BC4B1D" w:rsidRPr="00B768F3" w:rsidRDefault="00BC4B1D">
      <w:pPr>
        <w:spacing w:line="360" w:lineRule="auto"/>
        <w:rPr>
          <w:rFonts w:ascii="Arial" w:hAnsi="Arial" w:cs="Arial"/>
          <w:sz w:val="22"/>
          <w:szCs w:val="22"/>
        </w:rPr>
      </w:pPr>
    </w:p>
    <w:p w14:paraId="0133C708" w14:textId="77777777" w:rsidR="00BC4B1D" w:rsidRPr="00B768F3" w:rsidRDefault="00BC4B1D">
      <w:pPr>
        <w:spacing w:line="360" w:lineRule="auto"/>
        <w:rPr>
          <w:rFonts w:ascii="Arial" w:hAnsi="Arial" w:cs="Arial"/>
          <w:sz w:val="22"/>
          <w:szCs w:val="22"/>
        </w:rPr>
      </w:pPr>
    </w:p>
    <w:p w14:paraId="3A672997" w14:textId="77777777" w:rsidR="00BC4B1D" w:rsidRPr="00B768F3" w:rsidRDefault="00BC4B1D">
      <w:pPr>
        <w:spacing w:line="360" w:lineRule="auto"/>
        <w:rPr>
          <w:rFonts w:ascii="Arial" w:hAnsi="Arial" w:cs="Arial"/>
          <w:sz w:val="22"/>
          <w:szCs w:val="22"/>
        </w:rPr>
      </w:pPr>
    </w:p>
    <w:p w14:paraId="22B35BBA" w14:textId="77777777" w:rsidR="00BC4B1D" w:rsidRPr="00B768F3" w:rsidRDefault="00EA7398">
      <w:pPr>
        <w:pStyle w:val="TextosemFormatao1"/>
        <w:spacing w:after="0" w:line="100" w:lineRule="atLeast"/>
        <w:ind w:right="-1"/>
        <w:jc w:val="center"/>
        <w:rPr>
          <w:rFonts w:ascii="Arial" w:eastAsia="Arial Unicode MS" w:hAnsi="Arial" w:cs="Arial"/>
          <w:b/>
          <w:sz w:val="22"/>
          <w:szCs w:val="22"/>
        </w:rPr>
      </w:pPr>
      <w:r w:rsidRPr="00B768F3">
        <w:rPr>
          <w:rFonts w:ascii="Arial" w:eastAsia="Arial Unicode MS" w:hAnsi="Arial" w:cs="Arial"/>
          <w:b/>
          <w:sz w:val="22"/>
          <w:szCs w:val="22"/>
        </w:rPr>
        <w:t>ANEXO VIII</w:t>
      </w:r>
    </w:p>
    <w:p w14:paraId="55D2B3A7" w14:textId="18F31BED" w:rsidR="00BC4B1D" w:rsidRPr="00B768F3" w:rsidRDefault="00EA7398" w:rsidP="00E40C45">
      <w:pPr>
        <w:pStyle w:val="TextosemFormatao2"/>
        <w:numPr>
          <w:ilvl w:val="0"/>
          <w:numId w:val="8"/>
        </w:numPr>
        <w:spacing w:after="0" w:line="100" w:lineRule="atLeast"/>
        <w:jc w:val="center"/>
        <w:textAlignment w:val="auto"/>
        <w:rPr>
          <w:rFonts w:ascii="Arial" w:hAnsi="Arial" w:cs="Arial"/>
          <w:b/>
          <w:sz w:val="22"/>
          <w:szCs w:val="22"/>
        </w:rPr>
      </w:pPr>
      <w:r w:rsidRPr="00B768F3">
        <w:rPr>
          <w:rFonts w:ascii="Arial" w:hAnsi="Arial" w:cs="Arial"/>
          <w:b/>
          <w:sz w:val="22"/>
          <w:szCs w:val="22"/>
        </w:rPr>
        <w:t xml:space="preserve">MINUTA DO CONTRATO ADMINISTRATIVO Nº </w:t>
      </w:r>
      <w:r w:rsidR="00403151">
        <w:rPr>
          <w:rFonts w:ascii="Arial" w:hAnsi="Arial" w:cs="Arial"/>
          <w:b/>
          <w:sz w:val="22"/>
          <w:szCs w:val="22"/>
        </w:rPr>
        <w:t>___/</w:t>
      </w:r>
      <w:r w:rsidRPr="00B768F3">
        <w:rPr>
          <w:rFonts w:ascii="Arial" w:hAnsi="Arial" w:cs="Arial"/>
          <w:b/>
          <w:sz w:val="22"/>
          <w:szCs w:val="22"/>
        </w:rPr>
        <w:t xml:space="preserve"> 20</w:t>
      </w:r>
      <w:r w:rsidR="00335CF2">
        <w:rPr>
          <w:rFonts w:ascii="Arial" w:hAnsi="Arial" w:cs="Arial"/>
          <w:b/>
          <w:sz w:val="22"/>
          <w:szCs w:val="22"/>
        </w:rPr>
        <w:t>24</w:t>
      </w:r>
    </w:p>
    <w:p w14:paraId="0F42F9A5" w14:textId="1CCF991B" w:rsidR="00BC4B1D" w:rsidRPr="00B768F3" w:rsidRDefault="00610415">
      <w:pPr>
        <w:spacing w:after="0" w:line="100" w:lineRule="atLeast"/>
        <w:jc w:val="center"/>
        <w:rPr>
          <w:rFonts w:ascii="Arial" w:eastAsia="Arial Unicode MS" w:hAnsi="Arial" w:cs="Arial"/>
          <w:b/>
          <w:sz w:val="22"/>
          <w:szCs w:val="22"/>
        </w:rPr>
      </w:pPr>
      <w:r w:rsidRPr="00B768F3">
        <w:rPr>
          <w:rFonts w:ascii="Arial" w:eastAsia="Arial Unicode MS" w:hAnsi="Arial" w:cs="Arial"/>
          <w:b/>
          <w:sz w:val="22"/>
          <w:szCs w:val="22"/>
        </w:rPr>
        <w:t xml:space="preserve">PROCESSO Nº </w:t>
      </w:r>
      <w:r w:rsidR="00F82894">
        <w:rPr>
          <w:rFonts w:ascii="Arial" w:eastAsia="Arial Unicode MS" w:hAnsi="Arial" w:cs="Arial"/>
          <w:b/>
          <w:sz w:val="22"/>
          <w:szCs w:val="22"/>
        </w:rPr>
        <w:t>53/2023</w:t>
      </w:r>
    </w:p>
    <w:p w14:paraId="176FD89B" w14:textId="5B6E8072" w:rsidR="00BC4B1D" w:rsidRPr="00B768F3" w:rsidRDefault="001A2766" w:rsidP="006753EB">
      <w:pPr>
        <w:pStyle w:val="Ttulo51"/>
        <w:widowControl/>
        <w:numPr>
          <w:ilvl w:val="4"/>
          <w:numId w:val="5"/>
        </w:numPr>
        <w:spacing w:after="0" w:line="100" w:lineRule="atLeast"/>
        <w:rPr>
          <w:rFonts w:eastAsia="Arial Unicode MS"/>
          <w:bCs w:val="0"/>
          <w:sz w:val="22"/>
          <w:szCs w:val="22"/>
        </w:rPr>
      </w:pPr>
      <w:r w:rsidRPr="00B768F3">
        <w:rPr>
          <w:rFonts w:eastAsia="Arial Unicode MS"/>
          <w:bCs w:val="0"/>
          <w:sz w:val="22"/>
          <w:szCs w:val="22"/>
        </w:rPr>
        <w:t xml:space="preserve">PREGÃO PRESENCIAL Nº </w:t>
      </w:r>
      <w:r w:rsidR="00F82894">
        <w:rPr>
          <w:rFonts w:eastAsia="Arial Unicode MS"/>
          <w:bCs w:val="0"/>
          <w:sz w:val="22"/>
          <w:szCs w:val="22"/>
        </w:rPr>
        <w:t>25/2023</w:t>
      </w:r>
    </w:p>
    <w:p w14:paraId="38D5657C" w14:textId="77777777" w:rsidR="006753EB" w:rsidRPr="00B768F3" w:rsidRDefault="006753EB" w:rsidP="006753EB">
      <w:pPr>
        <w:pStyle w:val="Ttulo51"/>
        <w:widowControl/>
        <w:numPr>
          <w:ilvl w:val="4"/>
          <w:numId w:val="5"/>
        </w:numPr>
        <w:spacing w:after="0" w:line="100" w:lineRule="atLeast"/>
        <w:ind w:left="-142"/>
        <w:rPr>
          <w:rFonts w:eastAsia="Arial Unicode MS"/>
          <w:bCs w:val="0"/>
          <w:sz w:val="22"/>
          <w:szCs w:val="22"/>
        </w:rPr>
      </w:pPr>
    </w:p>
    <w:p w14:paraId="6DA32235" w14:textId="1005D3AA" w:rsidR="00BC4B1D" w:rsidRPr="00B768F3" w:rsidRDefault="00A313A8" w:rsidP="009A7957">
      <w:pPr>
        <w:spacing w:after="0" w:line="100" w:lineRule="atLeast"/>
        <w:ind w:left="-142" w:right="-285"/>
        <w:jc w:val="both"/>
        <w:rPr>
          <w:rFonts w:ascii="Arial" w:hAnsi="Arial" w:cs="Arial"/>
          <w:sz w:val="22"/>
          <w:szCs w:val="22"/>
        </w:rPr>
      </w:pPr>
      <w:r w:rsidRPr="00B768F3">
        <w:rPr>
          <w:rFonts w:ascii="Arial" w:eastAsia="Arial" w:hAnsi="Arial" w:cs="Arial"/>
          <w:b/>
          <w:sz w:val="22"/>
          <w:szCs w:val="22"/>
          <w:shd w:val="clear" w:color="auto" w:fill="FFFFFF"/>
        </w:rPr>
        <w:t>O</w:t>
      </w:r>
      <w:r w:rsidR="00403151">
        <w:rPr>
          <w:rFonts w:ascii="Arial" w:eastAsia="Arial" w:hAnsi="Arial" w:cs="Arial"/>
          <w:b/>
          <w:sz w:val="22"/>
          <w:szCs w:val="22"/>
          <w:shd w:val="clear" w:color="auto" w:fill="FFFFFF"/>
        </w:rPr>
        <w:t xml:space="preserve"> </w:t>
      </w:r>
      <w:r w:rsidRPr="00B768F3">
        <w:rPr>
          <w:rFonts w:ascii="Arial" w:eastAsia="Arial" w:hAnsi="Arial" w:cs="Arial"/>
          <w:b/>
          <w:sz w:val="22"/>
          <w:szCs w:val="22"/>
          <w:shd w:val="clear" w:color="auto" w:fill="FFFFFF"/>
        </w:rPr>
        <w:t>MUNICÍPIO DE C</w:t>
      </w:r>
      <w:r w:rsidR="00403151">
        <w:rPr>
          <w:rFonts w:ascii="Arial" w:eastAsia="Arial" w:hAnsi="Arial" w:cs="Arial"/>
          <w:b/>
          <w:sz w:val="22"/>
          <w:szCs w:val="22"/>
          <w:shd w:val="clear" w:color="auto" w:fill="FFFFFF"/>
        </w:rPr>
        <w:t>ALMON</w:t>
      </w:r>
      <w:r w:rsidRPr="00B768F3">
        <w:rPr>
          <w:rFonts w:ascii="Arial" w:eastAsia="Arial" w:hAnsi="Arial" w:cs="Arial"/>
          <w:sz w:val="22"/>
          <w:szCs w:val="22"/>
          <w:shd w:val="clear" w:color="auto" w:fill="FFFFFF"/>
        </w:rPr>
        <w:t xml:space="preserve">, Estado de Santa Catarina, pessoa jurídica de direito público interno, por seu órgão representativo, a </w:t>
      </w:r>
      <w:r w:rsidRPr="00B768F3">
        <w:rPr>
          <w:rFonts w:ascii="Arial" w:eastAsia="Arial" w:hAnsi="Arial" w:cs="Arial"/>
          <w:b/>
          <w:sz w:val="22"/>
          <w:szCs w:val="22"/>
          <w:shd w:val="clear" w:color="auto" w:fill="FFFFFF"/>
        </w:rPr>
        <w:t>PREFEITURA DE C</w:t>
      </w:r>
      <w:r w:rsidR="00403151">
        <w:rPr>
          <w:rFonts w:ascii="Arial" w:eastAsia="Arial" w:hAnsi="Arial" w:cs="Arial"/>
          <w:b/>
          <w:sz w:val="22"/>
          <w:szCs w:val="22"/>
          <w:shd w:val="clear" w:color="auto" w:fill="FFFFFF"/>
        </w:rPr>
        <w:t>ALMON</w:t>
      </w:r>
      <w:r w:rsidRPr="00B768F3">
        <w:rPr>
          <w:rFonts w:ascii="Arial" w:eastAsia="Arial" w:hAnsi="Arial" w:cs="Arial"/>
          <w:sz w:val="22"/>
          <w:szCs w:val="22"/>
          <w:shd w:val="clear" w:color="auto" w:fill="FFFFFF"/>
        </w:rPr>
        <w:t xml:space="preserve">, com sede na </w:t>
      </w:r>
      <w:r w:rsidR="00BC42E1">
        <w:rPr>
          <w:rFonts w:ascii="Arial" w:eastAsia="Arial" w:hAnsi="Arial" w:cs="Arial"/>
          <w:sz w:val="22"/>
          <w:szCs w:val="22"/>
          <w:shd w:val="clear" w:color="auto" w:fill="FFFFFF"/>
        </w:rPr>
        <w:t>Rua Miguel Dzumann</w:t>
      </w:r>
      <w:r w:rsidRPr="00B768F3">
        <w:rPr>
          <w:rFonts w:ascii="Arial" w:eastAsia="Arial" w:hAnsi="Arial" w:cs="Arial"/>
          <w:sz w:val="22"/>
          <w:szCs w:val="22"/>
          <w:shd w:val="clear" w:color="auto" w:fill="FFFFFF"/>
        </w:rPr>
        <w:t xml:space="preserve">, nº </w:t>
      </w:r>
      <w:r w:rsidR="00BC42E1">
        <w:rPr>
          <w:rFonts w:ascii="Arial" w:eastAsia="Arial" w:hAnsi="Arial" w:cs="Arial"/>
          <w:sz w:val="22"/>
          <w:szCs w:val="22"/>
          <w:shd w:val="clear" w:color="auto" w:fill="FFFFFF"/>
        </w:rPr>
        <w:t>315</w:t>
      </w:r>
      <w:r w:rsidRPr="00B768F3">
        <w:rPr>
          <w:rFonts w:ascii="Arial" w:eastAsia="Arial" w:hAnsi="Arial" w:cs="Arial"/>
          <w:sz w:val="22"/>
          <w:szCs w:val="22"/>
          <w:shd w:val="clear" w:color="auto" w:fill="FFFFFF"/>
        </w:rPr>
        <w:t>,</w:t>
      </w:r>
      <w:r w:rsidR="00BC42E1">
        <w:rPr>
          <w:rFonts w:ascii="Arial" w:eastAsia="Arial" w:hAnsi="Arial" w:cs="Arial"/>
          <w:sz w:val="22"/>
          <w:szCs w:val="22"/>
          <w:shd w:val="clear" w:color="auto" w:fill="FFFFFF"/>
        </w:rPr>
        <w:t xml:space="preserve"> Centro, </w:t>
      </w:r>
      <w:r w:rsidRPr="00B768F3">
        <w:rPr>
          <w:rFonts w:ascii="Arial" w:eastAsia="Arial" w:hAnsi="Arial" w:cs="Arial"/>
          <w:sz w:val="22"/>
          <w:szCs w:val="22"/>
          <w:shd w:val="clear" w:color="auto" w:fill="FFFFFF"/>
        </w:rPr>
        <w:t>C</w:t>
      </w:r>
      <w:r w:rsidR="00BC42E1">
        <w:rPr>
          <w:rFonts w:ascii="Arial" w:eastAsia="Arial" w:hAnsi="Arial" w:cs="Arial"/>
          <w:sz w:val="22"/>
          <w:szCs w:val="22"/>
          <w:shd w:val="clear" w:color="auto" w:fill="FFFFFF"/>
        </w:rPr>
        <w:t>almon - SC</w:t>
      </w:r>
      <w:r w:rsidRPr="00B768F3">
        <w:rPr>
          <w:rFonts w:ascii="Arial" w:eastAsia="Arial" w:hAnsi="Arial" w:cs="Arial"/>
          <w:sz w:val="22"/>
          <w:szCs w:val="22"/>
          <w:shd w:val="clear" w:color="auto" w:fill="FFFFFF"/>
        </w:rPr>
        <w:t xml:space="preserve">, inscrita no CNPJ sob o nº </w:t>
      </w:r>
      <w:r w:rsidR="00BC42E1">
        <w:rPr>
          <w:rFonts w:ascii="Arial" w:eastAsia="Arial" w:hAnsi="Arial" w:cs="Arial"/>
          <w:sz w:val="22"/>
          <w:szCs w:val="22"/>
          <w:shd w:val="clear" w:color="auto" w:fill="FFFFFF"/>
        </w:rPr>
        <w:t>95.949.806/0001-37</w:t>
      </w:r>
      <w:r w:rsidRPr="00B768F3">
        <w:rPr>
          <w:rFonts w:ascii="Arial" w:eastAsia="Arial" w:hAnsi="Arial" w:cs="Arial"/>
          <w:sz w:val="22"/>
          <w:szCs w:val="22"/>
          <w:shd w:val="clear" w:color="auto" w:fill="FFFFFF"/>
        </w:rPr>
        <w:t xml:space="preserve">, neste ato representado pelo Senhor Prefeito Municipal, </w:t>
      </w:r>
      <w:r w:rsidR="00E34EB1">
        <w:rPr>
          <w:rFonts w:ascii="Arial" w:eastAsia="Arial" w:hAnsi="Arial" w:cs="Arial"/>
          <w:sz w:val="22"/>
          <w:szCs w:val="22"/>
          <w:shd w:val="clear" w:color="auto" w:fill="FFFFFF"/>
        </w:rPr>
        <w:t>HELIO MARCELO OLENKA</w:t>
      </w:r>
      <w:r w:rsidR="00EA7398" w:rsidRPr="00B768F3">
        <w:rPr>
          <w:rFonts w:ascii="Arial" w:hAnsi="Arial" w:cs="Arial"/>
          <w:sz w:val="22"/>
          <w:szCs w:val="22"/>
        </w:rPr>
        <w:t>, residente e domiciliado nesta cidade de C</w:t>
      </w:r>
      <w:r w:rsidR="00BC42E1">
        <w:rPr>
          <w:rFonts w:ascii="Arial" w:hAnsi="Arial" w:cs="Arial"/>
          <w:sz w:val="22"/>
          <w:szCs w:val="22"/>
        </w:rPr>
        <w:t>almon -</w:t>
      </w:r>
      <w:r w:rsidR="00EA7398" w:rsidRPr="00B768F3">
        <w:rPr>
          <w:rFonts w:ascii="Arial" w:hAnsi="Arial" w:cs="Arial"/>
          <w:sz w:val="22"/>
          <w:szCs w:val="22"/>
        </w:rPr>
        <w:t xml:space="preserve"> SC.</w:t>
      </w:r>
    </w:p>
    <w:p w14:paraId="26643521" w14:textId="77777777" w:rsidR="00BC4B1D" w:rsidRPr="00B768F3" w:rsidRDefault="00EA7398" w:rsidP="009A7957">
      <w:pPr>
        <w:spacing w:after="0" w:line="100" w:lineRule="atLeast"/>
        <w:ind w:left="-142" w:right="-285"/>
        <w:jc w:val="both"/>
        <w:rPr>
          <w:rFonts w:ascii="Arial" w:hAnsi="Arial" w:cs="Arial"/>
          <w:sz w:val="22"/>
          <w:szCs w:val="22"/>
        </w:rPr>
      </w:pPr>
      <w:r w:rsidRPr="00B768F3">
        <w:rPr>
          <w:rFonts w:ascii="Arial" w:hAnsi="Arial" w:cs="Arial"/>
          <w:b/>
          <w:bCs/>
          <w:sz w:val="22"/>
          <w:szCs w:val="22"/>
        </w:rPr>
        <w:t>CONTRATADA:</w:t>
      </w:r>
      <w:r w:rsidRPr="00B768F3">
        <w:rPr>
          <w:rFonts w:ascii="Arial" w:hAnsi="Arial" w:cs="Arial"/>
          <w:b/>
          <w:color w:val="000000"/>
          <w:sz w:val="22"/>
          <w:szCs w:val="22"/>
        </w:rPr>
        <w:t xml:space="preserve"> .........................................</w:t>
      </w:r>
      <w:r w:rsidRPr="00B768F3">
        <w:rPr>
          <w:rFonts w:ascii="Arial" w:hAnsi="Arial" w:cs="Arial"/>
          <w:color w:val="000000"/>
          <w:sz w:val="22"/>
          <w:szCs w:val="22"/>
        </w:rPr>
        <w:t xml:space="preserve">, </w:t>
      </w:r>
      <w:r w:rsidRPr="00B768F3">
        <w:rPr>
          <w:rFonts w:ascii="Arial" w:hAnsi="Arial" w:cs="Arial"/>
          <w:sz w:val="22"/>
          <w:szCs w:val="22"/>
        </w:rPr>
        <w:t xml:space="preserve">pessoa jurídica de direito privado, inscrita no CNPJ sob o nº ............................................, com sede na cidade de .................., ......, neste ato representada pelo Sr. </w:t>
      </w:r>
      <w:r w:rsidRPr="00B768F3">
        <w:rPr>
          <w:rFonts w:ascii="Arial" w:hAnsi="Arial" w:cs="Arial"/>
          <w:b/>
          <w:sz w:val="22"/>
          <w:szCs w:val="22"/>
        </w:rPr>
        <w:t>.................</w:t>
      </w:r>
      <w:r w:rsidRPr="00B768F3">
        <w:rPr>
          <w:rFonts w:ascii="Arial" w:hAnsi="Arial" w:cs="Arial"/>
          <w:sz w:val="22"/>
          <w:szCs w:val="22"/>
        </w:rPr>
        <w:t>, nacionalidade, estado civil, função, inscrito no CPF sob n°..............................., residente e domiciliado na cidade de ............., ........</w:t>
      </w:r>
    </w:p>
    <w:p w14:paraId="6D56FFCA" w14:textId="77777777" w:rsidR="00BC4B1D" w:rsidRPr="00B768F3" w:rsidRDefault="00BC4B1D" w:rsidP="009A7957">
      <w:pPr>
        <w:spacing w:after="0" w:line="100" w:lineRule="atLeast"/>
        <w:ind w:left="-142" w:right="-285"/>
        <w:jc w:val="both"/>
        <w:rPr>
          <w:rFonts w:ascii="Arial" w:hAnsi="Arial" w:cs="Arial"/>
          <w:b/>
          <w:color w:val="000000"/>
          <w:sz w:val="22"/>
          <w:szCs w:val="22"/>
        </w:rPr>
      </w:pPr>
    </w:p>
    <w:p w14:paraId="3D9FC931" w14:textId="77777777" w:rsidR="00BC4B1D" w:rsidRPr="00B768F3" w:rsidRDefault="00EA7398" w:rsidP="009A7957">
      <w:pPr>
        <w:pStyle w:val="Padro"/>
        <w:spacing w:after="0" w:line="100" w:lineRule="atLeast"/>
        <w:ind w:left="-142" w:right="-285"/>
        <w:jc w:val="both"/>
        <w:rPr>
          <w:rFonts w:ascii="Arial" w:hAnsi="Arial" w:cs="Arial"/>
          <w:b/>
          <w:color w:val="000000"/>
          <w:sz w:val="22"/>
          <w:szCs w:val="22"/>
        </w:rPr>
      </w:pPr>
      <w:r w:rsidRPr="00B768F3">
        <w:rPr>
          <w:rFonts w:ascii="Arial" w:hAnsi="Arial" w:cs="Arial"/>
          <w:b/>
          <w:color w:val="000000"/>
          <w:sz w:val="22"/>
          <w:szCs w:val="22"/>
        </w:rPr>
        <w:t>CLÁUSULA PRIMEIRA - DO OBJETO</w:t>
      </w:r>
    </w:p>
    <w:p w14:paraId="35F62A5A" w14:textId="77777777" w:rsidR="006753EB" w:rsidRPr="00E1736C" w:rsidRDefault="00EA7398" w:rsidP="006753EB">
      <w:pPr>
        <w:spacing w:after="0" w:line="100" w:lineRule="atLeast"/>
        <w:ind w:left="-142" w:right="-1"/>
        <w:jc w:val="both"/>
        <w:rPr>
          <w:rFonts w:ascii="Arial" w:hAnsi="Arial" w:cs="Arial"/>
          <w:bCs/>
          <w:sz w:val="22"/>
          <w:szCs w:val="22"/>
        </w:rPr>
      </w:pPr>
      <w:r w:rsidRPr="00B768F3">
        <w:rPr>
          <w:rFonts w:ascii="Arial" w:hAnsi="Arial" w:cs="Arial"/>
          <w:bCs/>
          <w:color w:val="000000"/>
          <w:sz w:val="22"/>
          <w:szCs w:val="22"/>
        </w:rPr>
        <w:t xml:space="preserve">O presente </w:t>
      </w:r>
      <w:r w:rsidR="00E61AB5" w:rsidRPr="00B768F3">
        <w:rPr>
          <w:rFonts w:ascii="Arial" w:hAnsi="Arial" w:cs="Arial"/>
          <w:bCs/>
          <w:color w:val="000000"/>
          <w:sz w:val="22"/>
          <w:szCs w:val="22"/>
        </w:rPr>
        <w:t xml:space="preserve">instrumento </w:t>
      </w:r>
      <w:r w:rsidRPr="00B768F3">
        <w:rPr>
          <w:rFonts w:ascii="Arial" w:hAnsi="Arial" w:cs="Arial"/>
          <w:bCs/>
          <w:color w:val="000000"/>
          <w:sz w:val="22"/>
          <w:szCs w:val="22"/>
        </w:rPr>
        <w:t xml:space="preserve">tem por objeto a </w:t>
      </w:r>
      <w:r w:rsidR="006753EB" w:rsidRPr="00B768F3">
        <w:rPr>
          <w:rFonts w:ascii="Arial" w:hAnsi="Arial" w:cs="Arial"/>
          <w:b/>
          <w:bCs/>
          <w:sz w:val="22"/>
          <w:szCs w:val="22"/>
        </w:rPr>
        <w:t>CONTRATAÇÃO DE EMPRESA ESPECIALIZADA NA PRESTAÇÃO DE</w:t>
      </w:r>
      <w:r w:rsidR="000A589F">
        <w:rPr>
          <w:rFonts w:ascii="Arial" w:hAnsi="Arial" w:cs="Arial"/>
          <w:b/>
          <w:bCs/>
          <w:sz w:val="22"/>
          <w:szCs w:val="22"/>
        </w:rPr>
        <w:t xml:space="preserve"> </w:t>
      </w:r>
      <w:r w:rsidR="00214FBC" w:rsidRPr="000D01A3">
        <w:rPr>
          <w:rFonts w:ascii="Arial" w:eastAsia="Times New Roman" w:hAnsi="Arial" w:cs="Arial"/>
          <w:b/>
          <w:color w:val="000000" w:themeColor="text1"/>
          <w:sz w:val="22"/>
          <w:szCs w:val="22"/>
          <w:lang w:bidi="ar-SA"/>
        </w:rPr>
        <w:t xml:space="preserve">SERVIÇOS DE PROMOÇÃO DE EVENTOS, PARA ORGANIZAÇÃO E GESTÃO DA PARTE ARTÍSTICA </w:t>
      </w:r>
      <w:r w:rsidR="00214FBC" w:rsidRPr="001540EF">
        <w:rPr>
          <w:rFonts w:ascii="Arial" w:hAnsi="Arial" w:cs="Arial"/>
          <w:b/>
          <w:bCs/>
          <w:sz w:val="22"/>
          <w:szCs w:val="22"/>
        </w:rPr>
        <w:t>D</w:t>
      </w:r>
      <w:r w:rsidR="00214FBC">
        <w:rPr>
          <w:rFonts w:ascii="Arial" w:hAnsi="Arial" w:cs="Arial"/>
          <w:b/>
          <w:bCs/>
          <w:sz w:val="22"/>
          <w:szCs w:val="22"/>
        </w:rPr>
        <w:t xml:space="preserve">O 28 ANIVERSÁRIO DO MUNICÍPIO DE CALMON – SC, </w:t>
      </w:r>
      <w:r w:rsidR="00214FBC" w:rsidRPr="001540EF">
        <w:rPr>
          <w:rFonts w:ascii="Arial" w:hAnsi="Arial" w:cs="Arial"/>
          <w:b/>
          <w:bCs/>
          <w:sz w:val="22"/>
          <w:szCs w:val="22"/>
        </w:rPr>
        <w:t xml:space="preserve">A SER REALIZADA NOS DIAS </w:t>
      </w:r>
      <w:r w:rsidR="00214FBC">
        <w:rPr>
          <w:rFonts w:ascii="Arial" w:hAnsi="Arial" w:cs="Arial"/>
          <w:b/>
          <w:bCs/>
          <w:sz w:val="22"/>
          <w:szCs w:val="22"/>
        </w:rPr>
        <w:t>08, 09, 10 E 11</w:t>
      </w:r>
      <w:r w:rsidR="00214FBC" w:rsidRPr="001540EF">
        <w:rPr>
          <w:rFonts w:ascii="Arial" w:hAnsi="Arial" w:cs="Arial"/>
          <w:b/>
          <w:bCs/>
          <w:sz w:val="22"/>
          <w:szCs w:val="22"/>
        </w:rPr>
        <w:t xml:space="preserve"> DE </w:t>
      </w:r>
      <w:r w:rsidR="00214FBC">
        <w:rPr>
          <w:rFonts w:ascii="Arial" w:hAnsi="Arial" w:cs="Arial"/>
          <w:b/>
          <w:bCs/>
          <w:sz w:val="22"/>
          <w:szCs w:val="22"/>
        </w:rPr>
        <w:t>JANEIRO</w:t>
      </w:r>
      <w:r w:rsidR="00214FBC" w:rsidRPr="001540EF">
        <w:rPr>
          <w:rFonts w:ascii="Arial" w:hAnsi="Arial" w:cs="Arial"/>
          <w:b/>
          <w:bCs/>
          <w:sz w:val="22"/>
          <w:szCs w:val="22"/>
        </w:rPr>
        <w:t xml:space="preserve"> DE 20</w:t>
      </w:r>
      <w:r w:rsidR="00214FBC">
        <w:rPr>
          <w:rFonts w:ascii="Arial" w:hAnsi="Arial" w:cs="Arial"/>
          <w:b/>
          <w:bCs/>
          <w:sz w:val="22"/>
          <w:szCs w:val="22"/>
        </w:rPr>
        <w:t>20</w:t>
      </w:r>
      <w:r w:rsidR="00214FBC" w:rsidRPr="001540EF">
        <w:rPr>
          <w:rFonts w:ascii="Arial" w:hAnsi="Arial" w:cs="Arial"/>
          <w:b/>
          <w:bCs/>
          <w:sz w:val="22"/>
          <w:szCs w:val="22"/>
        </w:rPr>
        <w:t xml:space="preserve"> N</w:t>
      </w:r>
      <w:r w:rsidR="00214FBC">
        <w:rPr>
          <w:rFonts w:ascii="Arial" w:hAnsi="Arial" w:cs="Arial"/>
          <w:b/>
          <w:bCs/>
          <w:sz w:val="22"/>
          <w:szCs w:val="22"/>
        </w:rPr>
        <w:t>A PRAÇA MUNICIPAL DE CALMON - SC</w:t>
      </w:r>
      <w:r w:rsidR="00214FBC" w:rsidRPr="001540EF">
        <w:rPr>
          <w:rFonts w:ascii="Arial" w:hAnsi="Arial" w:cs="Arial"/>
          <w:b/>
          <w:bCs/>
          <w:sz w:val="22"/>
          <w:szCs w:val="22"/>
        </w:rPr>
        <w:t>, COM FORNECIMENTO DE ESTRUTURAS, EQUIPAMENTOS, SERVIÇOS ESPECIALIZADOS, PRODUÇÃO E REALIZAÇÃO DOS SHOWS E DEMAIS SERVIÇOS</w:t>
      </w:r>
      <w:r w:rsidR="00214FBC">
        <w:rPr>
          <w:rFonts w:ascii="Arial" w:hAnsi="Arial" w:cs="Arial"/>
          <w:b/>
          <w:bCs/>
          <w:sz w:val="22"/>
          <w:szCs w:val="22"/>
        </w:rPr>
        <w:t xml:space="preserve"> </w:t>
      </w:r>
      <w:r w:rsidR="00214FBC" w:rsidRPr="000D01A3">
        <w:rPr>
          <w:rFonts w:ascii="Arial" w:eastAsia="Times New Roman" w:hAnsi="Arial" w:cs="Arial"/>
          <w:b/>
          <w:color w:val="000000" w:themeColor="text1"/>
          <w:sz w:val="22"/>
          <w:szCs w:val="22"/>
          <w:lang w:bidi="ar-SA"/>
        </w:rPr>
        <w:t>DESCRITO</w:t>
      </w:r>
      <w:r w:rsidR="00214FBC">
        <w:rPr>
          <w:rFonts w:ascii="Arial" w:eastAsia="Times New Roman" w:hAnsi="Arial" w:cs="Arial"/>
          <w:b/>
          <w:color w:val="000000" w:themeColor="text1"/>
          <w:sz w:val="22"/>
          <w:szCs w:val="22"/>
          <w:lang w:bidi="ar-SA"/>
        </w:rPr>
        <w:t>S</w:t>
      </w:r>
      <w:r w:rsidR="00214FBC" w:rsidRPr="000D01A3">
        <w:rPr>
          <w:rFonts w:ascii="Arial" w:eastAsia="Times New Roman" w:hAnsi="Arial" w:cs="Arial"/>
          <w:b/>
          <w:color w:val="000000" w:themeColor="text1"/>
          <w:sz w:val="22"/>
          <w:szCs w:val="22"/>
          <w:lang w:bidi="ar-SA"/>
        </w:rPr>
        <w:t xml:space="preserve"> NO ANEXO I – TERMO DE REFERÊNCIA DESTE EDITAL</w:t>
      </w:r>
      <w:r w:rsidR="00E1736C">
        <w:rPr>
          <w:rFonts w:ascii="Arial" w:hAnsi="Arial" w:cs="Arial"/>
          <w:b/>
          <w:bCs/>
          <w:sz w:val="22"/>
          <w:szCs w:val="22"/>
        </w:rPr>
        <w:t xml:space="preserve">, </w:t>
      </w:r>
      <w:r w:rsidR="00E1736C" w:rsidRPr="00E1736C">
        <w:rPr>
          <w:rFonts w:ascii="Arial" w:hAnsi="Arial" w:cs="Arial"/>
          <w:bCs/>
          <w:sz w:val="22"/>
          <w:szCs w:val="22"/>
        </w:rPr>
        <w:t>tudo de conformidade com o Termo de Referência – ANEXO I do Edital, que fica fazendo parte integrante do presente para todos os fins e efeitos</w:t>
      </w:r>
      <w:r w:rsidR="006753EB" w:rsidRPr="00E1736C">
        <w:rPr>
          <w:rFonts w:ascii="Arial" w:hAnsi="Arial" w:cs="Arial"/>
          <w:bCs/>
          <w:sz w:val="22"/>
          <w:szCs w:val="22"/>
        </w:rPr>
        <w:t>.</w:t>
      </w:r>
    </w:p>
    <w:p w14:paraId="3FC39876" w14:textId="77777777" w:rsidR="00A72267" w:rsidRPr="00B768F3" w:rsidRDefault="00A72267" w:rsidP="006753EB">
      <w:pPr>
        <w:spacing w:after="0" w:line="100" w:lineRule="atLeast"/>
        <w:ind w:left="-142" w:right="-1"/>
        <w:jc w:val="both"/>
        <w:rPr>
          <w:rFonts w:ascii="Arial" w:hAnsi="Arial" w:cs="Arial"/>
          <w:b/>
          <w:bCs/>
          <w:sz w:val="22"/>
          <w:szCs w:val="22"/>
        </w:rPr>
      </w:pPr>
    </w:p>
    <w:p w14:paraId="4DBCB192" w14:textId="77777777" w:rsidR="00610415" w:rsidRPr="00B768F3" w:rsidRDefault="00610415" w:rsidP="00DE387C">
      <w:pPr>
        <w:pStyle w:val="Ttulo32"/>
        <w:keepLines w:val="0"/>
        <w:numPr>
          <w:ilvl w:val="2"/>
          <w:numId w:val="15"/>
        </w:numPr>
        <w:spacing w:before="0" w:line="240" w:lineRule="auto"/>
        <w:ind w:left="-142" w:right="-285" w:firstLine="0"/>
        <w:jc w:val="both"/>
        <w:rPr>
          <w:rFonts w:ascii="Arial" w:hAnsi="Arial" w:cs="Arial"/>
          <w:b/>
          <w:bCs/>
          <w:color w:val="00000A"/>
          <w:sz w:val="22"/>
          <w:szCs w:val="22"/>
        </w:rPr>
      </w:pPr>
      <w:r w:rsidRPr="00B768F3">
        <w:rPr>
          <w:rFonts w:ascii="Arial" w:hAnsi="Arial" w:cs="Arial"/>
          <w:b/>
          <w:bCs/>
          <w:color w:val="00000A"/>
          <w:sz w:val="22"/>
          <w:szCs w:val="22"/>
        </w:rPr>
        <w:t xml:space="preserve">CLÁUSULA SEGUNDA - DO PREÇO E REAJUSTE </w:t>
      </w:r>
    </w:p>
    <w:p w14:paraId="5AF50B8C" w14:textId="77777777" w:rsidR="00610415" w:rsidRPr="00B768F3" w:rsidRDefault="00610415" w:rsidP="009A7957">
      <w:pPr>
        <w:tabs>
          <w:tab w:val="left" w:pos="288"/>
          <w:tab w:val="left" w:pos="1008"/>
          <w:tab w:val="left" w:pos="1728"/>
          <w:tab w:val="left" w:pos="2448"/>
          <w:tab w:val="left" w:pos="3168"/>
          <w:tab w:val="left" w:pos="3888"/>
          <w:tab w:val="left" w:pos="4608"/>
          <w:tab w:val="left" w:pos="5328"/>
          <w:tab w:val="left" w:pos="6048"/>
          <w:tab w:val="left" w:pos="6768"/>
        </w:tabs>
        <w:spacing w:after="0"/>
        <w:ind w:left="-142" w:right="-285"/>
        <w:jc w:val="both"/>
        <w:rPr>
          <w:rFonts w:ascii="Arial" w:hAnsi="Arial" w:cs="Arial"/>
          <w:sz w:val="22"/>
          <w:szCs w:val="22"/>
        </w:rPr>
      </w:pPr>
      <w:r w:rsidRPr="00B768F3">
        <w:rPr>
          <w:rFonts w:ascii="Arial" w:hAnsi="Arial" w:cs="Arial"/>
          <w:sz w:val="22"/>
          <w:szCs w:val="22"/>
        </w:rPr>
        <w:t xml:space="preserve">O preço certo e ajustado entre as partes para a totalidade do presente Contrato é de R$ 0,00 (), conforme </w:t>
      </w:r>
      <w:r w:rsidR="00CB1AEB">
        <w:rPr>
          <w:rFonts w:ascii="Arial" w:hAnsi="Arial" w:cs="Arial"/>
          <w:sz w:val="22"/>
          <w:szCs w:val="22"/>
        </w:rPr>
        <w:t>proposta da empresa vencedora</w:t>
      </w:r>
      <w:r w:rsidRPr="00B768F3">
        <w:rPr>
          <w:rFonts w:ascii="Arial" w:hAnsi="Arial" w:cs="Arial"/>
          <w:sz w:val="22"/>
          <w:szCs w:val="22"/>
        </w:rPr>
        <w:t>.</w:t>
      </w:r>
    </w:p>
    <w:p w14:paraId="05C8EE14" w14:textId="77777777" w:rsidR="00610415" w:rsidRPr="00B768F3" w:rsidRDefault="00610415" w:rsidP="003C5610">
      <w:pPr>
        <w:tabs>
          <w:tab w:val="left" w:pos="288"/>
          <w:tab w:val="left" w:pos="1008"/>
          <w:tab w:val="left" w:pos="1728"/>
          <w:tab w:val="left" w:pos="2448"/>
          <w:tab w:val="left" w:pos="3168"/>
          <w:tab w:val="left" w:pos="3888"/>
          <w:tab w:val="left" w:pos="4608"/>
          <w:tab w:val="left" w:pos="5328"/>
          <w:tab w:val="left" w:pos="6048"/>
          <w:tab w:val="left" w:pos="6768"/>
        </w:tabs>
        <w:spacing w:after="0"/>
        <w:ind w:right="-285"/>
        <w:jc w:val="both"/>
        <w:rPr>
          <w:rFonts w:ascii="Arial" w:hAnsi="Arial" w:cs="Arial"/>
          <w:sz w:val="22"/>
          <w:szCs w:val="22"/>
        </w:rPr>
      </w:pPr>
      <w:r w:rsidRPr="00B768F3">
        <w:rPr>
          <w:rFonts w:ascii="Arial" w:hAnsi="Arial" w:cs="Arial"/>
          <w:b/>
          <w:bCs/>
          <w:sz w:val="22"/>
          <w:szCs w:val="22"/>
        </w:rPr>
        <w:t>§1</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Os preços serão fixos e irreajustáveis durante a vigência deste contrato;</w:t>
      </w:r>
    </w:p>
    <w:p w14:paraId="08621E2E" w14:textId="77777777" w:rsidR="00610415" w:rsidRPr="00B768F3" w:rsidRDefault="00610415" w:rsidP="003C5610">
      <w:pPr>
        <w:tabs>
          <w:tab w:val="left" w:pos="288"/>
          <w:tab w:val="left" w:pos="1008"/>
          <w:tab w:val="left" w:pos="1728"/>
          <w:tab w:val="left" w:pos="2448"/>
          <w:tab w:val="left" w:pos="3168"/>
          <w:tab w:val="left" w:pos="3888"/>
          <w:tab w:val="left" w:pos="4608"/>
          <w:tab w:val="left" w:pos="5328"/>
          <w:tab w:val="left" w:pos="6048"/>
          <w:tab w:val="left" w:pos="6768"/>
        </w:tabs>
        <w:spacing w:after="0"/>
        <w:ind w:right="-285"/>
        <w:jc w:val="both"/>
        <w:rPr>
          <w:rFonts w:ascii="Arial" w:hAnsi="Arial" w:cs="Arial"/>
          <w:sz w:val="22"/>
          <w:szCs w:val="22"/>
        </w:rPr>
      </w:pPr>
      <w:r w:rsidRPr="00B768F3">
        <w:rPr>
          <w:rFonts w:ascii="Arial" w:hAnsi="Arial" w:cs="Arial"/>
          <w:b/>
          <w:bCs/>
          <w:sz w:val="22"/>
          <w:szCs w:val="22"/>
        </w:rPr>
        <w:t>§2</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 xml:space="preserve">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 </w:t>
      </w:r>
    </w:p>
    <w:p w14:paraId="372C84EE" w14:textId="77777777" w:rsidR="00610415" w:rsidRPr="00B768F3" w:rsidRDefault="00610415" w:rsidP="009A7957">
      <w:pPr>
        <w:pStyle w:val="Padro"/>
        <w:spacing w:after="0"/>
        <w:ind w:left="-142" w:right="-285"/>
        <w:jc w:val="both"/>
        <w:rPr>
          <w:rFonts w:ascii="Arial" w:hAnsi="Arial" w:cs="Arial"/>
          <w:sz w:val="22"/>
          <w:szCs w:val="22"/>
        </w:rPr>
      </w:pPr>
    </w:p>
    <w:p w14:paraId="41F47D78" w14:textId="77777777" w:rsidR="004C4C5C" w:rsidRDefault="00610415" w:rsidP="004C4C5C">
      <w:pPr>
        <w:pStyle w:val="Corpodotexto"/>
        <w:spacing w:after="0" w:line="240" w:lineRule="auto"/>
        <w:ind w:right="-285"/>
        <w:rPr>
          <w:rFonts w:ascii="Arial" w:hAnsi="Arial" w:cs="Arial"/>
          <w:b/>
          <w:sz w:val="22"/>
          <w:szCs w:val="22"/>
        </w:rPr>
      </w:pPr>
      <w:r w:rsidRPr="00B768F3">
        <w:rPr>
          <w:rFonts w:ascii="Arial" w:hAnsi="Arial" w:cs="Arial"/>
          <w:b/>
          <w:sz w:val="22"/>
          <w:szCs w:val="22"/>
        </w:rPr>
        <w:t>CLÁUSULA TERCEIRA - DO PAGAMENTO</w:t>
      </w:r>
    </w:p>
    <w:p w14:paraId="5B7E4AB8" w14:textId="77777777" w:rsidR="004C4C5C" w:rsidRPr="004327FA" w:rsidRDefault="004C4C5C" w:rsidP="004C4C5C">
      <w:pPr>
        <w:pStyle w:val="Corpodotexto"/>
        <w:spacing w:after="0" w:line="240" w:lineRule="auto"/>
        <w:ind w:right="-285"/>
        <w:rPr>
          <w:rFonts w:ascii="Arial" w:hAnsi="Arial" w:cs="Arial"/>
          <w:b/>
          <w:sz w:val="22"/>
          <w:szCs w:val="22"/>
        </w:rPr>
      </w:pPr>
      <w:r w:rsidRPr="004327FA">
        <w:rPr>
          <w:rFonts w:ascii="Arial" w:eastAsiaTheme="minorEastAsia" w:hAnsi="Arial" w:cs="Arial"/>
          <w:color w:val="000000"/>
          <w:sz w:val="23"/>
          <w:szCs w:val="23"/>
          <w:lang w:eastAsia="pt-BR" w:bidi="ar-SA"/>
        </w:rPr>
        <w:t xml:space="preserve">O pagamento será feito da seguinte forma: </w:t>
      </w:r>
    </w:p>
    <w:p w14:paraId="170564CA" w14:textId="384BD265" w:rsidR="004C4C5C" w:rsidRDefault="004C4C5C" w:rsidP="00DE387C">
      <w:pPr>
        <w:pStyle w:val="PargrafodaLista"/>
        <w:widowControl/>
        <w:numPr>
          <w:ilvl w:val="0"/>
          <w:numId w:val="44"/>
        </w:numPr>
        <w:suppressAutoHyphens w:val="0"/>
        <w:autoSpaceDE w:val="0"/>
        <w:autoSpaceDN w:val="0"/>
        <w:adjustRightInd w:val="0"/>
        <w:spacing w:after="173" w:line="240" w:lineRule="auto"/>
        <w:textAlignment w:val="auto"/>
        <w:rPr>
          <w:rFonts w:ascii="Arial" w:eastAsiaTheme="minorEastAsia" w:hAnsi="Arial" w:cs="Arial"/>
          <w:color w:val="000000"/>
          <w:sz w:val="23"/>
          <w:szCs w:val="23"/>
          <w:lang w:eastAsia="pt-BR" w:bidi="ar-SA"/>
        </w:rPr>
      </w:pPr>
      <w:r w:rsidRPr="004C4C5C">
        <w:rPr>
          <w:rFonts w:ascii="Arial" w:eastAsiaTheme="minorEastAsia" w:hAnsi="Arial" w:cs="Arial"/>
          <w:color w:val="000000"/>
          <w:sz w:val="23"/>
          <w:szCs w:val="23"/>
          <w:lang w:eastAsia="pt-BR" w:bidi="ar-SA"/>
        </w:rPr>
        <w:t xml:space="preserve">50% </w:t>
      </w:r>
      <w:r w:rsidR="00BF297A">
        <w:rPr>
          <w:rFonts w:ascii="Arial" w:eastAsiaTheme="minorEastAsia" w:hAnsi="Arial" w:cs="Arial"/>
          <w:color w:val="000000"/>
          <w:sz w:val="23"/>
          <w:szCs w:val="23"/>
          <w:lang w:eastAsia="pt-BR" w:bidi="ar-SA"/>
        </w:rPr>
        <w:t>n</w:t>
      </w:r>
      <w:r w:rsidRPr="004C4C5C">
        <w:rPr>
          <w:rFonts w:ascii="Arial" w:eastAsiaTheme="minorEastAsia" w:hAnsi="Arial" w:cs="Arial"/>
          <w:color w:val="000000"/>
          <w:sz w:val="23"/>
          <w:szCs w:val="23"/>
          <w:lang w:eastAsia="pt-BR" w:bidi="ar-SA"/>
        </w:rPr>
        <w:t xml:space="preserve">a assinatura do contrato; </w:t>
      </w:r>
    </w:p>
    <w:p w14:paraId="4FD3410F" w14:textId="655F029D" w:rsidR="0053659E" w:rsidRPr="004C4C5C" w:rsidRDefault="0053659E" w:rsidP="0053659E">
      <w:pPr>
        <w:pStyle w:val="PargrafodaLista"/>
        <w:widowControl/>
        <w:numPr>
          <w:ilvl w:val="0"/>
          <w:numId w:val="44"/>
        </w:numPr>
        <w:suppressAutoHyphens w:val="0"/>
        <w:autoSpaceDE w:val="0"/>
        <w:autoSpaceDN w:val="0"/>
        <w:adjustRightInd w:val="0"/>
        <w:spacing w:after="173" w:line="360" w:lineRule="auto"/>
        <w:textAlignment w:val="auto"/>
        <w:rPr>
          <w:rFonts w:ascii="Arial" w:eastAsiaTheme="minorEastAsia" w:hAnsi="Arial" w:cs="Arial"/>
          <w:color w:val="000000"/>
          <w:sz w:val="23"/>
          <w:szCs w:val="23"/>
          <w:lang w:eastAsia="pt-BR" w:bidi="ar-SA"/>
        </w:rPr>
      </w:pPr>
      <w:r>
        <w:rPr>
          <w:rFonts w:ascii="Arial" w:eastAsiaTheme="minorEastAsia" w:hAnsi="Arial" w:cs="Arial"/>
          <w:color w:val="000000"/>
          <w:sz w:val="23"/>
          <w:szCs w:val="23"/>
          <w:lang w:eastAsia="pt-BR" w:bidi="ar-SA"/>
        </w:rPr>
        <w:t>50% ate dia 11 de janeiro.</w:t>
      </w:r>
    </w:p>
    <w:p w14:paraId="470A226C" w14:textId="77777777" w:rsidR="00694F7A" w:rsidRPr="00B768F3" w:rsidRDefault="00694F7A" w:rsidP="00694F7A">
      <w:pPr>
        <w:pStyle w:val="Corpodotexto"/>
        <w:spacing w:after="0" w:line="240" w:lineRule="auto"/>
        <w:ind w:right="-1"/>
        <w:jc w:val="both"/>
        <w:rPr>
          <w:rFonts w:ascii="Arial" w:hAnsi="Arial" w:cs="Arial"/>
          <w:sz w:val="22"/>
          <w:szCs w:val="22"/>
        </w:rPr>
      </w:pPr>
      <w:r w:rsidRPr="004C4C5C">
        <w:rPr>
          <w:rFonts w:ascii="Arial" w:eastAsiaTheme="minorEastAsia" w:hAnsi="Arial" w:cs="Arial"/>
          <w:b/>
          <w:color w:val="000000"/>
          <w:sz w:val="23"/>
          <w:szCs w:val="23"/>
          <w:lang w:eastAsia="pt-BR" w:bidi="ar-SA"/>
        </w:rPr>
        <w:t>§ 1º</w:t>
      </w:r>
      <w:r>
        <w:rPr>
          <w:rFonts w:ascii="Arial" w:eastAsiaTheme="minorEastAsia" w:hAnsi="Arial" w:cs="Arial"/>
          <w:color w:val="000000"/>
          <w:sz w:val="23"/>
          <w:szCs w:val="23"/>
          <w:lang w:eastAsia="pt-BR" w:bidi="ar-SA"/>
        </w:rPr>
        <w:t xml:space="preserve">. </w:t>
      </w:r>
      <w:r w:rsidRPr="004327FA">
        <w:rPr>
          <w:rFonts w:ascii="Arial" w:eastAsiaTheme="minorEastAsia" w:hAnsi="Arial" w:cs="Arial"/>
          <w:color w:val="000000"/>
          <w:sz w:val="23"/>
          <w:szCs w:val="23"/>
          <w:lang w:eastAsia="pt-BR" w:bidi="ar-SA"/>
        </w:rPr>
        <w:t xml:space="preserve">Após a execução total dos serviços, a Contratada </w:t>
      </w:r>
      <w:r w:rsidRPr="00B768F3">
        <w:rPr>
          <w:rFonts w:ascii="Arial" w:eastAsiaTheme="minorEastAsia" w:hAnsi="Arial" w:cs="Arial"/>
          <w:sz w:val="23"/>
          <w:szCs w:val="23"/>
          <w:lang w:eastAsia="pt-BR"/>
        </w:rPr>
        <w:t>apresentará</w:t>
      </w:r>
      <w:r w:rsidRPr="004327FA">
        <w:rPr>
          <w:rFonts w:ascii="Arial" w:eastAsiaTheme="minorEastAsia" w:hAnsi="Arial" w:cs="Arial"/>
          <w:color w:val="000000"/>
          <w:sz w:val="23"/>
          <w:szCs w:val="23"/>
          <w:lang w:eastAsia="pt-BR" w:bidi="ar-SA"/>
        </w:rPr>
        <w:t xml:space="preserve"> a respectiva Nota Fiscal Eletrônica e Arquivo XML, anexada a Autorização de Fornecimento, acompanhada do relatório </w:t>
      </w:r>
      <w:r w:rsidRPr="004327FA">
        <w:rPr>
          <w:rFonts w:ascii="Arial" w:eastAsiaTheme="minorEastAsia" w:hAnsi="Arial" w:cs="Arial"/>
          <w:color w:val="000000"/>
          <w:sz w:val="23"/>
          <w:szCs w:val="23"/>
          <w:lang w:eastAsia="pt-BR" w:bidi="ar-SA"/>
        </w:rPr>
        <w:lastRenderedPageBreak/>
        <w:t>dos serviços prestados e o recebimento definitivo atestado pelo Fiscal de Contrato</w:t>
      </w:r>
      <w:r w:rsidRPr="00B768F3">
        <w:rPr>
          <w:rFonts w:ascii="Arial" w:eastAsiaTheme="minorEastAsia" w:hAnsi="Arial" w:cs="Arial"/>
          <w:sz w:val="23"/>
          <w:szCs w:val="23"/>
          <w:lang w:eastAsia="pt-BR"/>
        </w:rPr>
        <w:t xml:space="preserve">, </w:t>
      </w:r>
      <w:r w:rsidRPr="00B768F3">
        <w:rPr>
          <w:rFonts w:ascii="Arial" w:eastAsia="Arial" w:hAnsi="Arial" w:cs="Arial"/>
          <w:sz w:val="22"/>
          <w:szCs w:val="22"/>
          <w:shd w:val="clear" w:color="auto" w:fill="FFFFFF"/>
        </w:rPr>
        <w:t>na Diretoria de Compras do Município, de acordo com os termos do art. 40, inciso XIV, “a”, da Lei 8.666/93.</w:t>
      </w:r>
    </w:p>
    <w:p w14:paraId="6AD76A6A" w14:textId="77777777" w:rsidR="00610415" w:rsidRPr="00B768F3" w:rsidRDefault="00610415" w:rsidP="003C5610">
      <w:pPr>
        <w:pStyle w:val="Corpodotexto"/>
        <w:spacing w:after="0" w:line="240" w:lineRule="auto"/>
        <w:ind w:right="-285"/>
        <w:jc w:val="both"/>
        <w:rPr>
          <w:rFonts w:ascii="Arial" w:hAnsi="Arial" w:cs="Arial"/>
          <w:sz w:val="22"/>
          <w:szCs w:val="22"/>
        </w:rPr>
      </w:pPr>
      <w:r w:rsidRPr="00B768F3">
        <w:rPr>
          <w:rFonts w:ascii="Arial" w:hAnsi="Arial" w:cs="Arial"/>
          <w:b/>
          <w:bCs/>
          <w:sz w:val="22"/>
          <w:szCs w:val="22"/>
        </w:rPr>
        <w:t>§</w:t>
      </w:r>
      <w:r w:rsidR="00694F7A">
        <w:rPr>
          <w:rFonts w:ascii="Arial" w:hAnsi="Arial" w:cs="Arial"/>
          <w:b/>
          <w:bCs/>
          <w:sz w:val="22"/>
          <w:szCs w:val="22"/>
        </w:rPr>
        <w:t>2</w:t>
      </w:r>
      <w:r w:rsidRPr="00B768F3">
        <w:rPr>
          <w:rFonts w:ascii="Arial" w:hAnsi="Arial" w:cs="Arial"/>
          <w:b/>
          <w:bCs/>
          <w:sz w:val="22"/>
          <w:szCs w:val="22"/>
          <w:vertAlign w:val="superscript"/>
        </w:rPr>
        <w:t>o</w:t>
      </w:r>
      <w:r w:rsidRPr="00B768F3">
        <w:rPr>
          <w:rFonts w:ascii="Arial" w:hAnsi="Arial" w:cs="Arial"/>
          <w:b/>
          <w:bCs/>
          <w:sz w:val="22"/>
          <w:szCs w:val="22"/>
        </w:rPr>
        <w:t xml:space="preserve">. O CONTRATADO </w:t>
      </w:r>
      <w:r w:rsidRPr="00B768F3">
        <w:rPr>
          <w:rFonts w:ascii="Arial" w:eastAsia="Arial" w:hAnsi="Arial" w:cs="Arial"/>
          <w:sz w:val="22"/>
          <w:szCs w:val="22"/>
          <w:shd w:val="clear" w:color="auto" w:fill="FFFFFF"/>
        </w:rPr>
        <w:t xml:space="preserve">deverá manter como condição para pagamento, durante toda a execução deste contrato, todas as condições de habilitação e qualificação exigidas na licitação. </w:t>
      </w:r>
    </w:p>
    <w:p w14:paraId="651A54E6" w14:textId="77777777" w:rsidR="00610415" w:rsidRPr="00B768F3" w:rsidRDefault="00610415" w:rsidP="003C5610">
      <w:pPr>
        <w:pStyle w:val="Corpodotexto"/>
        <w:spacing w:after="0" w:line="240" w:lineRule="auto"/>
        <w:ind w:right="-285"/>
        <w:jc w:val="both"/>
        <w:rPr>
          <w:rFonts w:ascii="Arial" w:hAnsi="Arial" w:cs="Arial"/>
          <w:sz w:val="22"/>
          <w:szCs w:val="22"/>
        </w:rPr>
      </w:pPr>
      <w:r w:rsidRPr="00B768F3">
        <w:rPr>
          <w:rFonts w:ascii="Arial" w:hAnsi="Arial" w:cs="Arial"/>
          <w:b/>
          <w:bCs/>
          <w:sz w:val="22"/>
          <w:szCs w:val="22"/>
        </w:rPr>
        <w:t>§</w:t>
      </w:r>
      <w:r w:rsidR="00694F7A">
        <w:rPr>
          <w:rFonts w:ascii="Arial" w:hAnsi="Arial" w:cs="Arial"/>
          <w:b/>
          <w:bCs/>
          <w:sz w:val="22"/>
          <w:szCs w:val="22"/>
        </w:rPr>
        <w:t>3</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eastAsia="Arial" w:hAnsi="Arial" w:cs="Arial"/>
          <w:sz w:val="22"/>
          <w:szCs w:val="22"/>
          <w:shd w:val="clear" w:color="auto" w:fill="FFFFFF"/>
        </w:rPr>
        <w:t>Como condição para pagamento deverão ser apresentadas juntamente com a nota fiscal/fatura, todas as certidões quanto a regularidade fiscal, constantes da habilitação, dentro do prazo de validade, nos termos do art. 55, inciso XIII, da Lei de Licitações, ou cópia do CRC atualizado.</w:t>
      </w:r>
    </w:p>
    <w:p w14:paraId="3E37E714" w14:textId="77777777" w:rsidR="00610415" w:rsidRPr="00B768F3" w:rsidRDefault="00610415" w:rsidP="003C5610">
      <w:pPr>
        <w:pStyle w:val="Corpodotexto"/>
        <w:spacing w:after="0" w:line="240" w:lineRule="auto"/>
        <w:ind w:right="-285"/>
        <w:jc w:val="both"/>
        <w:rPr>
          <w:rFonts w:ascii="Arial" w:hAnsi="Arial" w:cs="Arial"/>
          <w:sz w:val="22"/>
          <w:szCs w:val="22"/>
        </w:rPr>
      </w:pPr>
      <w:r w:rsidRPr="00B768F3">
        <w:rPr>
          <w:rFonts w:ascii="Arial" w:hAnsi="Arial" w:cs="Arial"/>
          <w:b/>
          <w:bCs/>
          <w:sz w:val="22"/>
          <w:szCs w:val="22"/>
        </w:rPr>
        <w:t>§</w:t>
      </w:r>
      <w:r w:rsidR="00694F7A">
        <w:rPr>
          <w:rFonts w:ascii="Arial" w:hAnsi="Arial" w:cs="Arial"/>
          <w:b/>
          <w:bCs/>
          <w:sz w:val="22"/>
          <w:szCs w:val="22"/>
        </w:rPr>
        <w:t>4</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 xml:space="preserve">O </w:t>
      </w:r>
      <w:r w:rsidRPr="00B768F3">
        <w:rPr>
          <w:rFonts w:ascii="Arial" w:eastAsia="Arial" w:hAnsi="Arial" w:cs="Arial"/>
          <w:sz w:val="22"/>
          <w:szCs w:val="22"/>
          <w:shd w:val="clear" w:color="auto" w:fill="FFFFFF"/>
        </w:rPr>
        <w:t>pagamento somente será autorizado depois de efetuado o “recebimento definitivo” pelo servidor competente na nota fiscal apresentada.</w:t>
      </w:r>
    </w:p>
    <w:p w14:paraId="01A8B6D9" w14:textId="77777777" w:rsidR="00610415" w:rsidRPr="00B768F3" w:rsidRDefault="00610415" w:rsidP="003C5610">
      <w:pPr>
        <w:pStyle w:val="Corpodotexto"/>
        <w:spacing w:after="0" w:line="240" w:lineRule="auto"/>
        <w:ind w:right="-285"/>
        <w:jc w:val="both"/>
        <w:rPr>
          <w:rFonts w:ascii="Arial" w:hAnsi="Arial" w:cs="Arial"/>
          <w:sz w:val="22"/>
          <w:szCs w:val="22"/>
        </w:rPr>
      </w:pPr>
      <w:r w:rsidRPr="00B768F3">
        <w:rPr>
          <w:rFonts w:ascii="Arial" w:hAnsi="Arial" w:cs="Arial"/>
          <w:b/>
          <w:bCs/>
          <w:sz w:val="22"/>
          <w:szCs w:val="22"/>
        </w:rPr>
        <w:t>§</w:t>
      </w:r>
      <w:r w:rsidR="00694F7A">
        <w:rPr>
          <w:rFonts w:ascii="Arial" w:hAnsi="Arial" w:cs="Arial"/>
          <w:b/>
          <w:bCs/>
          <w:sz w:val="22"/>
          <w:szCs w:val="22"/>
        </w:rPr>
        <w:t>5</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eastAsia="Arial" w:hAnsi="Arial" w:cs="Arial"/>
          <w:sz w:val="22"/>
          <w:szCs w:val="22"/>
          <w:shd w:val="clear" w:color="auto" w:fill="FFFFFF"/>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p>
    <w:p w14:paraId="407B485F" w14:textId="77777777" w:rsidR="00610415" w:rsidRPr="00B768F3" w:rsidRDefault="00610415" w:rsidP="003C5610">
      <w:pPr>
        <w:pStyle w:val="Corpodotexto"/>
        <w:spacing w:after="0" w:line="240" w:lineRule="auto"/>
        <w:ind w:left="283" w:right="-285"/>
        <w:jc w:val="both"/>
        <w:rPr>
          <w:rFonts w:ascii="Arial" w:hAnsi="Arial" w:cs="Arial"/>
          <w:sz w:val="22"/>
          <w:szCs w:val="22"/>
        </w:rPr>
      </w:pPr>
      <w:r w:rsidRPr="00B768F3">
        <w:rPr>
          <w:rFonts w:ascii="Arial" w:eastAsia="Arial" w:hAnsi="Arial" w:cs="Arial"/>
          <w:b/>
          <w:sz w:val="22"/>
          <w:szCs w:val="22"/>
          <w:shd w:val="clear" w:color="auto" w:fill="FFFFFF"/>
        </w:rPr>
        <w:t>I)</w:t>
      </w:r>
      <w:r w:rsidRPr="00B768F3">
        <w:rPr>
          <w:rFonts w:ascii="Arial" w:hAnsi="Arial" w:cs="Arial"/>
          <w:bCs/>
          <w:sz w:val="22"/>
          <w:szCs w:val="22"/>
        </w:rPr>
        <w:t>Constatando-se</w:t>
      </w:r>
      <w:r w:rsidRPr="00B768F3">
        <w:rPr>
          <w:rFonts w:ascii="Arial" w:eastAsia="Arial" w:hAnsi="Arial" w:cs="Arial"/>
          <w:sz w:val="22"/>
          <w:szCs w:val="22"/>
          <w:shd w:val="clear" w:color="auto" w:fill="FFFFFF"/>
        </w:rPr>
        <w:t>, a situação de irregularidade do CONTRATADO, será providenciada sua advertência, por escrito, para que, no prazo de 5 (cinco) dias, regularize sua situação ou, no mesmo prazo, apresente sua defesa. O prazo poderá ser prorrogado uma vez, por igual período, a critério da contratante.</w:t>
      </w:r>
    </w:p>
    <w:p w14:paraId="54943E6D" w14:textId="77777777" w:rsidR="00610415" w:rsidRPr="00B768F3" w:rsidRDefault="00610415" w:rsidP="003C5610">
      <w:pPr>
        <w:pStyle w:val="Corpodotexto"/>
        <w:spacing w:after="0" w:line="240" w:lineRule="auto"/>
        <w:ind w:left="283" w:right="-285"/>
        <w:jc w:val="both"/>
        <w:rPr>
          <w:rFonts w:ascii="Arial" w:hAnsi="Arial" w:cs="Arial"/>
          <w:sz w:val="22"/>
          <w:szCs w:val="22"/>
        </w:rPr>
      </w:pPr>
      <w:r w:rsidRPr="00B768F3">
        <w:rPr>
          <w:rFonts w:ascii="Arial" w:hAnsi="Arial" w:cs="Arial"/>
          <w:b/>
          <w:bCs/>
          <w:sz w:val="22"/>
          <w:szCs w:val="22"/>
        </w:rPr>
        <w:t xml:space="preserve">II) </w:t>
      </w:r>
      <w:r w:rsidRPr="00B768F3">
        <w:rPr>
          <w:rFonts w:ascii="Arial" w:hAnsi="Arial" w:cs="Arial"/>
          <w:bCs/>
          <w:sz w:val="22"/>
          <w:szCs w:val="22"/>
        </w:rPr>
        <w:t>Não</w:t>
      </w:r>
      <w:r w:rsidRPr="00B768F3">
        <w:rPr>
          <w:rFonts w:ascii="Arial" w:eastAsia="Arial" w:hAnsi="Arial" w:cs="Arial"/>
          <w:sz w:val="22"/>
          <w:szCs w:val="22"/>
          <w:shd w:val="clear" w:color="auto" w:fill="FFFFFF"/>
        </w:rPr>
        <w:t xml:space="preserve"> havendo regularização ou sendo a defesa considerada improcedente, a contratante deverá comunicar aos órgãos responsáveis pela fiscalização da regularidade fiscal e trabalhista quanto à inadimplência do CONTRATADO, bem como quanto à existência de pagamento a ser efetuado, para que sejam acionados os meios pertinentes e necessários para garantir o recebimento de seus créditos. </w:t>
      </w:r>
    </w:p>
    <w:p w14:paraId="562BBFB3" w14:textId="77777777" w:rsidR="00610415" w:rsidRPr="00B768F3" w:rsidRDefault="00610415" w:rsidP="003C5610">
      <w:pPr>
        <w:pStyle w:val="Corpodotexto"/>
        <w:spacing w:after="0" w:line="240" w:lineRule="auto"/>
        <w:ind w:left="283" w:right="-285"/>
        <w:jc w:val="both"/>
        <w:rPr>
          <w:rFonts w:ascii="Arial" w:hAnsi="Arial" w:cs="Arial"/>
          <w:sz w:val="22"/>
          <w:szCs w:val="22"/>
        </w:rPr>
      </w:pPr>
      <w:r w:rsidRPr="00B768F3">
        <w:rPr>
          <w:rFonts w:ascii="Arial" w:hAnsi="Arial" w:cs="Arial"/>
          <w:b/>
          <w:bCs/>
          <w:sz w:val="22"/>
          <w:szCs w:val="22"/>
        </w:rPr>
        <w:t xml:space="preserve">III) </w:t>
      </w:r>
      <w:r w:rsidRPr="00B768F3">
        <w:rPr>
          <w:rFonts w:ascii="Arial" w:hAnsi="Arial" w:cs="Arial"/>
          <w:bCs/>
          <w:sz w:val="22"/>
          <w:szCs w:val="22"/>
        </w:rPr>
        <w:t>Persistindo</w:t>
      </w:r>
      <w:r w:rsidRPr="00B768F3">
        <w:rPr>
          <w:rFonts w:ascii="Arial" w:eastAsia="Arial" w:hAnsi="Arial" w:cs="Arial"/>
          <w:sz w:val="22"/>
          <w:szCs w:val="22"/>
          <w:shd w:val="clear" w:color="auto" w:fill="FFFFFF"/>
        </w:rPr>
        <w:t xml:space="preserve"> a irregularidade, a contratante deverá adotar as medidas necessárias à rescisão contratual nos autos do processo administrativo correspondente, assegurado o CONTRATADO o contraditório e a ampla defesa. </w:t>
      </w:r>
    </w:p>
    <w:p w14:paraId="676629A4" w14:textId="77777777" w:rsidR="00610415" w:rsidRPr="00B768F3" w:rsidRDefault="00610415" w:rsidP="003C5610">
      <w:pPr>
        <w:pStyle w:val="Corpodotexto"/>
        <w:spacing w:after="0" w:line="240" w:lineRule="auto"/>
        <w:ind w:left="283" w:right="-285"/>
        <w:jc w:val="both"/>
        <w:rPr>
          <w:rFonts w:ascii="Arial" w:hAnsi="Arial" w:cs="Arial"/>
          <w:sz w:val="22"/>
          <w:szCs w:val="22"/>
        </w:rPr>
      </w:pPr>
      <w:r w:rsidRPr="00B768F3">
        <w:rPr>
          <w:rFonts w:ascii="Arial" w:hAnsi="Arial" w:cs="Arial"/>
          <w:b/>
          <w:bCs/>
          <w:sz w:val="22"/>
          <w:szCs w:val="22"/>
        </w:rPr>
        <w:t xml:space="preserve">IV) </w:t>
      </w:r>
      <w:r w:rsidRPr="00B768F3">
        <w:rPr>
          <w:rFonts w:ascii="Arial" w:hAnsi="Arial" w:cs="Arial"/>
          <w:bCs/>
          <w:sz w:val="22"/>
          <w:szCs w:val="22"/>
        </w:rPr>
        <w:t>Havendo</w:t>
      </w:r>
      <w:r w:rsidRPr="00B768F3">
        <w:rPr>
          <w:rFonts w:ascii="Arial" w:eastAsia="Arial" w:hAnsi="Arial" w:cs="Arial"/>
          <w:sz w:val="22"/>
          <w:szCs w:val="22"/>
          <w:shd w:val="clear" w:color="auto" w:fill="FFFFFF"/>
        </w:rPr>
        <w:t xml:space="preserve"> a efetiva entrega do objeto, os pagamentos serão realizados normalmente, até que se decida pela rescisão do Contrato, caso o CONTRATADO não regularize sua situação. </w:t>
      </w:r>
    </w:p>
    <w:p w14:paraId="55585CD5" w14:textId="77777777" w:rsidR="00610415" w:rsidRPr="00B768F3" w:rsidRDefault="00610415" w:rsidP="003C5610">
      <w:pPr>
        <w:pStyle w:val="Corpodotexto"/>
        <w:spacing w:after="0" w:line="240" w:lineRule="auto"/>
        <w:ind w:right="-285"/>
        <w:rPr>
          <w:rFonts w:ascii="Arial" w:eastAsia="Arial" w:hAnsi="Arial" w:cs="Arial"/>
          <w:sz w:val="22"/>
          <w:szCs w:val="22"/>
          <w:highlight w:val="white"/>
        </w:rPr>
      </w:pPr>
      <w:r w:rsidRPr="00B768F3">
        <w:rPr>
          <w:rFonts w:ascii="Arial" w:hAnsi="Arial" w:cs="Arial"/>
          <w:b/>
          <w:bCs/>
          <w:sz w:val="22"/>
          <w:szCs w:val="22"/>
        </w:rPr>
        <w:t>§</w:t>
      </w:r>
      <w:r w:rsidR="00694F7A">
        <w:rPr>
          <w:rFonts w:ascii="Arial" w:hAnsi="Arial" w:cs="Arial"/>
          <w:b/>
          <w:bCs/>
          <w:sz w:val="22"/>
          <w:szCs w:val="22"/>
        </w:rPr>
        <w:t>6</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eastAsia="Arial" w:hAnsi="Arial" w:cs="Arial"/>
          <w:sz w:val="22"/>
          <w:szCs w:val="22"/>
          <w:shd w:val="clear" w:color="auto" w:fill="FFFFFF"/>
        </w:rPr>
        <w:t xml:space="preserve">A Nota Fiscal/Fatura deverá ser emitida de acordo com os valores unitários e totais discriminados na Cláusula </w:t>
      </w:r>
      <w:r w:rsidR="00694F7A">
        <w:rPr>
          <w:rFonts w:ascii="Arial" w:eastAsia="Arial" w:hAnsi="Arial" w:cs="Arial"/>
          <w:sz w:val="22"/>
          <w:szCs w:val="22"/>
          <w:shd w:val="clear" w:color="auto" w:fill="FFFFFF"/>
        </w:rPr>
        <w:t>2</w:t>
      </w:r>
      <w:r w:rsidRPr="00B768F3">
        <w:rPr>
          <w:rFonts w:ascii="Arial" w:eastAsia="Arial" w:hAnsi="Arial" w:cs="Arial"/>
          <w:sz w:val="22"/>
          <w:szCs w:val="22"/>
          <w:shd w:val="clear" w:color="auto" w:fill="FFFFFF"/>
        </w:rPr>
        <w:t xml:space="preserve">ª do presente Contrato. </w:t>
      </w:r>
    </w:p>
    <w:p w14:paraId="39EE3291" w14:textId="77777777" w:rsidR="00610415" w:rsidRPr="00B768F3" w:rsidRDefault="00610415" w:rsidP="003C5610">
      <w:pPr>
        <w:pStyle w:val="Corpodotexto"/>
        <w:spacing w:after="0" w:line="240" w:lineRule="auto"/>
        <w:ind w:left="283" w:right="-285"/>
        <w:rPr>
          <w:rFonts w:ascii="Arial" w:hAnsi="Arial" w:cs="Arial"/>
          <w:sz w:val="22"/>
          <w:szCs w:val="22"/>
        </w:rPr>
      </w:pPr>
      <w:r w:rsidRPr="00B768F3">
        <w:rPr>
          <w:rFonts w:ascii="Arial" w:eastAsia="Arial" w:hAnsi="Arial" w:cs="Arial"/>
          <w:sz w:val="22"/>
          <w:szCs w:val="22"/>
          <w:shd w:val="clear" w:color="auto" w:fill="FFFFFF"/>
        </w:rPr>
        <w:t>I) O número do CNPJ - Cadastro Nacional de Pessoa Jurídica - constante das Notas Fiscais deverá ser aquele fornecido na fase de habilitação.</w:t>
      </w:r>
    </w:p>
    <w:p w14:paraId="0216C0B1" w14:textId="77777777" w:rsidR="00610415" w:rsidRPr="00B768F3" w:rsidRDefault="00610415" w:rsidP="003C5610">
      <w:pPr>
        <w:spacing w:after="0"/>
        <w:ind w:left="283" w:right="-285"/>
        <w:jc w:val="both"/>
        <w:rPr>
          <w:rFonts w:ascii="Arial" w:hAnsi="Arial" w:cs="Arial"/>
          <w:sz w:val="22"/>
          <w:szCs w:val="22"/>
        </w:rPr>
      </w:pPr>
      <w:r w:rsidRPr="00B768F3">
        <w:rPr>
          <w:rFonts w:ascii="Arial" w:eastAsia="Arial" w:hAnsi="Arial" w:cs="Arial"/>
          <w:b/>
          <w:sz w:val="22"/>
          <w:szCs w:val="22"/>
          <w:shd w:val="clear" w:color="auto" w:fill="FFFFFF"/>
        </w:rPr>
        <w:t xml:space="preserve">II) </w:t>
      </w:r>
      <w:r w:rsidRPr="00B768F3">
        <w:rPr>
          <w:rFonts w:ascii="Arial" w:eastAsia="Arial" w:hAnsi="Arial" w:cs="Arial"/>
          <w:sz w:val="22"/>
          <w:szCs w:val="22"/>
          <w:shd w:val="clear" w:color="auto" w:fill="FFFFFF"/>
        </w:rPr>
        <w:t xml:space="preserve">Na nota fiscal deverá constar obrigatoriamente o número do processo licitatório que originou a aquisição e a assinatura do responsável pelo recebimento. </w:t>
      </w:r>
    </w:p>
    <w:p w14:paraId="3DEAFBE0" w14:textId="77777777" w:rsidR="00610415" w:rsidRPr="00B768F3" w:rsidRDefault="00610415" w:rsidP="003C5610">
      <w:pPr>
        <w:spacing w:after="0"/>
        <w:ind w:left="283" w:right="-285"/>
        <w:contextualSpacing/>
        <w:jc w:val="both"/>
        <w:rPr>
          <w:rFonts w:ascii="Arial" w:hAnsi="Arial" w:cs="Arial"/>
          <w:sz w:val="22"/>
          <w:szCs w:val="22"/>
        </w:rPr>
      </w:pPr>
      <w:r w:rsidRPr="00B768F3">
        <w:rPr>
          <w:rFonts w:ascii="Arial" w:hAnsi="Arial" w:cs="Arial"/>
          <w:b/>
          <w:bCs/>
          <w:sz w:val="22"/>
          <w:szCs w:val="22"/>
        </w:rPr>
        <w:t xml:space="preserve">III) </w:t>
      </w:r>
      <w:r w:rsidRPr="00B768F3">
        <w:rPr>
          <w:rFonts w:ascii="Arial" w:eastAsia="Arial" w:hAnsi="Arial" w:cs="Arial"/>
          <w:sz w:val="22"/>
          <w:szCs w:val="22"/>
          <w:shd w:val="clear" w:color="auto" w:fill="FFFFFF"/>
        </w:rPr>
        <w:t>A Nota Fiscal deverá ser emitida em nome do MUNICÍPIO DE C</w:t>
      </w:r>
      <w:r w:rsidR="008B4652">
        <w:rPr>
          <w:rFonts w:ascii="Arial" w:eastAsia="Arial" w:hAnsi="Arial" w:cs="Arial"/>
          <w:sz w:val="22"/>
          <w:szCs w:val="22"/>
          <w:shd w:val="clear" w:color="auto" w:fill="FFFFFF"/>
        </w:rPr>
        <w:t>ALMON - SC</w:t>
      </w:r>
      <w:r w:rsidRPr="00B768F3">
        <w:rPr>
          <w:rFonts w:ascii="Arial" w:eastAsia="Arial" w:hAnsi="Arial" w:cs="Arial"/>
          <w:sz w:val="22"/>
          <w:szCs w:val="22"/>
          <w:shd w:val="clear" w:color="auto" w:fill="FFFFFF"/>
        </w:rPr>
        <w:t xml:space="preserve">, com a indicação do CNPJ específico sob o nº. </w:t>
      </w:r>
      <w:r w:rsidR="008B4652">
        <w:rPr>
          <w:rFonts w:ascii="Arial" w:eastAsia="Arial" w:hAnsi="Arial" w:cs="Arial"/>
          <w:sz w:val="22"/>
          <w:szCs w:val="22"/>
          <w:shd w:val="clear" w:color="auto" w:fill="FFFFFF"/>
        </w:rPr>
        <w:t>95.949.906/0001-37</w:t>
      </w:r>
      <w:r w:rsidRPr="00B768F3">
        <w:rPr>
          <w:rFonts w:ascii="Arial" w:hAnsi="Arial" w:cs="Arial"/>
          <w:sz w:val="22"/>
          <w:szCs w:val="22"/>
        </w:rPr>
        <w:t>.</w:t>
      </w:r>
    </w:p>
    <w:p w14:paraId="7ACD9558" w14:textId="77777777" w:rsidR="00610415" w:rsidRPr="00B768F3" w:rsidRDefault="00610415" w:rsidP="003C5610">
      <w:pPr>
        <w:spacing w:after="0"/>
        <w:ind w:left="283" w:right="-285"/>
        <w:contextualSpacing/>
        <w:jc w:val="both"/>
        <w:rPr>
          <w:rFonts w:ascii="Arial" w:hAnsi="Arial" w:cs="Arial"/>
          <w:sz w:val="22"/>
          <w:szCs w:val="22"/>
        </w:rPr>
      </w:pPr>
      <w:r w:rsidRPr="00B768F3">
        <w:rPr>
          <w:rFonts w:ascii="Arial" w:hAnsi="Arial" w:cs="Arial"/>
          <w:b/>
          <w:bCs/>
          <w:sz w:val="22"/>
          <w:szCs w:val="22"/>
        </w:rPr>
        <w:t xml:space="preserve">IV) </w:t>
      </w:r>
      <w:r w:rsidRPr="00B768F3">
        <w:rPr>
          <w:rFonts w:ascii="Arial" w:eastAsia="Arial" w:hAnsi="Arial" w:cs="Arial"/>
          <w:sz w:val="22"/>
          <w:szCs w:val="22"/>
          <w:shd w:val="clear" w:color="auto" w:fill="FFFFFF"/>
        </w:rPr>
        <w:t>e acordo com o §6º, I, do Art. 23, Anexo XI, do Regulamento do ICMS Catarinense, ficam os licitantes vencedores obrigados a emitir nota fiscal eletrônica – NF-e, modelo 55, em substituição às notas fiscais impressas modelos 1 e 1-A, quando for o caso.</w:t>
      </w:r>
    </w:p>
    <w:p w14:paraId="3BE74110" w14:textId="77777777" w:rsidR="00610415" w:rsidRPr="00B768F3" w:rsidRDefault="00610415" w:rsidP="003C5610">
      <w:pPr>
        <w:spacing w:after="0"/>
        <w:ind w:left="425" w:right="-285"/>
        <w:contextualSpacing/>
        <w:jc w:val="both"/>
        <w:rPr>
          <w:rFonts w:ascii="Arial" w:hAnsi="Arial" w:cs="Arial"/>
          <w:sz w:val="22"/>
          <w:szCs w:val="22"/>
        </w:rPr>
      </w:pPr>
      <w:r w:rsidRPr="00B768F3">
        <w:rPr>
          <w:rFonts w:ascii="Arial" w:hAnsi="Arial" w:cs="Arial"/>
          <w:b/>
          <w:bCs/>
          <w:sz w:val="22"/>
          <w:szCs w:val="22"/>
        </w:rPr>
        <w:t xml:space="preserve">a) </w:t>
      </w:r>
      <w:r w:rsidRPr="00B768F3">
        <w:rPr>
          <w:rFonts w:ascii="Arial" w:eastAsia="Arial" w:hAnsi="Arial" w:cs="Arial"/>
          <w:sz w:val="22"/>
          <w:szCs w:val="22"/>
          <w:shd w:val="clear" w:color="auto" w:fill="FFFFFF"/>
        </w:rPr>
        <w:t>O arquivo xml das notas fiscais eletrônicas deverá ser encaminhado obrigatoriamente no seguinte e-mail: contabilidade@c</w:t>
      </w:r>
      <w:r w:rsidR="008B4652">
        <w:rPr>
          <w:rFonts w:ascii="Arial" w:eastAsia="Arial" w:hAnsi="Arial" w:cs="Arial"/>
          <w:sz w:val="22"/>
          <w:szCs w:val="22"/>
          <w:shd w:val="clear" w:color="auto" w:fill="FFFFFF"/>
        </w:rPr>
        <w:t>almon</w:t>
      </w:r>
      <w:r w:rsidRPr="00B768F3">
        <w:rPr>
          <w:rFonts w:ascii="Arial" w:eastAsia="Arial" w:hAnsi="Arial" w:cs="Arial"/>
          <w:sz w:val="22"/>
          <w:szCs w:val="22"/>
          <w:shd w:val="clear" w:color="auto" w:fill="FFFFFF"/>
        </w:rPr>
        <w:t>.sc.gov.br, para seu devido pagamento.</w:t>
      </w:r>
    </w:p>
    <w:p w14:paraId="31B7D276" w14:textId="77777777" w:rsidR="00610415" w:rsidRPr="00B768F3" w:rsidRDefault="00610415" w:rsidP="003C5610">
      <w:pPr>
        <w:spacing w:after="0" w:line="240" w:lineRule="auto"/>
        <w:ind w:right="-285"/>
        <w:jc w:val="both"/>
        <w:rPr>
          <w:rFonts w:ascii="Arial" w:hAnsi="Arial" w:cs="Arial"/>
          <w:sz w:val="22"/>
          <w:szCs w:val="22"/>
        </w:rPr>
      </w:pPr>
      <w:r w:rsidRPr="00B768F3">
        <w:rPr>
          <w:rFonts w:ascii="Arial" w:eastAsia="Arial" w:hAnsi="Arial" w:cs="Arial"/>
          <w:b/>
          <w:bCs/>
          <w:sz w:val="22"/>
          <w:szCs w:val="22"/>
          <w:shd w:val="clear" w:color="auto" w:fill="FFFFFF"/>
        </w:rPr>
        <w:t>§</w:t>
      </w:r>
      <w:r w:rsidR="00694F7A">
        <w:rPr>
          <w:rFonts w:ascii="Arial" w:eastAsia="Arial" w:hAnsi="Arial" w:cs="Arial"/>
          <w:b/>
          <w:bCs/>
          <w:sz w:val="22"/>
          <w:szCs w:val="22"/>
          <w:shd w:val="clear" w:color="auto" w:fill="FFFFFF"/>
        </w:rPr>
        <w:t>7</w:t>
      </w:r>
      <w:r w:rsidRPr="00B768F3">
        <w:rPr>
          <w:rFonts w:ascii="Arial" w:eastAsia="Arial" w:hAnsi="Arial" w:cs="Arial"/>
          <w:b/>
          <w:bCs/>
          <w:sz w:val="22"/>
          <w:szCs w:val="22"/>
          <w:shd w:val="clear" w:color="auto" w:fill="FFFFFF"/>
          <w:vertAlign w:val="superscript"/>
        </w:rPr>
        <w:t>o</w:t>
      </w:r>
      <w:r w:rsidRPr="00B768F3">
        <w:rPr>
          <w:rFonts w:ascii="Arial" w:eastAsia="Arial" w:hAnsi="Arial" w:cs="Arial"/>
          <w:b/>
          <w:bCs/>
          <w:sz w:val="22"/>
          <w:szCs w:val="22"/>
          <w:shd w:val="clear" w:color="auto" w:fill="FFFFFF"/>
        </w:rPr>
        <w:t xml:space="preserve">. </w:t>
      </w:r>
      <w:r w:rsidRPr="00B768F3">
        <w:rPr>
          <w:rFonts w:ascii="Arial" w:eastAsia="Arial" w:hAnsi="Arial" w:cs="Arial"/>
          <w:sz w:val="22"/>
          <w:szCs w:val="22"/>
          <w:shd w:val="clear" w:color="auto" w:fill="FFFFFF"/>
        </w:rPr>
        <w:t>Nenhum pagamento será efetuado ao CONTRATADO enquanto pendente de liquidação qualquer obrigação financeira que lhe for imposta, em virtude de penalidade ou inadimplência, sem que isso gere direito ao pleito do reajustamento de preços ou correção monetária.</w:t>
      </w:r>
    </w:p>
    <w:p w14:paraId="7411D5ED" w14:textId="77777777" w:rsidR="00610415" w:rsidRPr="00B768F3" w:rsidRDefault="00610415" w:rsidP="009A7957">
      <w:pPr>
        <w:spacing w:after="0"/>
        <w:ind w:left="-142" w:right="-285"/>
        <w:jc w:val="both"/>
        <w:rPr>
          <w:rFonts w:ascii="Arial" w:hAnsi="Arial" w:cs="Arial"/>
          <w:b/>
          <w:sz w:val="22"/>
          <w:szCs w:val="22"/>
          <w:shd w:val="clear" w:color="auto" w:fill="FFFFFF"/>
        </w:rPr>
      </w:pPr>
    </w:p>
    <w:p w14:paraId="6B48D5DD" w14:textId="77777777" w:rsidR="00610415" w:rsidRPr="00B768F3" w:rsidRDefault="00610415" w:rsidP="009A7957">
      <w:pPr>
        <w:spacing w:after="0"/>
        <w:ind w:left="-142" w:right="-285"/>
        <w:jc w:val="both"/>
        <w:rPr>
          <w:rFonts w:ascii="Arial" w:hAnsi="Arial" w:cs="Arial"/>
          <w:sz w:val="22"/>
          <w:szCs w:val="22"/>
          <w:highlight w:val="white"/>
        </w:rPr>
      </w:pPr>
      <w:r w:rsidRPr="00B768F3">
        <w:rPr>
          <w:rFonts w:ascii="Arial" w:hAnsi="Arial" w:cs="Arial"/>
          <w:b/>
          <w:sz w:val="22"/>
          <w:szCs w:val="22"/>
          <w:shd w:val="clear" w:color="auto" w:fill="FFFFFF"/>
        </w:rPr>
        <w:t xml:space="preserve">CLÁUSULA QUARTA - </w:t>
      </w:r>
      <w:r w:rsidRPr="00B768F3">
        <w:rPr>
          <w:rFonts w:ascii="Arial" w:eastAsia="Arial" w:hAnsi="Arial" w:cs="Arial"/>
          <w:b/>
          <w:sz w:val="22"/>
          <w:szCs w:val="22"/>
          <w:shd w:val="clear" w:color="auto" w:fill="FFFFFF"/>
        </w:rPr>
        <w:t xml:space="preserve">DA </w:t>
      </w:r>
      <w:r w:rsidR="00A72267" w:rsidRPr="00B768F3">
        <w:rPr>
          <w:rFonts w:ascii="Arial" w:eastAsia="Arial" w:hAnsi="Arial" w:cs="Arial"/>
          <w:b/>
          <w:sz w:val="22"/>
          <w:szCs w:val="22"/>
          <w:shd w:val="clear" w:color="auto" w:fill="FFFFFF"/>
        </w:rPr>
        <w:t>PRESTAÇÃO DOS SERVIÇOS</w:t>
      </w:r>
    </w:p>
    <w:p w14:paraId="6441675C" w14:textId="77777777" w:rsidR="00694F7A" w:rsidRPr="00694F7A" w:rsidRDefault="00694F7A" w:rsidP="00694F7A">
      <w:pPr>
        <w:widowControl/>
        <w:suppressAutoHyphens w:val="0"/>
        <w:autoSpaceDE w:val="0"/>
        <w:autoSpaceDN w:val="0"/>
        <w:adjustRightInd w:val="0"/>
        <w:spacing w:after="157" w:line="240" w:lineRule="auto"/>
        <w:textAlignment w:val="auto"/>
        <w:rPr>
          <w:rFonts w:ascii="Arial" w:eastAsiaTheme="minorEastAsia" w:hAnsi="Arial" w:cs="Arial"/>
          <w:color w:val="000000"/>
          <w:sz w:val="23"/>
          <w:szCs w:val="23"/>
          <w:lang w:eastAsia="pt-BR" w:bidi="ar-SA"/>
        </w:rPr>
      </w:pPr>
      <w:r>
        <w:rPr>
          <w:rFonts w:ascii="Arial" w:eastAsiaTheme="minorEastAsia" w:hAnsi="Arial" w:cs="Arial"/>
          <w:color w:val="000000"/>
          <w:sz w:val="23"/>
          <w:szCs w:val="23"/>
          <w:lang w:eastAsia="pt-BR" w:bidi="ar-SA"/>
        </w:rPr>
        <w:lastRenderedPageBreak/>
        <w:t xml:space="preserve">A </w:t>
      </w:r>
      <w:r w:rsidRPr="00694F7A">
        <w:rPr>
          <w:rFonts w:ascii="Arial" w:eastAsiaTheme="minorEastAsia" w:hAnsi="Arial" w:cs="Arial"/>
          <w:color w:val="000000"/>
          <w:sz w:val="23"/>
          <w:szCs w:val="23"/>
          <w:lang w:eastAsia="pt-BR" w:bidi="ar-SA"/>
        </w:rPr>
        <w:t xml:space="preserve">execução do presente contrato dar-se-á sob a forma de execução indireta, em regime de empreitada por preço global. </w:t>
      </w:r>
    </w:p>
    <w:p w14:paraId="3C2719CD" w14:textId="77777777" w:rsidR="00694F7A" w:rsidRDefault="00694F7A" w:rsidP="00694F7A">
      <w:pPr>
        <w:widowControl/>
        <w:suppressAutoHyphens w:val="0"/>
        <w:autoSpaceDE w:val="0"/>
        <w:autoSpaceDN w:val="0"/>
        <w:adjustRightInd w:val="0"/>
        <w:spacing w:after="157" w:line="240" w:lineRule="auto"/>
        <w:textAlignment w:val="auto"/>
        <w:rPr>
          <w:rFonts w:ascii="Arial" w:eastAsiaTheme="minorEastAsia" w:hAnsi="Arial" w:cs="Arial"/>
          <w:color w:val="000000"/>
          <w:sz w:val="23"/>
          <w:szCs w:val="23"/>
          <w:lang w:eastAsia="pt-BR" w:bidi="ar-SA"/>
        </w:rPr>
      </w:pPr>
      <w:r>
        <w:rPr>
          <w:rFonts w:ascii="Arial" w:eastAsiaTheme="minorEastAsia" w:hAnsi="Arial" w:cs="Arial"/>
          <w:color w:val="000000"/>
          <w:sz w:val="20"/>
          <w:szCs w:val="20"/>
          <w:lang w:eastAsia="pt-BR" w:bidi="ar-SA"/>
        </w:rPr>
        <w:t>§ 1º.</w:t>
      </w:r>
      <w:r w:rsidRPr="00694F7A">
        <w:rPr>
          <w:rFonts w:ascii="Arial" w:eastAsiaTheme="minorEastAsia" w:hAnsi="Arial" w:cs="Arial"/>
          <w:color w:val="000000"/>
          <w:sz w:val="23"/>
          <w:szCs w:val="23"/>
          <w:lang w:eastAsia="pt-BR" w:bidi="ar-SA"/>
        </w:rPr>
        <w:t>A CONTRATADA deverá executar todos os serviços objetos do presente Edital, durante a realização</w:t>
      </w:r>
      <w:r w:rsidR="008B4652">
        <w:rPr>
          <w:rFonts w:ascii="Arial" w:eastAsiaTheme="minorEastAsia" w:hAnsi="Arial" w:cs="Arial"/>
          <w:color w:val="000000"/>
          <w:sz w:val="23"/>
          <w:szCs w:val="23"/>
          <w:lang w:eastAsia="pt-BR" w:bidi="ar-SA"/>
        </w:rPr>
        <w:t xml:space="preserve"> </w:t>
      </w:r>
      <w:r w:rsidR="008B4652" w:rsidRPr="001540EF">
        <w:rPr>
          <w:rFonts w:ascii="Arial" w:hAnsi="Arial" w:cs="Arial"/>
          <w:b/>
          <w:bCs/>
          <w:sz w:val="22"/>
          <w:szCs w:val="22"/>
        </w:rPr>
        <w:t>D</w:t>
      </w:r>
      <w:r w:rsidR="008B4652">
        <w:rPr>
          <w:rFonts w:ascii="Arial" w:hAnsi="Arial" w:cs="Arial"/>
          <w:b/>
          <w:bCs/>
          <w:sz w:val="22"/>
          <w:szCs w:val="22"/>
        </w:rPr>
        <w:t xml:space="preserve">O 28 ANIVERSÁRIO DO MUNICÍPIO DE CALMON – SC, </w:t>
      </w:r>
      <w:r w:rsidR="008B4652" w:rsidRPr="001540EF">
        <w:rPr>
          <w:rFonts w:ascii="Arial" w:hAnsi="Arial" w:cs="Arial"/>
          <w:b/>
          <w:bCs/>
          <w:sz w:val="22"/>
          <w:szCs w:val="22"/>
        </w:rPr>
        <w:t xml:space="preserve">A SER REALIZADA NOS DIAS </w:t>
      </w:r>
      <w:r w:rsidR="008B4652">
        <w:rPr>
          <w:rFonts w:ascii="Arial" w:hAnsi="Arial" w:cs="Arial"/>
          <w:b/>
          <w:bCs/>
          <w:sz w:val="22"/>
          <w:szCs w:val="22"/>
        </w:rPr>
        <w:t>08, 09, 10 E 11</w:t>
      </w:r>
      <w:r w:rsidR="008B4652" w:rsidRPr="001540EF">
        <w:rPr>
          <w:rFonts w:ascii="Arial" w:hAnsi="Arial" w:cs="Arial"/>
          <w:b/>
          <w:bCs/>
          <w:sz w:val="22"/>
          <w:szCs w:val="22"/>
        </w:rPr>
        <w:t xml:space="preserve"> DE </w:t>
      </w:r>
      <w:r w:rsidR="008B4652">
        <w:rPr>
          <w:rFonts w:ascii="Arial" w:hAnsi="Arial" w:cs="Arial"/>
          <w:b/>
          <w:bCs/>
          <w:sz w:val="22"/>
          <w:szCs w:val="22"/>
        </w:rPr>
        <w:t>JANEIRO</w:t>
      </w:r>
      <w:r w:rsidR="008B4652" w:rsidRPr="001540EF">
        <w:rPr>
          <w:rFonts w:ascii="Arial" w:hAnsi="Arial" w:cs="Arial"/>
          <w:b/>
          <w:bCs/>
          <w:sz w:val="22"/>
          <w:szCs w:val="22"/>
        </w:rPr>
        <w:t xml:space="preserve"> DE 20</w:t>
      </w:r>
      <w:r w:rsidR="008B4652">
        <w:rPr>
          <w:rFonts w:ascii="Arial" w:hAnsi="Arial" w:cs="Arial"/>
          <w:b/>
          <w:bCs/>
          <w:sz w:val="22"/>
          <w:szCs w:val="22"/>
        </w:rPr>
        <w:t>20</w:t>
      </w:r>
      <w:r w:rsidR="008B4652" w:rsidRPr="001540EF">
        <w:rPr>
          <w:rFonts w:ascii="Arial" w:hAnsi="Arial" w:cs="Arial"/>
          <w:b/>
          <w:bCs/>
          <w:sz w:val="22"/>
          <w:szCs w:val="22"/>
        </w:rPr>
        <w:t xml:space="preserve"> N</w:t>
      </w:r>
      <w:r w:rsidR="008B4652">
        <w:rPr>
          <w:rFonts w:ascii="Arial" w:hAnsi="Arial" w:cs="Arial"/>
          <w:b/>
          <w:bCs/>
          <w:sz w:val="22"/>
          <w:szCs w:val="22"/>
        </w:rPr>
        <w:t>A PRAÇA MUNICIPAL DE CALMON - SC</w:t>
      </w:r>
      <w:r w:rsidR="008B4652" w:rsidRPr="001540EF">
        <w:rPr>
          <w:rFonts w:ascii="Arial" w:hAnsi="Arial" w:cs="Arial"/>
          <w:b/>
          <w:bCs/>
          <w:sz w:val="22"/>
          <w:szCs w:val="22"/>
        </w:rPr>
        <w:t>, COM FORNECIMENTO DE ESTRUTURAS, EQUIPAMENTOS, SERVIÇOS ESPECIALIZADOS, PRODUÇÃO E REALIZAÇÃO DOS SHOWS E DEMAIS SERVIÇOS</w:t>
      </w:r>
      <w:r w:rsidR="008B4652">
        <w:rPr>
          <w:rFonts w:ascii="Arial" w:hAnsi="Arial" w:cs="Arial"/>
          <w:b/>
          <w:bCs/>
          <w:sz w:val="22"/>
          <w:szCs w:val="22"/>
        </w:rPr>
        <w:t xml:space="preserve"> </w:t>
      </w:r>
      <w:r w:rsidR="008B4652" w:rsidRPr="000D01A3">
        <w:rPr>
          <w:rFonts w:ascii="Arial" w:eastAsia="Times New Roman" w:hAnsi="Arial" w:cs="Arial"/>
          <w:b/>
          <w:color w:val="000000" w:themeColor="text1"/>
          <w:sz w:val="22"/>
          <w:szCs w:val="22"/>
          <w:lang w:bidi="ar-SA"/>
        </w:rPr>
        <w:t>DESCRITO</w:t>
      </w:r>
      <w:r w:rsidR="008B4652">
        <w:rPr>
          <w:rFonts w:ascii="Arial" w:eastAsia="Times New Roman" w:hAnsi="Arial" w:cs="Arial"/>
          <w:b/>
          <w:color w:val="000000" w:themeColor="text1"/>
          <w:sz w:val="22"/>
          <w:szCs w:val="22"/>
          <w:lang w:bidi="ar-SA"/>
        </w:rPr>
        <w:t>S</w:t>
      </w:r>
      <w:r w:rsidR="008B4652" w:rsidRPr="000D01A3">
        <w:rPr>
          <w:rFonts w:ascii="Arial" w:eastAsia="Times New Roman" w:hAnsi="Arial" w:cs="Arial"/>
          <w:b/>
          <w:color w:val="000000" w:themeColor="text1"/>
          <w:sz w:val="22"/>
          <w:szCs w:val="22"/>
          <w:lang w:bidi="ar-SA"/>
        </w:rPr>
        <w:t xml:space="preserve"> NO ANEXO I – TERMO DE REFERÊNCIA DESTE EDITAL</w:t>
      </w:r>
      <w:r w:rsidRPr="00694F7A">
        <w:rPr>
          <w:rFonts w:ascii="Arial" w:eastAsiaTheme="minorEastAsia" w:hAnsi="Arial" w:cs="Arial"/>
          <w:color w:val="000000"/>
          <w:sz w:val="23"/>
          <w:szCs w:val="23"/>
          <w:lang w:eastAsia="pt-BR" w:bidi="ar-SA"/>
        </w:rPr>
        <w:t xml:space="preserve">, para vistoria e aprovação da Comissão Central Organizadora e ou Comissão Fiscalizadora da Prefeitura e demais órgãos fiscalizadores (vigilância sanitária, corpo de bombeiros, polícia civil/militar e outros). </w:t>
      </w:r>
    </w:p>
    <w:p w14:paraId="43159E18" w14:textId="77777777" w:rsidR="00694F7A" w:rsidRPr="00694F7A" w:rsidRDefault="00694F7A" w:rsidP="00694F7A">
      <w:pPr>
        <w:widowControl/>
        <w:suppressAutoHyphens w:val="0"/>
        <w:autoSpaceDE w:val="0"/>
        <w:autoSpaceDN w:val="0"/>
        <w:adjustRightInd w:val="0"/>
        <w:spacing w:after="157" w:line="240" w:lineRule="auto"/>
        <w:textAlignment w:val="auto"/>
        <w:rPr>
          <w:rFonts w:ascii="Arial" w:eastAsiaTheme="minorEastAsia" w:hAnsi="Arial" w:cs="Arial"/>
          <w:color w:val="000000"/>
          <w:sz w:val="23"/>
          <w:szCs w:val="23"/>
          <w:lang w:eastAsia="pt-BR" w:bidi="ar-SA"/>
        </w:rPr>
      </w:pPr>
      <w:r>
        <w:rPr>
          <w:rFonts w:ascii="Arial" w:eastAsiaTheme="minorEastAsia" w:hAnsi="Arial" w:cs="Arial"/>
          <w:color w:val="000000"/>
          <w:sz w:val="23"/>
          <w:szCs w:val="23"/>
          <w:lang w:eastAsia="pt-BR" w:bidi="ar-SA"/>
        </w:rPr>
        <w:t>§ 2º. A d</w:t>
      </w:r>
      <w:r w:rsidRPr="00694F7A">
        <w:rPr>
          <w:rFonts w:ascii="Arial" w:eastAsiaTheme="minorEastAsia" w:hAnsi="Arial" w:cs="Arial"/>
          <w:color w:val="000000"/>
          <w:sz w:val="23"/>
          <w:szCs w:val="23"/>
          <w:lang w:eastAsia="pt-BR" w:bidi="ar-SA"/>
        </w:rPr>
        <w:t xml:space="preserve">esmontagem dos equipamentos e de toda a infraestrutura/logística, a regularização de eventuais pendências e a devolução dos espaços utilizados, </w:t>
      </w:r>
      <w:r>
        <w:rPr>
          <w:rFonts w:ascii="Arial" w:eastAsiaTheme="minorEastAsia" w:hAnsi="Arial" w:cs="Arial"/>
          <w:color w:val="000000"/>
          <w:sz w:val="23"/>
          <w:szCs w:val="23"/>
          <w:lang w:eastAsia="pt-BR" w:bidi="ar-SA"/>
        </w:rPr>
        <w:t xml:space="preserve">deverá ocorrer até </w:t>
      </w:r>
      <w:r w:rsidRPr="004C4C5C">
        <w:rPr>
          <w:rFonts w:ascii="Arial" w:eastAsiaTheme="minorEastAsia" w:hAnsi="Arial" w:cs="Arial"/>
          <w:color w:val="000000"/>
          <w:sz w:val="23"/>
          <w:szCs w:val="23"/>
          <w:lang w:eastAsia="pt-BR" w:bidi="ar-SA"/>
        </w:rPr>
        <w:t xml:space="preserve">o </w:t>
      </w:r>
      <w:r w:rsidR="008B4652">
        <w:rPr>
          <w:rFonts w:ascii="Arial" w:eastAsiaTheme="minorEastAsia" w:hAnsi="Arial" w:cs="Arial"/>
          <w:color w:val="000000"/>
          <w:sz w:val="23"/>
          <w:szCs w:val="23"/>
          <w:lang w:eastAsia="pt-BR" w:bidi="ar-SA"/>
        </w:rPr>
        <w:t>15</w:t>
      </w:r>
      <w:r w:rsidRPr="00694F7A">
        <w:rPr>
          <w:rFonts w:ascii="Arial" w:eastAsiaTheme="minorEastAsia" w:hAnsi="Arial" w:cs="Arial"/>
          <w:color w:val="000000"/>
          <w:sz w:val="23"/>
          <w:szCs w:val="23"/>
          <w:lang w:eastAsia="pt-BR" w:bidi="ar-SA"/>
        </w:rPr>
        <w:t xml:space="preserve"> de </w:t>
      </w:r>
      <w:r w:rsidR="008B4652">
        <w:rPr>
          <w:rFonts w:ascii="Arial" w:eastAsiaTheme="minorEastAsia" w:hAnsi="Arial" w:cs="Arial"/>
          <w:color w:val="000000"/>
          <w:sz w:val="23"/>
          <w:szCs w:val="23"/>
          <w:lang w:eastAsia="pt-BR" w:bidi="ar-SA"/>
        </w:rPr>
        <w:t>Janeiro de 2020.</w:t>
      </w:r>
      <w:r w:rsidRPr="00694F7A">
        <w:rPr>
          <w:rFonts w:ascii="Arial" w:eastAsiaTheme="minorEastAsia" w:hAnsi="Arial" w:cs="Arial"/>
          <w:color w:val="000000"/>
          <w:sz w:val="23"/>
          <w:szCs w:val="23"/>
          <w:lang w:eastAsia="pt-BR" w:bidi="ar-SA"/>
        </w:rPr>
        <w:t xml:space="preserve"> </w:t>
      </w:r>
    </w:p>
    <w:p w14:paraId="2F5EE9A5" w14:textId="77777777" w:rsidR="00610415" w:rsidRPr="00B768F3" w:rsidRDefault="00610415" w:rsidP="003C5610">
      <w:pPr>
        <w:spacing w:after="0"/>
        <w:ind w:right="-285"/>
        <w:jc w:val="both"/>
        <w:rPr>
          <w:rFonts w:ascii="Arial" w:hAnsi="Arial" w:cs="Arial"/>
          <w:sz w:val="22"/>
          <w:szCs w:val="22"/>
        </w:rPr>
      </w:pPr>
      <w:r w:rsidRPr="00B768F3">
        <w:rPr>
          <w:rFonts w:ascii="Arial" w:eastAsia="Arial" w:hAnsi="Arial" w:cs="Arial"/>
          <w:b/>
          <w:bCs/>
          <w:color w:val="000000"/>
          <w:sz w:val="22"/>
          <w:szCs w:val="22"/>
          <w:shd w:val="clear" w:color="auto" w:fill="FFFFFF"/>
        </w:rPr>
        <w:t>§</w:t>
      </w:r>
      <w:r w:rsidR="00694F7A">
        <w:rPr>
          <w:rFonts w:ascii="Arial" w:eastAsia="Arial" w:hAnsi="Arial" w:cs="Arial"/>
          <w:b/>
          <w:bCs/>
          <w:color w:val="000000"/>
          <w:sz w:val="22"/>
          <w:szCs w:val="22"/>
          <w:shd w:val="clear" w:color="auto" w:fill="FFFFFF"/>
        </w:rPr>
        <w:t>3</w:t>
      </w:r>
      <w:r w:rsidRPr="00B768F3">
        <w:rPr>
          <w:rFonts w:ascii="Arial" w:eastAsia="Arial" w:hAnsi="Arial" w:cs="Arial"/>
          <w:b/>
          <w:bCs/>
          <w:color w:val="000000"/>
          <w:sz w:val="22"/>
          <w:szCs w:val="22"/>
          <w:shd w:val="clear" w:color="auto" w:fill="FFFFFF"/>
          <w:vertAlign w:val="superscript"/>
        </w:rPr>
        <w:t>o</w:t>
      </w:r>
      <w:r w:rsidRPr="00B768F3">
        <w:rPr>
          <w:rFonts w:ascii="Arial" w:eastAsia="Arial" w:hAnsi="Arial" w:cs="Arial"/>
          <w:b/>
          <w:bCs/>
          <w:color w:val="000000"/>
          <w:sz w:val="22"/>
          <w:szCs w:val="22"/>
          <w:shd w:val="clear" w:color="auto" w:fill="FFFFFF"/>
        </w:rPr>
        <w:t xml:space="preserve">. </w:t>
      </w:r>
      <w:r w:rsidRPr="00B768F3">
        <w:rPr>
          <w:rFonts w:ascii="Arial" w:eastAsia="Arial" w:hAnsi="Arial" w:cs="Arial"/>
          <w:color w:val="000000"/>
          <w:sz w:val="22"/>
          <w:szCs w:val="22"/>
          <w:shd w:val="clear" w:color="auto" w:fill="FFFFFF"/>
        </w:rPr>
        <w:t>O objeto será recebido por servidor designado pela Administração para tal fim.</w:t>
      </w:r>
    </w:p>
    <w:p w14:paraId="67361A22" w14:textId="77777777" w:rsidR="00610415" w:rsidRPr="00B768F3" w:rsidRDefault="00610415" w:rsidP="003C5610">
      <w:pPr>
        <w:spacing w:after="0"/>
        <w:ind w:left="283" w:right="-285"/>
        <w:jc w:val="both"/>
        <w:rPr>
          <w:rFonts w:ascii="Arial" w:hAnsi="Arial" w:cs="Arial"/>
          <w:sz w:val="22"/>
          <w:szCs w:val="22"/>
        </w:rPr>
      </w:pPr>
      <w:r w:rsidRPr="00B768F3">
        <w:rPr>
          <w:rFonts w:ascii="Arial" w:eastAsia="Arial" w:hAnsi="Arial" w:cs="Arial"/>
          <w:color w:val="000000"/>
          <w:sz w:val="22"/>
          <w:szCs w:val="22"/>
          <w:shd w:val="clear" w:color="auto" w:fill="FFFFFF"/>
        </w:rPr>
        <w:t>I - Objeto será recebido PROVISORIAMENTE, pelo responsável por seu acompanhamento e fiscalização, o qual procederá a verificação da qualidade e conformidade com a especificação, mediante emissão de certificação pelo fiscal do contrato, gerando o recebimento DEFINITIVAMENTE.</w:t>
      </w:r>
    </w:p>
    <w:p w14:paraId="21957739" w14:textId="77777777" w:rsidR="00610415" w:rsidRPr="00B768F3" w:rsidRDefault="00610415" w:rsidP="003C5610">
      <w:pPr>
        <w:spacing w:after="0"/>
        <w:ind w:left="283" w:right="-285"/>
        <w:jc w:val="both"/>
        <w:rPr>
          <w:rFonts w:ascii="Arial" w:hAnsi="Arial" w:cs="Arial"/>
          <w:sz w:val="22"/>
          <w:szCs w:val="22"/>
        </w:rPr>
      </w:pPr>
      <w:r w:rsidRPr="00B768F3">
        <w:rPr>
          <w:rFonts w:ascii="Arial" w:eastAsia="Arial" w:hAnsi="Arial" w:cs="Arial"/>
          <w:color w:val="000000"/>
          <w:sz w:val="22"/>
          <w:szCs w:val="22"/>
          <w:shd w:val="clear" w:color="auto" w:fill="FFFFFF"/>
        </w:rPr>
        <w:t>II - Caso não ocorra o procedimento de recebimento PROVISÓRIO, esses serão considerados realizados, e desta forma o objeto DEFINITIVAMENTE recebido.</w:t>
      </w:r>
    </w:p>
    <w:p w14:paraId="7E0B9C9F" w14:textId="77777777" w:rsidR="00610415" w:rsidRPr="00B768F3" w:rsidRDefault="00610415" w:rsidP="003C5610">
      <w:pPr>
        <w:spacing w:after="0"/>
        <w:ind w:left="283" w:right="-285"/>
        <w:jc w:val="both"/>
        <w:rPr>
          <w:rFonts w:ascii="Arial" w:hAnsi="Arial" w:cs="Arial"/>
          <w:sz w:val="22"/>
          <w:szCs w:val="22"/>
        </w:rPr>
      </w:pPr>
      <w:r w:rsidRPr="00B768F3">
        <w:rPr>
          <w:rFonts w:ascii="Arial" w:eastAsia="Arial" w:hAnsi="Arial" w:cs="Arial"/>
          <w:color w:val="000000"/>
          <w:sz w:val="22"/>
          <w:szCs w:val="22"/>
          <w:shd w:val="clear" w:color="auto" w:fill="FFFFFF"/>
        </w:rPr>
        <w:t>III</w:t>
      </w:r>
      <w:r w:rsidRPr="00B768F3">
        <w:rPr>
          <w:rFonts w:ascii="Arial" w:eastAsia="Arial" w:hAnsi="Arial" w:cs="Arial"/>
          <w:color w:val="000000"/>
          <w:sz w:val="22"/>
          <w:szCs w:val="22"/>
          <w:shd w:val="clear" w:color="auto" w:fill="FFFFFF"/>
          <w:vertAlign w:val="superscript"/>
        </w:rPr>
        <w:t xml:space="preserve"> - </w:t>
      </w:r>
      <w:r w:rsidRPr="00B768F3">
        <w:rPr>
          <w:rFonts w:ascii="Arial" w:eastAsia="Arial" w:hAnsi="Arial" w:cs="Arial"/>
          <w:color w:val="000000"/>
          <w:sz w:val="22"/>
          <w:szCs w:val="22"/>
          <w:shd w:val="clear" w:color="auto" w:fill="FFFFFF"/>
        </w:rPr>
        <w:t xml:space="preserve">Caso </w:t>
      </w:r>
      <w:r w:rsidR="00F60065" w:rsidRPr="00B768F3">
        <w:rPr>
          <w:rFonts w:ascii="Arial" w:eastAsia="Arial" w:hAnsi="Arial" w:cs="Arial"/>
          <w:color w:val="000000"/>
          <w:sz w:val="22"/>
          <w:szCs w:val="22"/>
          <w:shd w:val="clear" w:color="auto" w:fill="FFFFFF"/>
        </w:rPr>
        <w:t xml:space="preserve">o bem </w:t>
      </w:r>
      <w:r w:rsidRPr="00B768F3">
        <w:rPr>
          <w:rFonts w:ascii="Arial" w:eastAsia="Arial" w:hAnsi="Arial" w:cs="Arial"/>
          <w:color w:val="000000"/>
          <w:sz w:val="22"/>
          <w:szCs w:val="22"/>
          <w:shd w:val="clear" w:color="auto" w:fill="FFFFFF"/>
        </w:rPr>
        <w:t xml:space="preserve">não corresponda ao exigido pelo Edital, o CONTRATADO deverá providenciar, no prazo máximo de </w:t>
      </w:r>
      <w:r w:rsidRPr="00B768F3">
        <w:rPr>
          <w:rFonts w:ascii="Arial" w:eastAsia="Arial" w:hAnsi="Arial" w:cs="Arial"/>
          <w:b/>
          <w:color w:val="000000"/>
          <w:sz w:val="22"/>
          <w:szCs w:val="22"/>
          <w:shd w:val="clear" w:color="auto" w:fill="FFFFFF"/>
        </w:rPr>
        <w:t xml:space="preserve">até </w:t>
      </w:r>
      <w:r w:rsidR="00A72267" w:rsidRPr="00B768F3">
        <w:rPr>
          <w:rFonts w:ascii="Arial" w:eastAsia="Arial" w:hAnsi="Arial" w:cs="Arial"/>
          <w:b/>
          <w:color w:val="000000"/>
          <w:sz w:val="22"/>
          <w:szCs w:val="22"/>
          <w:shd w:val="clear" w:color="auto" w:fill="FFFFFF"/>
        </w:rPr>
        <w:t>24</w:t>
      </w:r>
      <w:r w:rsidRPr="00B768F3">
        <w:rPr>
          <w:rFonts w:ascii="Arial" w:eastAsia="Arial" w:hAnsi="Arial" w:cs="Arial"/>
          <w:b/>
          <w:color w:val="000000"/>
          <w:sz w:val="22"/>
          <w:szCs w:val="22"/>
          <w:shd w:val="clear" w:color="auto" w:fill="FFFFFF"/>
        </w:rPr>
        <w:t xml:space="preserve"> (</w:t>
      </w:r>
      <w:r w:rsidR="00A72267" w:rsidRPr="00B768F3">
        <w:rPr>
          <w:rFonts w:ascii="Arial" w:eastAsia="Arial" w:hAnsi="Arial" w:cs="Arial"/>
          <w:b/>
          <w:color w:val="000000"/>
          <w:sz w:val="22"/>
          <w:szCs w:val="22"/>
          <w:shd w:val="clear" w:color="auto" w:fill="FFFFFF"/>
        </w:rPr>
        <w:t>vinte e quatro)</w:t>
      </w:r>
      <w:r w:rsidRPr="00B768F3">
        <w:rPr>
          <w:rFonts w:ascii="Arial" w:eastAsia="Arial" w:hAnsi="Arial" w:cs="Arial"/>
          <w:color w:val="000000"/>
          <w:sz w:val="22"/>
          <w:szCs w:val="22"/>
          <w:shd w:val="clear" w:color="auto" w:fill="FFFFFF"/>
        </w:rPr>
        <w:t xml:space="preserve"> horas, a sua reparação visando ao atendimento das especificações, sem prejuízo da incidência das sanções previstas no Edital e na Lei 8.666/93 e a alterações subsequentes</w:t>
      </w:r>
      <w:r w:rsidRPr="00B768F3">
        <w:rPr>
          <w:rFonts w:ascii="Arial" w:eastAsia="Arial" w:hAnsi="Arial" w:cs="Arial"/>
          <w:sz w:val="22"/>
          <w:szCs w:val="22"/>
          <w:shd w:val="clear" w:color="auto" w:fill="FFFFFF"/>
        </w:rPr>
        <w:t xml:space="preserve">. </w:t>
      </w:r>
    </w:p>
    <w:p w14:paraId="1E847494" w14:textId="77777777" w:rsidR="00610415" w:rsidRPr="00B768F3" w:rsidRDefault="00610415" w:rsidP="003C5610">
      <w:pPr>
        <w:spacing w:after="0"/>
        <w:ind w:right="-285"/>
        <w:jc w:val="both"/>
        <w:rPr>
          <w:rFonts w:ascii="Arial" w:hAnsi="Arial" w:cs="Arial"/>
          <w:sz w:val="22"/>
          <w:szCs w:val="22"/>
        </w:rPr>
      </w:pPr>
      <w:r w:rsidRPr="00B768F3">
        <w:rPr>
          <w:rFonts w:ascii="Arial" w:eastAsia="Arial" w:hAnsi="Arial" w:cs="Arial"/>
          <w:b/>
          <w:bCs/>
          <w:color w:val="000000"/>
          <w:sz w:val="22"/>
          <w:szCs w:val="22"/>
          <w:shd w:val="clear" w:color="auto" w:fill="FFFFFF"/>
        </w:rPr>
        <w:t>§</w:t>
      </w:r>
      <w:r w:rsidR="00694F7A">
        <w:rPr>
          <w:rFonts w:ascii="Arial" w:eastAsia="Arial" w:hAnsi="Arial" w:cs="Arial"/>
          <w:b/>
          <w:bCs/>
          <w:color w:val="000000"/>
          <w:sz w:val="22"/>
          <w:szCs w:val="22"/>
          <w:shd w:val="clear" w:color="auto" w:fill="FFFFFF"/>
        </w:rPr>
        <w:t>4</w:t>
      </w:r>
      <w:r w:rsidRPr="00B768F3">
        <w:rPr>
          <w:rFonts w:ascii="Arial" w:eastAsia="Arial" w:hAnsi="Arial" w:cs="Arial"/>
          <w:b/>
          <w:bCs/>
          <w:color w:val="000000"/>
          <w:sz w:val="22"/>
          <w:szCs w:val="22"/>
          <w:shd w:val="clear" w:color="auto" w:fill="FFFFFF"/>
          <w:vertAlign w:val="superscript"/>
        </w:rPr>
        <w:t>o</w:t>
      </w:r>
      <w:r w:rsidRPr="00B768F3">
        <w:rPr>
          <w:rFonts w:ascii="Arial" w:eastAsia="Arial" w:hAnsi="Arial" w:cs="Arial"/>
          <w:b/>
          <w:bCs/>
          <w:color w:val="000000"/>
          <w:sz w:val="22"/>
          <w:szCs w:val="22"/>
          <w:shd w:val="clear" w:color="auto" w:fill="FFFFFF"/>
        </w:rPr>
        <w:t xml:space="preserve">. </w:t>
      </w:r>
      <w:r w:rsidRPr="00B768F3">
        <w:rPr>
          <w:rFonts w:ascii="Arial" w:eastAsia="Arial" w:hAnsi="Arial" w:cs="Arial"/>
          <w:color w:val="000000"/>
          <w:sz w:val="22"/>
          <w:szCs w:val="22"/>
          <w:shd w:val="clear" w:color="auto" w:fill="FFFFFF"/>
        </w:rPr>
        <w:t xml:space="preserve">Os pedidos de fornecimento serão formalizados pela Diretoria de Compras do MUNICÍPIO, sendo que a </w:t>
      </w:r>
      <w:r w:rsidRPr="00B768F3">
        <w:rPr>
          <w:rFonts w:ascii="Arial" w:eastAsia="Arial" w:hAnsi="Arial" w:cs="Arial"/>
          <w:b/>
          <w:bCs/>
          <w:sz w:val="22"/>
          <w:szCs w:val="22"/>
          <w:shd w:val="clear" w:color="auto" w:fill="FFFFFF"/>
        </w:rPr>
        <w:t xml:space="preserve">prestação dos serviços e a emissão da respectiva nota fiscal estão condicionadas ao recebimento da Autorização de Fornecimento. </w:t>
      </w:r>
    </w:p>
    <w:p w14:paraId="5A790C22" w14:textId="77777777" w:rsidR="00610415" w:rsidRPr="00B768F3" w:rsidRDefault="00610415" w:rsidP="003C5610">
      <w:pPr>
        <w:spacing w:after="0"/>
        <w:ind w:right="-285"/>
        <w:jc w:val="both"/>
        <w:rPr>
          <w:rFonts w:ascii="Arial" w:hAnsi="Arial" w:cs="Arial"/>
          <w:sz w:val="22"/>
          <w:szCs w:val="22"/>
        </w:rPr>
      </w:pPr>
      <w:r w:rsidRPr="00B768F3">
        <w:rPr>
          <w:rFonts w:ascii="Arial" w:eastAsia="Arial" w:hAnsi="Arial" w:cs="Arial"/>
          <w:b/>
          <w:bCs/>
          <w:color w:val="000000"/>
          <w:sz w:val="22"/>
          <w:szCs w:val="22"/>
          <w:shd w:val="clear" w:color="auto" w:fill="FFFFFF"/>
        </w:rPr>
        <w:t>§</w:t>
      </w:r>
      <w:r w:rsidR="00694F7A">
        <w:rPr>
          <w:rFonts w:ascii="Arial" w:eastAsia="Arial" w:hAnsi="Arial" w:cs="Arial"/>
          <w:b/>
          <w:bCs/>
          <w:color w:val="000000"/>
          <w:sz w:val="22"/>
          <w:szCs w:val="22"/>
          <w:shd w:val="clear" w:color="auto" w:fill="FFFFFF"/>
        </w:rPr>
        <w:t>5</w:t>
      </w:r>
      <w:r w:rsidRPr="00B768F3">
        <w:rPr>
          <w:rFonts w:ascii="Arial" w:eastAsia="Arial" w:hAnsi="Arial" w:cs="Arial"/>
          <w:b/>
          <w:bCs/>
          <w:color w:val="000000"/>
          <w:sz w:val="22"/>
          <w:szCs w:val="22"/>
          <w:shd w:val="clear" w:color="auto" w:fill="FFFFFF"/>
          <w:vertAlign w:val="superscript"/>
        </w:rPr>
        <w:t>o</w:t>
      </w:r>
      <w:r w:rsidRPr="00B768F3">
        <w:rPr>
          <w:rFonts w:ascii="Arial" w:eastAsia="Arial" w:hAnsi="Arial" w:cs="Arial"/>
          <w:b/>
          <w:bCs/>
          <w:color w:val="000000"/>
          <w:sz w:val="22"/>
          <w:szCs w:val="22"/>
          <w:shd w:val="clear" w:color="auto" w:fill="FFFFFF"/>
        </w:rPr>
        <w:t xml:space="preserve">. </w:t>
      </w:r>
      <w:r w:rsidRPr="00B768F3">
        <w:rPr>
          <w:rFonts w:ascii="Arial" w:eastAsia="Arial" w:hAnsi="Arial" w:cs="Arial"/>
          <w:bCs/>
          <w:color w:val="000000"/>
          <w:sz w:val="22"/>
          <w:szCs w:val="22"/>
          <w:shd w:val="clear" w:color="auto" w:fill="FFFFFF"/>
        </w:rPr>
        <w:t>O</w:t>
      </w:r>
      <w:r w:rsidRPr="00B768F3">
        <w:rPr>
          <w:rFonts w:ascii="Arial" w:eastAsia="Arial" w:hAnsi="Arial" w:cs="Arial"/>
          <w:sz w:val="22"/>
          <w:szCs w:val="22"/>
          <w:shd w:val="clear" w:color="auto" w:fill="FFFFFF"/>
        </w:rPr>
        <w:t xml:space="preserve"> recebimento provisório ou definitivo não exclui a responsabilidade civil do fornecedor pela solidez e segurança. Também não exclui a responsabilidade ético-profissional pela perfeita execução deste Contrato, dentro dos limites estabelecidos pela lei ou pelo Contrato.</w:t>
      </w:r>
    </w:p>
    <w:p w14:paraId="70D3614B" w14:textId="77777777" w:rsidR="00610415" w:rsidRPr="00B768F3" w:rsidRDefault="00610415" w:rsidP="003C5610">
      <w:pPr>
        <w:spacing w:after="0"/>
        <w:ind w:right="-285"/>
        <w:jc w:val="both"/>
        <w:rPr>
          <w:rFonts w:ascii="Arial" w:hAnsi="Arial" w:cs="Arial"/>
          <w:sz w:val="22"/>
          <w:szCs w:val="22"/>
        </w:rPr>
      </w:pPr>
      <w:r w:rsidRPr="00B768F3">
        <w:rPr>
          <w:rFonts w:ascii="Arial" w:eastAsia="Arial" w:hAnsi="Arial" w:cs="Arial"/>
          <w:b/>
          <w:bCs/>
          <w:color w:val="000000"/>
          <w:sz w:val="22"/>
          <w:szCs w:val="22"/>
          <w:shd w:val="clear" w:color="auto" w:fill="FFFFFF"/>
        </w:rPr>
        <w:t>§</w:t>
      </w:r>
      <w:r w:rsidR="00694F7A">
        <w:rPr>
          <w:rFonts w:ascii="Arial" w:eastAsia="Arial" w:hAnsi="Arial" w:cs="Arial"/>
          <w:b/>
          <w:bCs/>
          <w:color w:val="000000"/>
          <w:sz w:val="22"/>
          <w:szCs w:val="22"/>
          <w:shd w:val="clear" w:color="auto" w:fill="FFFFFF"/>
        </w:rPr>
        <w:t>6</w:t>
      </w:r>
      <w:r w:rsidRPr="00B768F3">
        <w:rPr>
          <w:rFonts w:ascii="Arial" w:eastAsia="Arial" w:hAnsi="Arial" w:cs="Arial"/>
          <w:b/>
          <w:bCs/>
          <w:color w:val="000000"/>
          <w:sz w:val="22"/>
          <w:szCs w:val="22"/>
          <w:shd w:val="clear" w:color="auto" w:fill="FFFFFF"/>
          <w:vertAlign w:val="superscript"/>
        </w:rPr>
        <w:t>o</w:t>
      </w:r>
      <w:r w:rsidRPr="00B768F3">
        <w:rPr>
          <w:rFonts w:ascii="Arial" w:eastAsia="Arial" w:hAnsi="Arial" w:cs="Arial"/>
          <w:b/>
          <w:bCs/>
          <w:color w:val="000000"/>
          <w:sz w:val="22"/>
          <w:szCs w:val="22"/>
          <w:shd w:val="clear" w:color="auto" w:fill="FFFFFF"/>
        </w:rPr>
        <w:t xml:space="preserve">. </w:t>
      </w:r>
      <w:r w:rsidRPr="00B768F3">
        <w:rPr>
          <w:rFonts w:ascii="Arial" w:eastAsia="Arial" w:hAnsi="Arial" w:cs="Arial"/>
          <w:sz w:val="22"/>
          <w:szCs w:val="22"/>
          <w:shd w:val="clear" w:color="auto" w:fill="FFFFFF"/>
        </w:rPr>
        <w:t xml:space="preserve">O CONTRATADO é obrigado a reparar, corrigir, remover, reconstruir ou substituir, às suas expensas, no todo ou em parte, o objeto em que se verificarem vícios, defeitos ou incorreções resultantes da execução ou de materiais empregados, mesmo após ter sido recebido definitivamente o objeto da ata de registro de preços. </w:t>
      </w:r>
    </w:p>
    <w:p w14:paraId="78487E7E" w14:textId="77777777" w:rsidR="00610415" w:rsidRPr="00B768F3" w:rsidRDefault="00610415" w:rsidP="003C5610">
      <w:pPr>
        <w:pStyle w:val="Padro"/>
        <w:spacing w:after="0"/>
        <w:ind w:right="-285"/>
        <w:jc w:val="both"/>
        <w:rPr>
          <w:rFonts w:ascii="Arial" w:hAnsi="Arial" w:cs="Arial"/>
          <w:sz w:val="22"/>
          <w:szCs w:val="22"/>
        </w:rPr>
      </w:pPr>
      <w:r w:rsidRPr="00B768F3">
        <w:rPr>
          <w:rFonts w:ascii="Arial" w:eastAsia="Arial" w:hAnsi="Arial" w:cs="Arial"/>
          <w:b/>
          <w:bCs/>
          <w:color w:val="000000"/>
          <w:sz w:val="22"/>
          <w:szCs w:val="22"/>
          <w:shd w:val="clear" w:color="auto" w:fill="FFFFFF"/>
        </w:rPr>
        <w:t>§</w:t>
      </w:r>
      <w:r w:rsidR="00694F7A">
        <w:rPr>
          <w:rFonts w:ascii="Arial" w:eastAsia="Arial" w:hAnsi="Arial" w:cs="Arial"/>
          <w:b/>
          <w:bCs/>
          <w:color w:val="000000"/>
          <w:sz w:val="22"/>
          <w:szCs w:val="22"/>
          <w:shd w:val="clear" w:color="auto" w:fill="FFFFFF"/>
        </w:rPr>
        <w:t>7</w:t>
      </w:r>
      <w:r w:rsidR="00016820" w:rsidRPr="00B768F3">
        <w:rPr>
          <w:rFonts w:ascii="Arial" w:eastAsia="Arial" w:hAnsi="Arial" w:cs="Arial"/>
          <w:b/>
          <w:bCs/>
          <w:color w:val="000000"/>
          <w:sz w:val="22"/>
          <w:szCs w:val="22"/>
          <w:shd w:val="clear" w:color="auto" w:fill="FFFFFF"/>
          <w:vertAlign w:val="superscript"/>
        </w:rPr>
        <w:t>o</w:t>
      </w:r>
      <w:r w:rsidR="00016820" w:rsidRPr="00B768F3">
        <w:rPr>
          <w:rFonts w:ascii="Arial" w:eastAsia="Arial" w:hAnsi="Arial" w:cs="Arial"/>
          <w:b/>
          <w:bCs/>
          <w:color w:val="000000"/>
          <w:sz w:val="22"/>
          <w:szCs w:val="22"/>
          <w:shd w:val="clear" w:color="auto" w:fill="FFFFFF"/>
        </w:rPr>
        <w:t>.</w:t>
      </w:r>
      <w:r w:rsidR="00016820" w:rsidRPr="00B768F3">
        <w:rPr>
          <w:rFonts w:ascii="Arial" w:eastAsia="Arial" w:hAnsi="Arial" w:cs="Arial"/>
          <w:color w:val="000000"/>
          <w:sz w:val="22"/>
          <w:szCs w:val="22"/>
          <w:highlight w:val="white"/>
        </w:rPr>
        <w:t xml:space="preserve"> O</w:t>
      </w:r>
      <w:r w:rsidRPr="00B768F3">
        <w:rPr>
          <w:rFonts w:ascii="Arial" w:eastAsia="Arial" w:hAnsi="Arial" w:cs="Arial"/>
          <w:color w:val="000000"/>
          <w:sz w:val="22"/>
          <w:szCs w:val="22"/>
          <w:highlight w:val="white"/>
        </w:rPr>
        <w:t xml:space="preserve"> prazo estabelecido para entrega poderá ser prorrogado quando solicitado pelo Contratado e desde que ocorra motivo justificado e aceito pela Administração.</w:t>
      </w:r>
    </w:p>
    <w:p w14:paraId="1029988B" w14:textId="77777777" w:rsidR="00610415" w:rsidRPr="00B768F3" w:rsidRDefault="00610415" w:rsidP="009A7957">
      <w:pPr>
        <w:pStyle w:val="Recuodecorpodetexto1"/>
        <w:tabs>
          <w:tab w:val="left" w:pos="4995"/>
        </w:tabs>
        <w:spacing w:after="0"/>
        <w:ind w:left="-142" w:right="-285"/>
        <w:rPr>
          <w:rFonts w:ascii="Arial" w:hAnsi="Arial" w:cs="Arial"/>
          <w:sz w:val="22"/>
          <w:szCs w:val="22"/>
        </w:rPr>
      </w:pPr>
      <w:r w:rsidRPr="00B768F3">
        <w:rPr>
          <w:rFonts w:ascii="Arial" w:hAnsi="Arial" w:cs="Arial"/>
          <w:sz w:val="22"/>
          <w:szCs w:val="22"/>
        </w:rPr>
        <w:tab/>
      </w:r>
    </w:p>
    <w:p w14:paraId="26CDCE36" w14:textId="77777777" w:rsidR="00610415" w:rsidRPr="00B768F3" w:rsidRDefault="00610415" w:rsidP="009A7957">
      <w:pPr>
        <w:tabs>
          <w:tab w:val="left" w:pos="288"/>
          <w:tab w:val="left" w:pos="1008"/>
          <w:tab w:val="left" w:pos="1728"/>
          <w:tab w:val="left" w:pos="2448"/>
          <w:tab w:val="left" w:pos="3168"/>
          <w:tab w:val="left" w:pos="3888"/>
          <w:tab w:val="left" w:pos="4608"/>
          <w:tab w:val="left" w:pos="5328"/>
          <w:tab w:val="left" w:pos="6048"/>
          <w:tab w:val="left" w:pos="6768"/>
        </w:tabs>
        <w:spacing w:after="0"/>
        <w:ind w:left="-142" w:right="-285"/>
        <w:jc w:val="both"/>
        <w:rPr>
          <w:rFonts w:ascii="Arial" w:hAnsi="Arial" w:cs="Arial"/>
          <w:sz w:val="22"/>
          <w:szCs w:val="22"/>
        </w:rPr>
      </w:pPr>
      <w:r w:rsidRPr="00B768F3">
        <w:rPr>
          <w:rFonts w:ascii="Arial" w:hAnsi="Arial" w:cs="Arial"/>
          <w:b/>
          <w:sz w:val="22"/>
          <w:szCs w:val="22"/>
        </w:rPr>
        <w:t xml:space="preserve">CLÁUSULA </w:t>
      </w:r>
      <w:r w:rsidR="00E1736C">
        <w:rPr>
          <w:rFonts w:ascii="Arial" w:hAnsi="Arial" w:cs="Arial"/>
          <w:b/>
          <w:sz w:val="22"/>
          <w:szCs w:val="22"/>
        </w:rPr>
        <w:t>QUINTA</w:t>
      </w:r>
      <w:r w:rsidRPr="00B768F3">
        <w:rPr>
          <w:rFonts w:ascii="Arial" w:hAnsi="Arial" w:cs="Arial"/>
          <w:b/>
          <w:sz w:val="22"/>
          <w:szCs w:val="22"/>
        </w:rPr>
        <w:t xml:space="preserve"> - DO PRAZO </w:t>
      </w:r>
    </w:p>
    <w:p w14:paraId="406CAC8F" w14:textId="77777777" w:rsidR="00610415" w:rsidRPr="00B768F3" w:rsidRDefault="00610415" w:rsidP="009A7957">
      <w:pPr>
        <w:pStyle w:val="Corpodotexto"/>
        <w:spacing w:after="0" w:line="240" w:lineRule="auto"/>
        <w:ind w:left="-142" w:right="-285"/>
        <w:jc w:val="both"/>
        <w:rPr>
          <w:rFonts w:ascii="Arial" w:hAnsi="Arial" w:cs="Arial"/>
          <w:sz w:val="22"/>
          <w:szCs w:val="22"/>
        </w:rPr>
      </w:pPr>
      <w:r w:rsidRPr="00B768F3">
        <w:rPr>
          <w:rFonts w:ascii="Arial" w:hAnsi="Arial" w:cs="Arial"/>
          <w:sz w:val="22"/>
          <w:szCs w:val="22"/>
        </w:rPr>
        <w:t>O presente Contrato tem o prazo de vigência para o exercício financeiro de 20</w:t>
      </w:r>
      <w:r w:rsidR="008B4652">
        <w:rPr>
          <w:rFonts w:ascii="Arial" w:hAnsi="Arial" w:cs="Arial"/>
          <w:sz w:val="22"/>
          <w:szCs w:val="22"/>
        </w:rPr>
        <w:t>20</w:t>
      </w:r>
      <w:r w:rsidRPr="00B768F3">
        <w:rPr>
          <w:rFonts w:ascii="Arial" w:hAnsi="Arial" w:cs="Arial"/>
          <w:sz w:val="22"/>
          <w:szCs w:val="22"/>
        </w:rPr>
        <w:t>, iniciando com a ..................e findando .......... meses após a ..............., podendo ser renovado ou prorrogado nos termos do art. 57, da Lei 8.666/93, sofrer acréscimos ou supressões de até 25% (vinte e cinco por cento), conforme o art. 65, §1º, da Lei 8.666/93.</w:t>
      </w:r>
    </w:p>
    <w:p w14:paraId="2424B39B" w14:textId="77777777" w:rsidR="00610415" w:rsidRPr="00B768F3" w:rsidRDefault="00610415" w:rsidP="009A7957">
      <w:pPr>
        <w:pStyle w:val="Corpodotexto"/>
        <w:spacing w:after="0" w:line="240" w:lineRule="auto"/>
        <w:ind w:left="-142" w:right="-285"/>
        <w:rPr>
          <w:rFonts w:ascii="Arial" w:hAnsi="Arial" w:cs="Arial"/>
          <w:sz w:val="22"/>
          <w:szCs w:val="22"/>
        </w:rPr>
      </w:pPr>
    </w:p>
    <w:p w14:paraId="2F0B09FE" w14:textId="77777777" w:rsidR="00610415" w:rsidRPr="00B768F3" w:rsidRDefault="00610415" w:rsidP="009A7957">
      <w:pPr>
        <w:pStyle w:val="Corpodotexto"/>
        <w:spacing w:after="0" w:line="240" w:lineRule="auto"/>
        <w:ind w:left="-142" w:right="-285"/>
        <w:rPr>
          <w:rFonts w:ascii="Arial" w:hAnsi="Arial" w:cs="Arial"/>
          <w:sz w:val="22"/>
          <w:szCs w:val="22"/>
        </w:rPr>
      </w:pPr>
      <w:r w:rsidRPr="00B768F3">
        <w:rPr>
          <w:rFonts w:ascii="Arial" w:hAnsi="Arial" w:cs="Arial"/>
          <w:b/>
          <w:sz w:val="22"/>
          <w:szCs w:val="22"/>
        </w:rPr>
        <w:t xml:space="preserve">CLÁUSULA </w:t>
      </w:r>
      <w:r w:rsidR="00E1736C">
        <w:rPr>
          <w:rFonts w:ascii="Arial" w:hAnsi="Arial" w:cs="Arial"/>
          <w:b/>
          <w:sz w:val="22"/>
          <w:szCs w:val="22"/>
        </w:rPr>
        <w:t>SEXTA</w:t>
      </w:r>
      <w:r w:rsidRPr="00B768F3">
        <w:rPr>
          <w:rFonts w:ascii="Arial" w:hAnsi="Arial" w:cs="Arial"/>
          <w:b/>
          <w:sz w:val="22"/>
          <w:szCs w:val="22"/>
        </w:rPr>
        <w:t xml:space="preserve"> - DA DOTAÇÃO ORÇAMENTÁRIA </w:t>
      </w:r>
    </w:p>
    <w:p w14:paraId="558B1017" w14:textId="77777777" w:rsidR="00610415" w:rsidRPr="00B768F3" w:rsidRDefault="00610415" w:rsidP="009A7957">
      <w:pPr>
        <w:tabs>
          <w:tab w:val="left" w:pos="1418"/>
          <w:tab w:val="left" w:pos="3402"/>
        </w:tabs>
        <w:spacing w:after="0"/>
        <w:ind w:left="-142" w:right="-285"/>
        <w:jc w:val="both"/>
        <w:rPr>
          <w:rFonts w:ascii="Arial" w:hAnsi="Arial" w:cs="Arial"/>
          <w:sz w:val="22"/>
          <w:szCs w:val="22"/>
        </w:rPr>
      </w:pPr>
      <w:r w:rsidRPr="00B768F3">
        <w:rPr>
          <w:rFonts w:ascii="Arial" w:hAnsi="Arial" w:cs="Arial"/>
          <w:sz w:val="22"/>
          <w:szCs w:val="22"/>
        </w:rPr>
        <w:lastRenderedPageBreak/>
        <w:t>As despesas decorrentes deste Contrato correrão à conta da seguinte classificação orçamentária do exercício de 201</w:t>
      </w:r>
      <w:r w:rsidR="00083DB3" w:rsidRPr="00B768F3">
        <w:rPr>
          <w:rFonts w:ascii="Arial" w:hAnsi="Arial" w:cs="Arial"/>
          <w:sz w:val="22"/>
          <w:szCs w:val="22"/>
        </w:rPr>
        <w:t>9</w:t>
      </w:r>
      <w:r w:rsidRPr="00B768F3">
        <w:rPr>
          <w:rFonts w:ascii="Arial" w:hAnsi="Arial" w:cs="Arial"/>
          <w:sz w:val="22"/>
          <w:szCs w:val="22"/>
        </w:rPr>
        <w:t>:</w:t>
      </w:r>
    </w:p>
    <w:p w14:paraId="52F532BF" w14:textId="77777777" w:rsidR="003C5610" w:rsidRPr="00B768F3" w:rsidRDefault="003C5610" w:rsidP="009A7957">
      <w:pPr>
        <w:spacing w:after="0"/>
        <w:ind w:left="-142" w:right="-285"/>
        <w:jc w:val="both"/>
        <w:rPr>
          <w:rFonts w:ascii="Arial" w:eastAsia="Arial Unicode MS" w:hAnsi="Arial" w:cs="Arial"/>
          <w:sz w:val="22"/>
          <w:szCs w:val="22"/>
          <w:shd w:val="clear" w:color="auto" w:fill="FFFFFF"/>
        </w:rPr>
      </w:pPr>
    </w:p>
    <w:p w14:paraId="23A8B4E9"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bCs/>
          <w:sz w:val="22"/>
          <w:szCs w:val="22"/>
        </w:rPr>
        <w:t xml:space="preserve">CLÁUSULA </w:t>
      </w:r>
      <w:r w:rsidR="00E1736C">
        <w:rPr>
          <w:rFonts w:ascii="Arial" w:hAnsi="Arial" w:cs="Arial"/>
          <w:b/>
          <w:bCs/>
          <w:sz w:val="22"/>
          <w:szCs w:val="22"/>
        </w:rPr>
        <w:t>SÉTIMA</w:t>
      </w:r>
      <w:r w:rsidRPr="00B768F3">
        <w:rPr>
          <w:rFonts w:ascii="Arial" w:hAnsi="Arial" w:cs="Arial"/>
          <w:b/>
          <w:bCs/>
          <w:sz w:val="22"/>
          <w:szCs w:val="22"/>
        </w:rPr>
        <w:t xml:space="preserve"> – DAS OBRIGAÇÕES DOS CONTRATANTES:</w:t>
      </w:r>
    </w:p>
    <w:p w14:paraId="1A311B39"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xml:space="preserve">I - </w:t>
      </w:r>
      <w:r w:rsidR="00076B73" w:rsidRPr="00B768F3">
        <w:rPr>
          <w:rFonts w:ascii="Arial" w:hAnsi="Arial" w:cs="Arial"/>
          <w:b/>
          <w:bCs/>
          <w:sz w:val="22"/>
          <w:szCs w:val="22"/>
        </w:rPr>
        <w:t>SÃO OBRIGAÇÕES DO CONTRATADO</w:t>
      </w:r>
    </w:p>
    <w:p w14:paraId="68EE259B" w14:textId="77777777" w:rsidR="00694F7A" w:rsidRPr="00B768F3" w:rsidRDefault="00694F7A" w:rsidP="00DE387C">
      <w:pPr>
        <w:pStyle w:val="PargrafodaLista"/>
        <w:widowControl/>
        <w:numPr>
          <w:ilvl w:val="0"/>
          <w:numId w:val="42"/>
        </w:numPr>
        <w:suppressAutoHyphens w:val="0"/>
        <w:spacing w:after="0" w:line="240" w:lineRule="auto"/>
        <w:ind w:right="49"/>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Executar os shows pelos artistas contratados com no mínimo 1h30min cada show, e atender integralmente asexigências e condições dos artistas;</w:t>
      </w:r>
    </w:p>
    <w:p w14:paraId="1325AB97"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hAnsi="Arial" w:cs="Arial"/>
          <w:sz w:val="22"/>
          <w:szCs w:val="22"/>
        </w:rPr>
        <w:t xml:space="preserve">Abastecer, decorar e mobiliar os camarins para atender os artistas que se apresentarão durante </w:t>
      </w:r>
      <w:r w:rsidR="008B4652">
        <w:rPr>
          <w:rFonts w:ascii="Arial" w:hAnsi="Arial" w:cs="Arial"/>
          <w:sz w:val="22"/>
          <w:szCs w:val="22"/>
        </w:rPr>
        <w:t>o evento</w:t>
      </w:r>
      <w:r w:rsidRPr="00B768F3">
        <w:rPr>
          <w:rFonts w:ascii="Arial" w:hAnsi="Arial" w:cs="Arial"/>
          <w:sz w:val="22"/>
          <w:szCs w:val="22"/>
        </w:rPr>
        <w:t xml:space="preserve">. </w:t>
      </w:r>
    </w:p>
    <w:p w14:paraId="27347222" w14:textId="77777777" w:rsidR="00694F7A" w:rsidRPr="00B768F3" w:rsidRDefault="00694F7A" w:rsidP="00DE387C">
      <w:pPr>
        <w:pStyle w:val="Default"/>
        <w:numPr>
          <w:ilvl w:val="0"/>
          <w:numId w:val="42"/>
        </w:numPr>
        <w:ind w:left="993" w:right="49" w:hanging="284"/>
        <w:jc w:val="both"/>
        <w:rPr>
          <w:rFonts w:ascii="Arial" w:hAnsi="Arial" w:cs="Arial"/>
          <w:sz w:val="22"/>
          <w:szCs w:val="22"/>
        </w:rPr>
      </w:pPr>
      <w:r w:rsidRPr="00B768F3">
        <w:rPr>
          <w:rFonts w:ascii="Arial" w:hAnsi="Arial" w:cs="Arial"/>
          <w:sz w:val="22"/>
          <w:szCs w:val="22"/>
        </w:rPr>
        <w:t xml:space="preserve">Fazer a produção dos shows, atendendo com translado, hospedagem e alimentação, de acordo com as exigências de cada artista contratado, seguindo mapas fornecidos pelos mesmos; </w:t>
      </w:r>
    </w:p>
    <w:p w14:paraId="220B579F" w14:textId="77777777" w:rsidR="00694F7A" w:rsidRPr="00B768F3" w:rsidRDefault="00694F7A" w:rsidP="00DE387C">
      <w:pPr>
        <w:pStyle w:val="Default"/>
        <w:numPr>
          <w:ilvl w:val="0"/>
          <w:numId w:val="42"/>
        </w:numPr>
        <w:ind w:left="993" w:right="49" w:hanging="284"/>
        <w:jc w:val="both"/>
        <w:rPr>
          <w:rFonts w:ascii="Arial" w:hAnsi="Arial" w:cs="Arial"/>
          <w:sz w:val="22"/>
          <w:szCs w:val="22"/>
        </w:rPr>
      </w:pPr>
      <w:r w:rsidRPr="00B768F3">
        <w:rPr>
          <w:rFonts w:ascii="Arial" w:hAnsi="Arial" w:cs="Arial"/>
          <w:sz w:val="22"/>
          <w:szCs w:val="22"/>
        </w:rPr>
        <w:t xml:space="preserve">Montar as estruturas com sonorização e iluminação, plano preventivo de incêndio e aterramento; </w:t>
      </w:r>
    </w:p>
    <w:p w14:paraId="282D3D5D" w14:textId="77777777" w:rsidR="00694F7A" w:rsidRPr="00B929E2"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929E2">
        <w:rPr>
          <w:rFonts w:ascii="Arial" w:hAnsi="Arial" w:cs="Arial"/>
          <w:bCs/>
          <w:sz w:val="22"/>
          <w:szCs w:val="22"/>
        </w:rPr>
        <w:t>execução de programa de publicidade complementar;</w:t>
      </w:r>
    </w:p>
    <w:p w14:paraId="6A97E104" w14:textId="77777777" w:rsidR="00694F7A" w:rsidRPr="00B768F3" w:rsidRDefault="00694F7A" w:rsidP="00DE387C">
      <w:pPr>
        <w:pStyle w:val="Default"/>
        <w:numPr>
          <w:ilvl w:val="0"/>
          <w:numId w:val="42"/>
        </w:numPr>
        <w:ind w:left="993" w:right="49" w:hanging="284"/>
        <w:jc w:val="both"/>
        <w:rPr>
          <w:rFonts w:ascii="Arial" w:hAnsi="Arial" w:cs="Arial"/>
          <w:sz w:val="22"/>
          <w:szCs w:val="22"/>
        </w:rPr>
      </w:pPr>
      <w:r w:rsidRPr="00B768F3">
        <w:rPr>
          <w:rFonts w:ascii="Arial" w:hAnsi="Arial" w:cs="Arial"/>
          <w:sz w:val="22"/>
          <w:szCs w:val="22"/>
        </w:rPr>
        <w:t xml:space="preserve">Comercializar espaços de venda de bebida, alimentação e apresentar a CCO os alvarás dos terceirizados; </w:t>
      </w:r>
    </w:p>
    <w:p w14:paraId="5FA03430"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Cumprir a legislação pertinente e aplicável à execução dos serviços quanto a licenças, alvarás e outros que se</w:t>
      </w:r>
      <w:r w:rsidR="008B4652">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fizerem necessários;</w:t>
      </w:r>
    </w:p>
    <w:p w14:paraId="1FFEF832"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Manter durante toda a execução do Contrato, compatibilidade com as obrigações assumidas, todas as</w:t>
      </w:r>
      <w:r w:rsidR="008B4652">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condições de habilitação e qualificação técnica exigidos na Licitação;</w:t>
      </w:r>
    </w:p>
    <w:p w14:paraId="13845914"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75A0F9C"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cumprir os horários dos shows e a apresentação dos eventos artísticos, para que não ocorram atrasos</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na programação dos mesmos, conforme planilha cronológica a ser elaborada pela Comissão Central Organizadora – CCO.</w:t>
      </w:r>
    </w:p>
    <w:p w14:paraId="3515A81E"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color w:val="000000" w:themeColor="text1"/>
          <w:sz w:val="22"/>
          <w:szCs w:val="22"/>
        </w:rPr>
      </w:pPr>
      <w:r w:rsidRPr="00B768F3">
        <w:rPr>
          <w:rFonts w:ascii="Arial" w:eastAsia="Bookman Old Style" w:hAnsi="Arial" w:cs="Arial"/>
          <w:color w:val="000000" w:themeColor="text1"/>
          <w:sz w:val="22"/>
          <w:szCs w:val="22"/>
        </w:rPr>
        <w:t>Utilizar somente bens, materiais e serviços de acordo com as normas do INMETRO e da ABNT, conforme ocaso;</w:t>
      </w:r>
    </w:p>
    <w:p w14:paraId="1ADF5593"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Responsabilizar-se, integralmente, pelo controle de qualidade dos serviços;</w:t>
      </w:r>
    </w:p>
    <w:p w14:paraId="04E2B79B"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color w:val="000000" w:themeColor="text1"/>
          <w:sz w:val="22"/>
          <w:szCs w:val="22"/>
        </w:rPr>
      </w:pPr>
      <w:r w:rsidRPr="00B768F3">
        <w:rPr>
          <w:rFonts w:ascii="Arial" w:eastAsia="Bookman Old Style" w:hAnsi="Arial" w:cs="Arial"/>
          <w:color w:val="000000" w:themeColor="text1"/>
          <w:sz w:val="22"/>
          <w:szCs w:val="22"/>
        </w:rPr>
        <w:t>Em refazer, às suas expensas, todo e qualquer serviço mal executado, defeituoso ou com acabamento</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insatisfatório, bem como a execução fora das especificações técnicas;</w:t>
      </w:r>
    </w:p>
    <w:p w14:paraId="08AA6890"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Em fornecer e obrigar os empregados a utilizarem os equipamentos de proteção individual, bem como</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cumprir as demais normas constantes da legislação de segurança, medicina e higiene do trabalho, arcando com todos e quaisquer custos advindos ou decorrentes dos mesmos;</w:t>
      </w:r>
    </w:p>
    <w:p w14:paraId="0C7A1915"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Em providenciar, sob as suas expensas e responsabilidades, todo material necessário a prestação dos</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referidos serviços, este em perfeito estado de conservação e funcionamento;</w:t>
      </w:r>
    </w:p>
    <w:p w14:paraId="4320FA05"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Quanto a quaisquer danos causados ao equipamento utilizado para prestação dos serviços, arcando com</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todos os custos advindos ou decorrentes do mesmo;</w:t>
      </w:r>
    </w:p>
    <w:p w14:paraId="63245EEA"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Em comunicar a ocorrência de qualquer fato ou condição que possa impedir a execução destes serviços (por</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escrito);</w:t>
      </w:r>
    </w:p>
    <w:p w14:paraId="055A33B1"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Quanto a quaisquer acontecimentos, seja por dolo ou culpa que porventura cometerem pela prestação de</w:t>
      </w:r>
      <w:r w:rsidR="001D1E3F">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serviços objeto deste contrato;</w:t>
      </w:r>
    </w:p>
    <w:p w14:paraId="707DCA5D"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lastRenderedPageBreak/>
        <w:t>Por todo e qualquer material de sua posse ou propriedade, bem como quanto a quaisquer custos ou ônus</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advindos dos mesmos;</w:t>
      </w:r>
    </w:p>
    <w:p w14:paraId="24C9536A"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Quanto a toda e qualquer responsabilidade ou reparação civil e penal que porventura surgir em decorrência</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da prestação dos referidos serviços.</w:t>
      </w:r>
    </w:p>
    <w:p w14:paraId="5A91C646"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Realizar a entrega de todos os equipamentos de proteção individual (EPI) para atividades consideradas</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nocivas à saúde, entregando-se, posteriormente, comprovante de entrega à contratante.</w:t>
      </w:r>
    </w:p>
    <w:p w14:paraId="2570512F"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Será responsável por quaisquer acidentes decorrentes a acidente de trabalho e legislação pertinente, restando</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ciente de que seu descumprimento ensejará nas aplicações legais;</w:t>
      </w:r>
    </w:p>
    <w:p w14:paraId="60E7452C" w14:textId="77777777" w:rsidR="00694F7A" w:rsidRPr="00B768F3" w:rsidRDefault="00694F7A" w:rsidP="00DE387C">
      <w:pPr>
        <w:pStyle w:val="PargrafodaLista"/>
        <w:widowControl/>
        <w:numPr>
          <w:ilvl w:val="0"/>
          <w:numId w:val="42"/>
        </w:numPr>
        <w:suppressAutoHyphens w:val="0"/>
        <w:spacing w:after="0" w:line="240" w:lineRule="auto"/>
        <w:ind w:left="993" w:right="49" w:hanging="284"/>
        <w:contextualSpacing/>
        <w:jc w:val="both"/>
        <w:textAlignment w:val="auto"/>
        <w:rPr>
          <w:rFonts w:ascii="Arial" w:hAnsi="Arial" w:cs="Arial"/>
          <w:sz w:val="22"/>
          <w:szCs w:val="22"/>
        </w:rPr>
      </w:pPr>
      <w:r w:rsidRPr="00B768F3">
        <w:rPr>
          <w:rFonts w:ascii="Arial" w:eastAsia="Bookman Old Style" w:hAnsi="Arial" w:cs="Arial"/>
          <w:color w:val="000000" w:themeColor="text1"/>
          <w:sz w:val="22"/>
          <w:szCs w:val="22"/>
        </w:rPr>
        <w:t>Todas as informações necessárias à comprovação de entrega dos EPIs e outros procedimentos que visem a</w:t>
      </w:r>
      <w:r w:rsidR="00502634">
        <w:rPr>
          <w:rFonts w:ascii="Arial" w:eastAsia="Bookman Old Style" w:hAnsi="Arial" w:cs="Arial"/>
          <w:color w:val="000000" w:themeColor="text1"/>
          <w:sz w:val="22"/>
          <w:szCs w:val="22"/>
        </w:rPr>
        <w:t xml:space="preserve"> </w:t>
      </w:r>
      <w:r w:rsidRPr="00B768F3">
        <w:rPr>
          <w:rFonts w:ascii="Arial" w:eastAsia="Bookman Old Style" w:hAnsi="Arial" w:cs="Arial"/>
          <w:color w:val="000000" w:themeColor="text1"/>
          <w:sz w:val="22"/>
          <w:szCs w:val="22"/>
        </w:rPr>
        <w:t>proteção do trabalhador, serão repassadas a Comissão de Fiscalização do Contrato de Trabalho.</w:t>
      </w:r>
    </w:p>
    <w:p w14:paraId="2355A5AB"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Efetuar a prestação dos serviços dentro das condições, no prazo indicado pela Administração, em estrita observância das especificações do Edital e da proposta, acompanhado da respectiva nota fiscal;</w:t>
      </w:r>
    </w:p>
    <w:p w14:paraId="27C14E31"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Atender prontamente a quaisquer exigências da</w:t>
      </w:r>
      <w:r>
        <w:rPr>
          <w:rFonts w:ascii="Arial" w:hAnsi="Arial" w:cs="Arial"/>
          <w:color w:val="000000"/>
          <w:sz w:val="22"/>
          <w:szCs w:val="22"/>
        </w:rPr>
        <w:t xml:space="preserve"> Comissão Central Organizadora</w:t>
      </w:r>
      <w:r w:rsidRPr="00B768F3">
        <w:rPr>
          <w:rFonts w:ascii="Arial" w:hAnsi="Arial" w:cs="Arial"/>
          <w:color w:val="000000"/>
          <w:sz w:val="22"/>
          <w:szCs w:val="22"/>
        </w:rPr>
        <w:t>, inerentes ao objeto d</w:t>
      </w:r>
      <w:r>
        <w:rPr>
          <w:rFonts w:ascii="Arial" w:hAnsi="Arial" w:cs="Arial"/>
          <w:color w:val="000000"/>
          <w:sz w:val="22"/>
          <w:szCs w:val="22"/>
        </w:rPr>
        <w:t>o</w:t>
      </w:r>
      <w:r w:rsidRPr="00B768F3">
        <w:rPr>
          <w:rFonts w:ascii="Arial" w:hAnsi="Arial" w:cs="Arial"/>
          <w:color w:val="000000"/>
          <w:sz w:val="22"/>
          <w:szCs w:val="22"/>
        </w:rPr>
        <w:t xml:space="preserve"> presente </w:t>
      </w:r>
      <w:r>
        <w:rPr>
          <w:rFonts w:ascii="Arial" w:hAnsi="Arial" w:cs="Arial"/>
          <w:color w:val="000000"/>
          <w:sz w:val="22"/>
          <w:szCs w:val="22"/>
        </w:rPr>
        <w:t>Contrato</w:t>
      </w:r>
      <w:r w:rsidRPr="00B768F3">
        <w:rPr>
          <w:rFonts w:ascii="Arial" w:hAnsi="Arial" w:cs="Arial"/>
          <w:color w:val="000000"/>
          <w:sz w:val="22"/>
          <w:szCs w:val="22"/>
        </w:rPr>
        <w:t>;</w:t>
      </w:r>
    </w:p>
    <w:p w14:paraId="3DE162B3"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 xml:space="preserve">Comunicar à </w:t>
      </w:r>
      <w:r>
        <w:rPr>
          <w:rFonts w:ascii="Arial" w:hAnsi="Arial" w:cs="Arial"/>
          <w:color w:val="000000"/>
          <w:sz w:val="22"/>
          <w:szCs w:val="22"/>
        </w:rPr>
        <w:t>Comissão Central Organizadora</w:t>
      </w:r>
      <w:r w:rsidRPr="00B768F3">
        <w:rPr>
          <w:rFonts w:ascii="Arial" w:hAnsi="Arial" w:cs="Arial"/>
          <w:color w:val="000000"/>
          <w:sz w:val="22"/>
          <w:szCs w:val="22"/>
        </w:rPr>
        <w:t>, no prazo máximo de 5 (cinco) dias que antecede a data do início das prestações de serviços, os motivos que impossibilitem o cumprimento do prazo previsto, com a devida comprovação;</w:t>
      </w:r>
    </w:p>
    <w:p w14:paraId="0A945003"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Manter, durante toda a execução do contrato, em compatibilidade com as obrigações assumidas, todas as condições de habilitação e qualificação exigidas na licitação;</w:t>
      </w:r>
    </w:p>
    <w:p w14:paraId="76CE348A" w14:textId="77777777" w:rsidR="00694F7A" w:rsidRPr="00B768F3" w:rsidRDefault="00694F7A" w:rsidP="00DE387C">
      <w:pPr>
        <w:pStyle w:val="PargrafodaLista"/>
        <w:numPr>
          <w:ilvl w:val="0"/>
          <w:numId w:val="42"/>
        </w:numPr>
        <w:spacing w:after="0" w:line="240" w:lineRule="auto"/>
        <w:ind w:hanging="11"/>
        <w:jc w:val="both"/>
        <w:rPr>
          <w:rFonts w:ascii="Arial" w:hAnsi="Arial" w:cs="Arial"/>
          <w:color w:val="000000"/>
          <w:sz w:val="22"/>
          <w:szCs w:val="22"/>
        </w:rPr>
      </w:pPr>
      <w:r w:rsidRPr="00B768F3">
        <w:rPr>
          <w:rFonts w:ascii="Arial" w:hAnsi="Arial" w:cs="Arial"/>
          <w:color w:val="000000"/>
          <w:sz w:val="22"/>
          <w:szCs w:val="22"/>
        </w:rPr>
        <w:t>Não transferir a terceiros, por qualquer forma, nem mesmo parcialmente, as obrigações assumidas, nem subcontratar qualquer das prestações a que está obrigada, exceto nas condições autorizadas no Termo de Referência ou n</w:t>
      </w:r>
      <w:r>
        <w:rPr>
          <w:rFonts w:ascii="Arial" w:hAnsi="Arial" w:cs="Arial"/>
          <w:color w:val="000000"/>
          <w:sz w:val="22"/>
          <w:szCs w:val="22"/>
        </w:rPr>
        <w:t>o presente Contrato</w:t>
      </w:r>
      <w:r w:rsidRPr="00B768F3">
        <w:rPr>
          <w:rFonts w:ascii="Arial" w:hAnsi="Arial" w:cs="Arial"/>
          <w:color w:val="000000"/>
          <w:sz w:val="22"/>
          <w:szCs w:val="22"/>
        </w:rPr>
        <w:t>;</w:t>
      </w:r>
    </w:p>
    <w:p w14:paraId="5FC28DD6" w14:textId="77777777" w:rsidR="00694F7A" w:rsidRPr="00B768F3" w:rsidRDefault="00694F7A" w:rsidP="00694F7A">
      <w:pPr>
        <w:pStyle w:val="PargrafodaLista"/>
        <w:spacing w:after="0" w:line="240" w:lineRule="auto"/>
        <w:ind w:left="720"/>
        <w:jc w:val="both"/>
        <w:rPr>
          <w:rFonts w:ascii="Arial" w:hAnsi="Arial" w:cs="Arial"/>
          <w:color w:val="000000"/>
          <w:sz w:val="22"/>
          <w:szCs w:val="22"/>
        </w:rPr>
      </w:pPr>
    </w:p>
    <w:p w14:paraId="45C846C0" w14:textId="77777777" w:rsidR="00610415" w:rsidRPr="00B768F3" w:rsidRDefault="00610415" w:rsidP="009A7957">
      <w:pPr>
        <w:spacing w:after="0"/>
        <w:ind w:left="-142" w:right="-285"/>
        <w:jc w:val="both"/>
        <w:rPr>
          <w:rFonts w:ascii="Arial" w:hAnsi="Arial" w:cs="Arial"/>
          <w:sz w:val="22"/>
          <w:szCs w:val="22"/>
        </w:rPr>
      </w:pPr>
    </w:p>
    <w:p w14:paraId="2F4EFED4"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xml:space="preserve">II - SÃO OBRIGAÇÕES DA CONTRATANTE </w:t>
      </w:r>
    </w:p>
    <w:p w14:paraId="0492E502" w14:textId="77777777" w:rsidR="00694F7A" w:rsidRPr="00B929E2" w:rsidRDefault="00694F7A" w:rsidP="00DE387C">
      <w:pPr>
        <w:widowControl/>
        <w:numPr>
          <w:ilvl w:val="0"/>
          <w:numId w:val="43"/>
        </w:numPr>
        <w:tabs>
          <w:tab w:val="left" w:pos="880"/>
        </w:tabs>
        <w:suppressAutoHyphens w:val="0"/>
        <w:spacing w:after="0" w:line="240" w:lineRule="auto"/>
        <w:ind w:right="49"/>
        <w:jc w:val="both"/>
        <w:textAlignment w:val="auto"/>
        <w:rPr>
          <w:rFonts w:ascii="Arial" w:eastAsia="Bookman Old Style" w:hAnsi="Arial" w:cs="Arial"/>
          <w:bCs/>
          <w:color w:val="000000" w:themeColor="text1"/>
          <w:sz w:val="22"/>
          <w:szCs w:val="22"/>
        </w:rPr>
      </w:pPr>
      <w:r w:rsidRPr="00B929E2">
        <w:rPr>
          <w:rFonts w:ascii="Arial" w:eastAsia="Bookman Old Style" w:hAnsi="Arial" w:cs="Arial"/>
          <w:bCs/>
          <w:color w:val="000000" w:themeColor="text1"/>
          <w:sz w:val="22"/>
          <w:szCs w:val="22"/>
        </w:rPr>
        <w:t>Providenciar equipes de plantão na área de saúde, sinalização e trânsito durante toda a festa;</w:t>
      </w:r>
    </w:p>
    <w:p w14:paraId="126836FA" w14:textId="77777777" w:rsidR="00694F7A" w:rsidRPr="00B929E2"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B929E2">
        <w:rPr>
          <w:rFonts w:ascii="Arial" w:eastAsia="Bookman Old Style" w:hAnsi="Arial" w:cs="Arial"/>
          <w:bCs/>
          <w:color w:val="000000" w:themeColor="text1"/>
          <w:sz w:val="22"/>
          <w:szCs w:val="22"/>
        </w:rPr>
        <w:t>Providenciar liberações e o pagamento de taxas para a realização do evento junto a órgãos competentes (polícia civil, polícia militar, corpo de bombeiros e vigilância sanitária);</w:t>
      </w:r>
    </w:p>
    <w:p w14:paraId="4311BF9B" w14:textId="77777777" w:rsidR="00694F7A" w:rsidRPr="00B929E2"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B929E2">
        <w:rPr>
          <w:rFonts w:ascii="Arial" w:eastAsia="Bookman Old Style" w:hAnsi="Arial" w:cs="Arial"/>
          <w:bCs/>
          <w:color w:val="000000" w:themeColor="text1"/>
          <w:sz w:val="22"/>
          <w:szCs w:val="22"/>
        </w:rPr>
        <w:t>Fornecimento de energia compatível com as necessidades do evento;</w:t>
      </w:r>
    </w:p>
    <w:p w14:paraId="1AF06C49" w14:textId="77777777" w:rsidR="00694F7A" w:rsidRPr="00B929E2"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bCs/>
          <w:color w:val="000000" w:themeColor="text1"/>
          <w:sz w:val="22"/>
          <w:szCs w:val="22"/>
        </w:rPr>
      </w:pPr>
      <w:r w:rsidRPr="00B929E2">
        <w:rPr>
          <w:rFonts w:ascii="Arial" w:eastAsia="Bookman Old Style" w:hAnsi="Arial" w:cs="Arial"/>
          <w:bCs/>
          <w:color w:val="000000" w:themeColor="text1"/>
          <w:sz w:val="22"/>
          <w:szCs w:val="22"/>
        </w:rPr>
        <w:t xml:space="preserve">Instalação hidráulica e rede de esgoto, bem como fornecimento de água. </w:t>
      </w:r>
    </w:p>
    <w:p w14:paraId="1476F13B"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b/>
          <w:bCs/>
          <w:color w:val="000000" w:themeColor="text1"/>
          <w:sz w:val="22"/>
          <w:szCs w:val="22"/>
        </w:rPr>
      </w:pPr>
      <w:r w:rsidRPr="00B768F3">
        <w:rPr>
          <w:rFonts w:ascii="Arial" w:eastAsia="Bookman Old Style" w:hAnsi="Arial" w:cs="Arial"/>
          <w:color w:val="000000" w:themeColor="text1"/>
          <w:sz w:val="22"/>
          <w:szCs w:val="22"/>
        </w:rPr>
        <w:t>Despesas decorrentes da publicação do instrumento contratual;</w:t>
      </w:r>
    </w:p>
    <w:p w14:paraId="32112D91"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hAnsi="Arial" w:cs="Arial"/>
          <w:sz w:val="22"/>
          <w:szCs w:val="22"/>
        </w:rPr>
      </w:pPr>
      <w:r w:rsidRPr="00B768F3">
        <w:rPr>
          <w:rFonts w:ascii="Arial" w:eastAsia="Bookman Old Style" w:hAnsi="Arial" w:cs="Arial"/>
          <w:color w:val="000000" w:themeColor="text1"/>
          <w:sz w:val="22"/>
          <w:szCs w:val="22"/>
        </w:rPr>
        <w:t>Acompanhar, supervisionar a correta execução dos serviços e entrega dos materiais locados;</w:t>
      </w:r>
    </w:p>
    <w:p w14:paraId="580DD1F1" w14:textId="77777777" w:rsidR="00694F7A" w:rsidRPr="00B768F3" w:rsidRDefault="00694F7A" w:rsidP="00DE387C">
      <w:pPr>
        <w:widowControl/>
        <w:numPr>
          <w:ilvl w:val="0"/>
          <w:numId w:val="43"/>
        </w:numPr>
        <w:tabs>
          <w:tab w:val="left" w:pos="860"/>
        </w:tabs>
        <w:suppressAutoHyphens w:val="0"/>
        <w:spacing w:after="0" w:line="240" w:lineRule="auto"/>
        <w:ind w:left="142" w:right="49" w:firstLine="426"/>
        <w:jc w:val="both"/>
        <w:textAlignment w:val="auto"/>
        <w:rPr>
          <w:rFonts w:ascii="Arial" w:eastAsia="Bookman Old Style" w:hAnsi="Arial" w:cs="Arial"/>
          <w:b/>
          <w:bCs/>
          <w:color w:val="000000" w:themeColor="text1"/>
          <w:sz w:val="22"/>
          <w:szCs w:val="22"/>
        </w:rPr>
      </w:pPr>
      <w:r w:rsidRPr="00B768F3">
        <w:rPr>
          <w:rFonts w:ascii="Arial" w:eastAsia="Bookman Old Style" w:hAnsi="Arial" w:cs="Arial"/>
          <w:color w:val="000000" w:themeColor="text1"/>
          <w:sz w:val="22"/>
          <w:szCs w:val="22"/>
        </w:rPr>
        <w:t>Efetuar os pagamentos nos prazos estabelecidos no Edital;</w:t>
      </w:r>
    </w:p>
    <w:p w14:paraId="253BE238"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Fiscalizar a correta execução e cumprimento do Contrato;</w:t>
      </w:r>
    </w:p>
    <w:p w14:paraId="056245C1"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Efetuar retenção dos impostos devidos;</w:t>
      </w:r>
    </w:p>
    <w:p w14:paraId="261AB490"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Aplicar penalidades à empresa vencedora, quando for o caso;</w:t>
      </w:r>
    </w:p>
    <w:p w14:paraId="698DBBAC"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eastAsia="Bookman Old Style" w:hAnsi="Arial" w:cs="Arial"/>
          <w:color w:val="000000" w:themeColor="text1"/>
          <w:sz w:val="22"/>
          <w:szCs w:val="22"/>
        </w:rPr>
      </w:pPr>
      <w:r w:rsidRPr="00B768F3">
        <w:rPr>
          <w:rFonts w:ascii="Arial" w:eastAsia="Bookman Old Style" w:hAnsi="Arial" w:cs="Arial"/>
          <w:color w:val="000000" w:themeColor="text1"/>
          <w:sz w:val="22"/>
          <w:szCs w:val="22"/>
        </w:rPr>
        <w:t>Notificar por escrito à Contratada da aplicação de qualquer sanção;</w:t>
      </w:r>
    </w:p>
    <w:p w14:paraId="7D659AA2" w14:textId="77777777" w:rsidR="00694F7A" w:rsidRPr="00B768F3" w:rsidRDefault="00694F7A" w:rsidP="00DE387C">
      <w:pPr>
        <w:widowControl/>
        <w:numPr>
          <w:ilvl w:val="0"/>
          <w:numId w:val="43"/>
        </w:numPr>
        <w:tabs>
          <w:tab w:val="left" w:pos="880"/>
        </w:tabs>
        <w:suppressAutoHyphens w:val="0"/>
        <w:spacing w:after="0" w:line="240" w:lineRule="auto"/>
        <w:ind w:left="142" w:right="49" w:firstLine="426"/>
        <w:jc w:val="both"/>
        <w:textAlignment w:val="auto"/>
        <w:rPr>
          <w:rFonts w:ascii="Arial" w:hAnsi="Arial" w:cs="Arial"/>
          <w:sz w:val="22"/>
          <w:szCs w:val="22"/>
        </w:rPr>
      </w:pPr>
      <w:r w:rsidRPr="00B768F3">
        <w:rPr>
          <w:rFonts w:ascii="Arial" w:eastAsia="Bookman Old Style" w:hAnsi="Arial" w:cs="Arial"/>
          <w:color w:val="000000" w:themeColor="text1"/>
          <w:sz w:val="22"/>
          <w:szCs w:val="22"/>
        </w:rPr>
        <w:t xml:space="preserve">Será responsável pelo licenciamento prévio dos direitos autorais junto ao ECAD (Lei n. 9.610/1998), especificamente em relação a execução de apresentações artísticas locais no palco </w:t>
      </w:r>
      <w:r w:rsidRPr="00B768F3">
        <w:rPr>
          <w:rFonts w:ascii="Arial" w:eastAsia="Bookman Old Style" w:hAnsi="Arial" w:cs="Arial"/>
          <w:color w:val="000000" w:themeColor="text1"/>
          <w:sz w:val="22"/>
          <w:szCs w:val="22"/>
        </w:rPr>
        <w:lastRenderedPageBreak/>
        <w:t>alternativo, parque de eventos e expositores com exceção da arena de shows que ficará sob responsabilidade da contratada.</w:t>
      </w:r>
    </w:p>
    <w:p w14:paraId="3DEA414C" w14:textId="77777777" w:rsidR="00694F7A" w:rsidRPr="00B768F3" w:rsidRDefault="00694F7A" w:rsidP="00694F7A">
      <w:pPr>
        <w:widowControl/>
        <w:tabs>
          <w:tab w:val="left" w:pos="880"/>
        </w:tabs>
        <w:suppressAutoHyphens w:val="0"/>
        <w:spacing w:after="0" w:line="240" w:lineRule="auto"/>
        <w:ind w:left="568" w:right="49"/>
        <w:jc w:val="both"/>
        <w:textAlignment w:val="auto"/>
        <w:rPr>
          <w:rFonts w:ascii="Arial" w:hAnsi="Arial" w:cs="Arial"/>
          <w:sz w:val="22"/>
          <w:szCs w:val="22"/>
        </w:rPr>
      </w:pPr>
    </w:p>
    <w:p w14:paraId="5ED7D19B"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bCs/>
          <w:sz w:val="22"/>
          <w:szCs w:val="22"/>
        </w:rPr>
        <w:t xml:space="preserve">CLÁUSULA </w:t>
      </w:r>
      <w:r w:rsidR="00E1736C">
        <w:rPr>
          <w:rFonts w:ascii="Arial" w:hAnsi="Arial" w:cs="Arial"/>
          <w:b/>
          <w:bCs/>
          <w:sz w:val="22"/>
          <w:szCs w:val="22"/>
        </w:rPr>
        <w:t xml:space="preserve">OITAVA </w:t>
      </w:r>
      <w:r w:rsidRPr="00B768F3">
        <w:rPr>
          <w:rFonts w:ascii="Arial" w:hAnsi="Arial" w:cs="Arial"/>
          <w:b/>
          <w:bCs/>
          <w:sz w:val="22"/>
          <w:szCs w:val="22"/>
        </w:rPr>
        <w:t>- DA VINCULAÇÃO AO PROCESSO LICITATÓRIO E DA LEGISLAÇÃO APLICÁVEL</w:t>
      </w:r>
    </w:p>
    <w:p w14:paraId="18910EB6" w14:textId="79D6BF85" w:rsidR="00610415" w:rsidRPr="00B768F3" w:rsidRDefault="00610415" w:rsidP="009A7957">
      <w:pPr>
        <w:spacing w:after="0"/>
        <w:ind w:left="-142" w:right="-285"/>
        <w:jc w:val="both"/>
        <w:rPr>
          <w:rFonts w:ascii="Arial" w:hAnsi="Arial" w:cs="Arial"/>
          <w:sz w:val="22"/>
          <w:szCs w:val="22"/>
        </w:rPr>
      </w:pPr>
      <w:r w:rsidRPr="00B768F3">
        <w:rPr>
          <w:rFonts w:ascii="Arial" w:eastAsia="Arial" w:hAnsi="Arial" w:cs="Arial"/>
          <w:sz w:val="22"/>
          <w:szCs w:val="22"/>
          <w:shd w:val="clear" w:color="auto" w:fill="FFFFFF"/>
        </w:rPr>
        <w:t xml:space="preserve">O presente Contrato fica inteiramente vinculado ao </w:t>
      </w:r>
      <w:r w:rsidR="001A2766" w:rsidRPr="00B768F3">
        <w:rPr>
          <w:rFonts w:ascii="Arial" w:eastAsia="Arial" w:hAnsi="Arial" w:cs="Arial"/>
          <w:sz w:val="22"/>
          <w:szCs w:val="22"/>
          <w:shd w:val="clear" w:color="auto" w:fill="FFFFFF"/>
        </w:rPr>
        <w:t xml:space="preserve">PROCESSO LICITATÓRIO Nº </w:t>
      </w:r>
      <w:r w:rsidR="00F82894">
        <w:rPr>
          <w:rFonts w:ascii="Arial" w:eastAsia="Arial" w:hAnsi="Arial" w:cs="Arial"/>
          <w:sz w:val="22"/>
          <w:szCs w:val="22"/>
          <w:shd w:val="clear" w:color="auto" w:fill="FFFFFF"/>
        </w:rPr>
        <w:t>53/2023</w:t>
      </w:r>
      <w:r w:rsidRPr="00B768F3">
        <w:rPr>
          <w:rFonts w:ascii="Arial" w:eastAsia="Arial" w:hAnsi="Arial" w:cs="Arial"/>
          <w:sz w:val="22"/>
          <w:szCs w:val="22"/>
          <w:shd w:val="clear" w:color="auto" w:fill="FFFFFF"/>
        </w:rPr>
        <w:t xml:space="preserve">, modalidade PREGÃO PRESENCIAL Nº </w:t>
      </w:r>
      <w:r w:rsidR="00F82894">
        <w:rPr>
          <w:rFonts w:ascii="Arial" w:eastAsia="Arial" w:hAnsi="Arial" w:cs="Arial"/>
          <w:sz w:val="22"/>
          <w:szCs w:val="22"/>
          <w:shd w:val="clear" w:color="auto" w:fill="FFFFFF"/>
        </w:rPr>
        <w:t>25/2023</w:t>
      </w:r>
      <w:r w:rsidRPr="00B768F3">
        <w:rPr>
          <w:rFonts w:ascii="Arial" w:eastAsia="Arial" w:hAnsi="Arial" w:cs="Arial"/>
          <w:sz w:val="22"/>
          <w:szCs w:val="22"/>
          <w:shd w:val="clear" w:color="auto" w:fill="FFFFFF"/>
        </w:rPr>
        <w:t xml:space="preserve">, regendo-se pelas disposições contidas na Lei Federal nº 8.666/93 e suas alterações, aplicando-se se necessário for de forma subsidiária o contido na legislação civil pertinente, e demais normas e princípios de direito administrativo.  </w:t>
      </w:r>
    </w:p>
    <w:p w14:paraId="0FEE2912" w14:textId="77777777" w:rsidR="00610415" w:rsidRPr="00B768F3" w:rsidRDefault="00610415" w:rsidP="009A7957">
      <w:pPr>
        <w:spacing w:after="0"/>
        <w:ind w:left="-142" w:right="-285"/>
        <w:jc w:val="both"/>
        <w:rPr>
          <w:rFonts w:ascii="Arial" w:hAnsi="Arial" w:cs="Arial"/>
          <w:b/>
          <w:color w:val="000000" w:themeColor="text1"/>
          <w:sz w:val="22"/>
          <w:szCs w:val="22"/>
        </w:rPr>
      </w:pPr>
    </w:p>
    <w:p w14:paraId="3EAA5FEC"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color w:val="000000" w:themeColor="text1"/>
          <w:sz w:val="22"/>
          <w:szCs w:val="22"/>
        </w:rPr>
        <w:t xml:space="preserve">CLÁUSULA </w:t>
      </w:r>
      <w:r w:rsidR="00E1736C" w:rsidRPr="00B768F3">
        <w:rPr>
          <w:rFonts w:ascii="Arial" w:hAnsi="Arial" w:cs="Arial"/>
          <w:b/>
          <w:bCs/>
          <w:sz w:val="22"/>
          <w:szCs w:val="22"/>
        </w:rPr>
        <w:t>NONA</w:t>
      </w:r>
      <w:r w:rsidRPr="00B768F3">
        <w:rPr>
          <w:rFonts w:ascii="Arial" w:hAnsi="Arial" w:cs="Arial"/>
          <w:b/>
          <w:color w:val="000000" w:themeColor="text1"/>
          <w:sz w:val="22"/>
          <w:szCs w:val="22"/>
        </w:rPr>
        <w:t>- DAS PRERROGATIVAS DA CONTRATANTE</w:t>
      </w:r>
    </w:p>
    <w:p w14:paraId="292EA60B"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color w:val="000000" w:themeColor="text1"/>
          <w:sz w:val="22"/>
          <w:szCs w:val="22"/>
        </w:rPr>
        <w:t>A CONTRATANTE reserva-se o direito de uso das seguintes prerrogativas, naquilo que for pertinente a este contrato</w:t>
      </w:r>
      <w:r w:rsidRPr="00B768F3">
        <w:rPr>
          <w:rFonts w:ascii="Arial" w:hAnsi="Arial" w:cs="Arial"/>
          <w:sz w:val="22"/>
          <w:szCs w:val="22"/>
        </w:rPr>
        <w:t>:</w:t>
      </w:r>
    </w:p>
    <w:p w14:paraId="7DA4CE82" w14:textId="77777777" w:rsidR="00610415" w:rsidRPr="00B768F3" w:rsidRDefault="00610415" w:rsidP="00DE387C">
      <w:pPr>
        <w:pStyle w:val="PargrafodaLista"/>
        <w:numPr>
          <w:ilvl w:val="1"/>
          <w:numId w:val="16"/>
        </w:numPr>
        <w:tabs>
          <w:tab w:val="left" w:pos="709"/>
        </w:tabs>
        <w:spacing w:after="0"/>
        <w:ind w:left="-142" w:right="-285" w:firstLine="852"/>
        <w:jc w:val="both"/>
        <w:textAlignment w:val="auto"/>
        <w:rPr>
          <w:rFonts w:ascii="Arial" w:hAnsi="Arial" w:cs="Arial"/>
          <w:sz w:val="22"/>
          <w:szCs w:val="22"/>
        </w:rPr>
      </w:pPr>
      <w:r w:rsidRPr="00B768F3">
        <w:rPr>
          <w:rFonts w:ascii="Arial" w:hAnsi="Arial" w:cs="Arial"/>
          <w:sz w:val="22"/>
          <w:szCs w:val="22"/>
        </w:rPr>
        <w:t>Modificá-lo, unilateralmente, para melhor adequação às finalidades de interesse público, respeitados os direitos da contratada;</w:t>
      </w:r>
    </w:p>
    <w:p w14:paraId="36933B40" w14:textId="77777777" w:rsidR="00610415" w:rsidRPr="00B768F3" w:rsidRDefault="00610415" w:rsidP="00DE387C">
      <w:pPr>
        <w:pStyle w:val="PargrafodaLista"/>
        <w:numPr>
          <w:ilvl w:val="1"/>
          <w:numId w:val="16"/>
        </w:numPr>
        <w:tabs>
          <w:tab w:val="left" w:pos="709"/>
        </w:tabs>
        <w:spacing w:after="0"/>
        <w:ind w:left="-142" w:right="-285" w:firstLine="852"/>
        <w:jc w:val="both"/>
        <w:textAlignment w:val="auto"/>
        <w:rPr>
          <w:rFonts w:ascii="Arial" w:hAnsi="Arial" w:cs="Arial"/>
          <w:sz w:val="22"/>
          <w:szCs w:val="22"/>
        </w:rPr>
      </w:pPr>
      <w:r w:rsidRPr="00B768F3">
        <w:rPr>
          <w:rFonts w:ascii="Arial" w:hAnsi="Arial" w:cs="Arial"/>
          <w:sz w:val="22"/>
          <w:szCs w:val="22"/>
        </w:rPr>
        <w:t>Rescindi-lo unilateralmente, nos casos especificados no inciso I a XII e XVII do artigo 78 da Lei 8.666/93;</w:t>
      </w:r>
    </w:p>
    <w:p w14:paraId="4954E0FD" w14:textId="77777777" w:rsidR="00610415" w:rsidRPr="00B768F3" w:rsidRDefault="00610415" w:rsidP="00DE387C">
      <w:pPr>
        <w:pStyle w:val="PargrafodaLista"/>
        <w:numPr>
          <w:ilvl w:val="1"/>
          <w:numId w:val="16"/>
        </w:numPr>
        <w:tabs>
          <w:tab w:val="left" w:pos="709"/>
        </w:tabs>
        <w:spacing w:after="0"/>
        <w:ind w:left="-142" w:right="-285" w:firstLine="852"/>
        <w:jc w:val="both"/>
        <w:textAlignment w:val="auto"/>
        <w:rPr>
          <w:rFonts w:ascii="Arial" w:hAnsi="Arial" w:cs="Arial"/>
          <w:sz w:val="22"/>
          <w:szCs w:val="22"/>
        </w:rPr>
      </w:pPr>
      <w:r w:rsidRPr="00B768F3">
        <w:rPr>
          <w:rFonts w:ascii="Arial" w:hAnsi="Arial" w:cs="Arial"/>
          <w:sz w:val="22"/>
          <w:szCs w:val="22"/>
        </w:rPr>
        <w:t>Fiscalizar lhe a execução;</w:t>
      </w:r>
    </w:p>
    <w:p w14:paraId="58482279" w14:textId="77777777" w:rsidR="00610415" w:rsidRPr="00B768F3" w:rsidRDefault="00610415" w:rsidP="00DE387C">
      <w:pPr>
        <w:pStyle w:val="PargrafodaLista"/>
        <w:numPr>
          <w:ilvl w:val="1"/>
          <w:numId w:val="16"/>
        </w:numPr>
        <w:tabs>
          <w:tab w:val="left" w:pos="709"/>
        </w:tabs>
        <w:spacing w:after="0"/>
        <w:ind w:left="-142" w:right="-285" w:firstLine="852"/>
        <w:jc w:val="both"/>
        <w:textAlignment w:val="auto"/>
        <w:rPr>
          <w:rFonts w:ascii="Arial" w:hAnsi="Arial" w:cs="Arial"/>
          <w:sz w:val="22"/>
          <w:szCs w:val="22"/>
        </w:rPr>
      </w:pPr>
      <w:r w:rsidRPr="00B768F3">
        <w:rPr>
          <w:rFonts w:ascii="Arial" w:hAnsi="Arial" w:cs="Arial"/>
          <w:sz w:val="22"/>
          <w:szCs w:val="22"/>
        </w:rPr>
        <w:t>Aplicar sanções motivadas pela inexecução total ou parcial do ajuste.</w:t>
      </w:r>
    </w:p>
    <w:p w14:paraId="625F709E" w14:textId="77777777" w:rsidR="00610415" w:rsidRPr="00B768F3" w:rsidRDefault="00610415" w:rsidP="009A7957">
      <w:pPr>
        <w:pStyle w:val="Corpodotexto"/>
        <w:spacing w:after="0" w:line="240" w:lineRule="auto"/>
        <w:ind w:left="-142" w:right="-285"/>
        <w:rPr>
          <w:rFonts w:ascii="Arial" w:hAnsi="Arial" w:cs="Arial"/>
          <w:sz w:val="22"/>
          <w:szCs w:val="22"/>
        </w:rPr>
      </w:pPr>
    </w:p>
    <w:p w14:paraId="0270567D" w14:textId="77777777" w:rsidR="00610415" w:rsidRPr="00B768F3" w:rsidRDefault="00610415" w:rsidP="009A7957">
      <w:pPr>
        <w:pStyle w:val="Ttulo11"/>
        <w:keepLines w:val="0"/>
        <w:spacing w:before="0"/>
        <w:ind w:left="-142" w:right="-285"/>
        <w:jc w:val="both"/>
        <w:rPr>
          <w:rFonts w:ascii="Arial" w:hAnsi="Arial" w:cs="Arial"/>
          <w:sz w:val="22"/>
          <w:szCs w:val="22"/>
        </w:rPr>
      </w:pPr>
      <w:r w:rsidRPr="00B768F3">
        <w:rPr>
          <w:rFonts w:ascii="Arial" w:hAnsi="Arial" w:cs="Arial"/>
          <w:b/>
          <w:color w:val="00000A"/>
          <w:sz w:val="22"/>
          <w:szCs w:val="22"/>
        </w:rPr>
        <w:t xml:space="preserve">CLÁUSULA </w:t>
      </w:r>
      <w:r w:rsidR="00E1736C" w:rsidRPr="00B768F3">
        <w:rPr>
          <w:rFonts w:ascii="Arial" w:hAnsi="Arial" w:cs="Arial"/>
          <w:b/>
          <w:color w:val="000000" w:themeColor="text1"/>
          <w:sz w:val="22"/>
          <w:szCs w:val="22"/>
        </w:rPr>
        <w:t>DÉCIMA</w:t>
      </w:r>
      <w:r w:rsidRPr="00B768F3">
        <w:rPr>
          <w:rFonts w:ascii="Arial" w:hAnsi="Arial" w:cs="Arial"/>
          <w:b/>
          <w:color w:val="00000A"/>
          <w:sz w:val="22"/>
          <w:szCs w:val="22"/>
        </w:rPr>
        <w:t>– DAS PENALIDADES</w:t>
      </w:r>
    </w:p>
    <w:p w14:paraId="2AB29AE8"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sz w:val="22"/>
          <w:szCs w:val="22"/>
          <w:lang w:eastAsia="ar-SA"/>
        </w:rPr>
        <w:t>Em caso de inexecução parcial das obrigações contidas nes</w:t>
      </w:r>
      <w:r w:rsidRPr="00B768F3">
        <w:rPr>
          <w:rFonts w:ascii="Arial" w:hAnsi="Arial" w:cs="Arial"/>
          <w:sz w:val="22"/>
          <w:szCs w:val="22"/>
        </w:rPr>
        <w:t xml:space="preserve">te instrumento a </w:t>
      </w:r>
      <w:r w:rsidRPr="00B768F3">
        <w:rPr>
          <w:rFonts w:ascii="Arial" w:hAnsi="Arial" w:cs="Arial"/>
          <w:b/>
          <w:bCs/>
          <w:sz w:val="22"/>
          <w:szCs w:val="22"/>
        </w:rPr>
        <w:t>CONTRATADA</w:t>
      </w:r>
      <w:r w:rsidRPr="00B768F3">
        <w:rPr>
          <w:rFonts w:ascii="Arial" w:hAnsi="Arial" w:cs="Arial"/>
          <w:sz w:val="22"/>
          <w:szCs w:val="22"/>
        </w:rPr>
        <w:t xml:space="preserve"> ficará sujeita a: </w:t>
      </w:r>
    </w:p>
    <w:p w14:paraId="20ED712E" w14:textId="77777777" w:rsidR="00610415" w:rsidRPr="00B768F3" w:rsidRDefault="00610415" w:rsidP="00DE387C">
      <w:pPr>
        <w:pStyle w:val="PargrafodaLista"/>
        <w:numPr>
          <w:ilvl w:val="1"/>
          <w:numId w:val="17"/>
        </w:numPr>
        <w:tabs>
          <w:tab w:val="left" w:pos="567"/>
        </w:tabs>
        <w:spacing w:after="0"/>
        <w:ind w:left="-142" w:right="-285" w:firstLine="852"/>
        <w:jc w:val="both"/>
        <w:textAlignment w:val="auto"/>
        <w:rPr>
          <w:rFonts w:ascii="Arial" w:hAnsi="Arial" w:cs="Arial"/>
          <w:sz w:val="22"/>
          <w:szCs w:val="22"/>
        </w:rPr>
      </w:pPr>
      <w:r w:rsidRPr="00B768F3">
        <w:rPr>
          <w:rFonts w:ascii="Arial" w:hAnsi="Arial" w:cs="Arial"/>
          <w:sz w:val="22"/>
          <w:szCs w:val="22"/>
        </w:rPr>
        <w:t>Advertência;</w:t>
      </w:r>
    </w:p>
    <w:p w14:paraId="501BB359" w14:textId="77777777" w:rsidR="00610415" w:rsidRPr="00B768F3" w:rsidRDefault="00610415" w:rsidP="00DE387C">
      <w:pPr>
        <w:pStyle w:val="PargrafodaLista"/>
        <w:numPr>
          <w:ilvl w:val="1"/>
          <w:numId w:val="17"/>
        </w:numPr>
        <w:tabs>
          <w:tab w:val="left" w:pos="567"/>
        </w:tabs>
        <w:spacing w:after="0"/>
        <w:ind w:left="-142" w:right="-285" w:firstLine="852"/>
        <w:jc w:val="both"/>
        <w:textAlignment w:val="auto"/>
        <w:rPr>
          <w:rFonts w:ascii="Arial" w:hAnsi="Arial" w:cs="Arial"/>
          <w:sz w:val="22"/>
          <w:szCs w:val="22"/>
        </w:rPr>
      </w:pPr>
      <w:r w:rsidRPr="00B768F3">
        <w:rPr>
          <w:rFonts w:ascii="Arial" w:hAnsi="Arial" w:cs="Arial"/>
          <w:sz w:val="22"/>
          <w:szCs w:val="22"/>
        </w:rPr>
        <w:t>Notificação;</w:t>
      </w:r>
    </w:p>
    <w:p w14:paraId="51BC3BAA" w14:textId="77777777" w:rsidR="00610415" w:rsidRPr="00B768F3" w:rsidRDefault="00610415" w:rsidP="00DE387C">
      <w:pPr>
        <w:pStyle w:val="PargrafodaLista"/>
        <w:numPr>
          <w:ilvl w:val="1"/>
          <w:numId w:val="17"/>
        </w:numPr>
        <w:tabs>
          <w:tab w:val="left" w:pos="567"/>
        </w:tabs>
        <w:spacing w:after="0"/>
        <w:ind w:left="-142" w:right="-285" w:firstLine="852"/>
        <w:jc w:val="both"/>
        <w:textAlignment w:val="auto"/>
        <w:rPr>
          <w:rFonts w:ascii="Arial" w:hAnsi="Arial" w:cs="Arial"/>
          <w:sz w:val="22"/>
          <w:szCs w:val="22"/>
        </w:rPr>
      </w:pPr>
      <w:r w:rsidRPr="00B768F3">
        <w:rPr>
          <w:rFonts w:ascii="Arial" w:hAnsi="Arial" w:cs="Arial"/>
          <w:sz w:val="22"/>
          <w:szCs w:val="22"/>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3D49DCE6"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1</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As multas serão cobradas por ocasião do primeiro pagamento que vier a ser efetuado após sua aplicação.</w:t>
      </w:r>
    </w:p>
    <w:p w14:paraId="55AC2BDC"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2</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O valor total das multas não poderá ultrapassar de 20% (vinte por cento) do valor total do Contrato, limite que permitirá sua rescisão.</w:t>
      </w:r>
    </w:p>
    <w:p w14:paraId="491B7BA0" w14:textId="77777777" w:rsidR="00610415" w:rsidRPr="00B768F3" w:rsidRDefault="00610415" w:rsidP="009A7957">
      <w:pPr>
        <w:spacing w:after="0"/>
        <w:ind w:left="-142" w:right="-285"/>
        <w:jc w:val="both"/>
        <w:rPr>
          <w:rFonts w:ascii="Arial" w:hAnsi="Arial" w:cs="Arial"/>
          <w:sz w:val="22"/>
          <w:szCs w:val="22"/>
        </w:rPr>
      </w:pPr>
    </w:p>
    <w:p w14:paraId="3E6287C3"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sz w:val="22"/>
          <w:szCs w:val="22"/>
        </w:rPr>
        <w:t xml:space="preserve">CLÁUSULA </w:t>
      </w:r>
      <w:r w:rsidR="00E1736C" w:rsidRPr="00B768F3">
        <w:rPr>
          <w:rFonts w:ascii="Arial" w:hAnsi="Arial" w:cs="Arial"/>
          <w:b/>
          <w:sz w:val="22"/>
          <w:szCs w:val="22"/>
        </w:rPr>
        <w:t xml:space="preserve">DÉCIMA PRIMEIRA </w:t>
      </w:r>
      <w:r w:rsidRPr="00B768F3">
        <w:rPr>
          <w:rFonts w:ascii="Arial" w:hAnsi="Arial" w:cs="Arial"/>
          <w:b/>
          <w:sz w:val="22"/>
          <w:szCs w:val="22"/>
        </w:rPr>
        <w:t>- DA RESCISÃO</w:t>
      </w:r>
    </w:p>
    <w:p w14:paraId="64FF0720"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sz w:val="22"/>
          <w:szCs w:val="22"/>
        </w:rPr>
        <w:t xml:space="preserve">O Município poderá declarar rescindido o presente Contrato independentemente de interpelação ou de procedimento judicial sempre que ocorrerem uma das hipóteses elencadas nos artigos 77 a 80 da Lei n.º 8.666/93. </w:t>
      </w:r>
    </w:p>
    <w:p w14:paraId="26C134D0"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1</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 xml:space="preserve">O descumprimento </w:t>
      </w:r>
      <w:r w:rsidRPr="00B768F3">
        <w:rPr>
          <w:rFonts w:ascii="Arial" w:hAnsi="Arial" w:cs="Arial"/>
          <w:sz w:val="22"/>
          <w:szCs w:val="22"/>
          <w:lang w:eastAsia="ar-SA"/>
        </w:rPr>
        <w:t xml:space="preserve">total das obrigações contidas neste instrumento </w:t>
      </w:r>
      <w:r w:rsidRPr="00B768F3">
        <w:rPr>
          <w:rFonts w:ascii="Arial" w:hAnsi="Arial" w:cs="Arial"/>
          <w:sz w:val="22"/>
          <w:szCs w:val="22"/>
        </w:rPr>
        <w:t xml:space="preserve">pela </w:t>
      </w:r>
      <w:r w:rsidRPr="00B768F3">
        <w:rPr>
          <w:rFonts w:ascii="Arial" w:hAnsi="Arial" w:cs="Arial"/>
          <w:b/>
          <w:sz w:val="22"/>
          <w:szCs w:val="22"/>
        </w:rPr>
        <w:t>CONTRATADA</w:t>
      </w:r>
      <w:r w:rsidRPr="00B768F3">
        <w:rPr>
          <w:rFonts w:ascii="Arial" w:hAnsi="Arial" w:cs="Arial"/>
          <w:sz w:val="22"/>
          <w:szCs w:val="22"/>
        </w:rPr>
        <w:t xml:space="preserve"> implicará na sujeição às penalidades previstas pela Lei 8.666/93 e alterações subsequentes, bem como multa no valor de 20% (vinte centos) sobre o valor total do presente Contrato, além de rescisão do mesmo. </w:t>
      </w:r>
    </w:p>
    <w:p w14:paraId="5D13CF66" w14:textId="77777777" w:rsidR="00610415" w:rsidRPr="00B768F3" w:rsidRDefault="00610415" w:rsidP="003C5610">
      <w:pPr>
        <w:spacing w:after="0"/>
        <w:ind w:right="-285"/>
        <w:jc w:val="both"/>
        <w:rPr>
          <w:rFonts w:ascii="Arial" w:hAnsi="Arial" w:cs="Arial"/>
          <w:sz w:val="22"/>
          <w:szCs w:val="22"/>
        </w:rPr>
      </w:pPr>
      <w:r w:rsidRPr="00B768F3">
        <w:rPr>
          <w:rFonts w:ascii="Arial" w:hAnsi="Arial" w:cs="Arial"/>
          <w:b/>
          <w:bCs/>
          <w:sz w:val="22"/>
          <w:szCs w:val="22"/>
        </w:rPr>
        <w:t>§ 2</w:t>
      </w:r>
      <w:r w:rsidRPr="00B768F3">
        <w:rPr>
          <w:rFonts w:ascii="Arial" w:hAnsi="Arial" w:cs="Arial"/>
          <w:b/>
          <w:bCs/>
          <w:sz w:val="22"/>
          <w:szCs w:val="22"/>
          <w:vertAlign w:val="superscript"/>
        </w:rPr>
        <w:t>o</w:t>
      </w:r>
      <w:r w:rsidRPr="00B768F3">
        <w:rPr>
          <w:rFonts w:ascii="Arial" w:hAnsi="Arial" w:cs="Arial"/>
          <w:b/>
          <w:bCs/>
          <w:sz w:val="22"/>
          <w:szCs w:val="22"/>
        </w:rPr>
        <w:t xml:space="preserve">. </w:t>
      </w:r>
      <w:r w:rsidRPr="00B768F3">
        <w:rPr>
          <w:rFonts w:ascii="Arial" w:hAnsi="Arial" w:cs="Arial"/>
          <w:sz w:val="22"/>
          <w:szCs w:val="22"/>
        </w:rPr>
        <w:t>O Contrato poderá ser rescindido, ainda, por mútuo acordo.</w:t>
      </w:r>
    </w:p>
    <w:p w14:paraId="5C0872F7" w14:textId="77777777" w:rsidR="00610415" w:rsidRPr="00B768F3" w:rsidRDefault="00610415" w:rsidP="003C5610">
      <w:pPr>
        <w:spacing w:after="0"/>
        <w:ind w:right="-285"/>
        <w:jc w:val="both"/>
        <w:rPr>
          <w:rFonts w:ascii="Arial" w:hAnsi="Arial" w:cs="Arial"/>
          <w:sz w:val="22"/>
          <w:szCs w:val="22"/>
        </w:rPr>
      </w:pPr>
    </w:p>
    <w:p w14:paraId="4B2F51AF"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sz w:val="22"/>
          <w:szCs w:val="22"/>
        </w:rPr>
        <w:t xml:space="preserve">CLÁUSULA </w:t>
      </w:r>
      <w:r w:rsidR="00E1736C" w:rsidRPr="00B768F3">
        <w:rPr>
          <w:rFonts w:ascii="Arial" w:hAnsi="Arial" w:cs="Arial"/>
          <w:b/>
          <w:sz w:val="22"/>
          <w:szCs w:val="22"/>
        </w:rPr>
        <w:t xml:space="preserve">DÉCIMA SEGUNDA </w:t>
      </w:r>
      <w:r w:rsidRPr="00B768F3">
        <w:rPr>
          <w:rFonts w:ascii="Arial" w:hAnsi="Arial" w:cs="Arial"/>
          <w:b/>
          <w:sz w:val="22"/>
          <w:szCs w:val="22"/>
        </w:rPr>
        <w:t>- DIREITO DE FISCALIZAÇÃO</w:t>
      </w:r>
    </w:p>
    <w:p w14:paraId="715D8C40" w14:textId="77777777" w:rsidR="00610415" w:rsidRPr="00B768F3" w:rsidRDefault="00610415" w:rsidP="009A7957">
      <w:pPr>
        <w:spacing w:after="0"/>
        <w:ind w:left="-142" w:right="-285"/>
        <w:jc w:val="both"/>
        <w:rPr>
          <w:rFonts w:ascii="Arial" w:hAnsi="Arial" w:cs="Arial"/>
          <w:sz w:val="22"/>
          <w:szCs w:val="22"/>
        </w:rPr>
      </w:pPr>
      <w:r w:rsidRPr="00B768F3">
        <w:rPr>
          <w:rFonts w:ascii="Arial" w:eastAsia="Arial" w:hAnsi="Arial" w:cs="Arial"/>
          <w:sz w:val="22"/>
          <w:szCs w:val="22"/>
          <w:shd w:val="clear" w:color="auto" w:fill="FFFFFF"/>
        </w:rPr>
        <w:t>A fiscalização do presente Contrato ficará a cargo do(s) servidor(es) abaixo mencionado(s)</w:t>
      </w:r>
      <w:r w:rsidR="0046470E">
        <w:rPr>
          <w:rFonts w:ascii="Arial" w:eastAsia="Arial" w:hAnsi="Arial" w:cs="Arial"/>
          <w:sz w:val="22"/>
          <w:szCs w:val="22"/>
          <w:shd w:val="clear" w:color="auto" w:fill="FFFFFF"/>
        </w:rPr>
        <w:t xml:space="preserve">: Cleomar </w:t>
      </w:r>
      <w:r w:rsidR="0046470E">
        <w:rPr>
          <w:rFonts w:ascii="Arial" w:eastAsia="Arial" w:hAnsi="Arial" w:cs="Arial"/>
          <w:sz w:val="22"/>
          <w:szCs w:val="22"/>
          <w:shd w:val="clear" w:color="auto" w:fill="FFFFFF"/>
        </w:rPr>
        <w:lastRenderedPageBreak/>
        <w:t>dos Santos Borba. Alan Kristian Marcelo Serafini.</w:t>
      </w:r>
      <w:r w:rsidR="008D31E7">
        <w:rPr>
          <w:rFonts w:ascii="Arial" w:eastAsia="Arial" w:hAnsi="Arial" w:cs="Arial"/>
          <w:sz w:val="22"/>
          <w:szCs w:val="22"/>
          <w:shd w:val="clear" w:color="auto" w:fill="FFFFFF"/>
        </w:rPr>
        <w:t xml:space="preserve"> Edimar Anschau Santiel.</w:t>
      </w:r>
    </w:p>
    <w:p w14:paraId="2CDA5FBF" w14:textId="77777777" w:rsidR="00610415" w:rsidRPr="00B768F3" w:rsidRDefault="00610415" w:rsidP="009A7957">
      <w:pPr>
        <w:spacing w:after="0"/>
        <w:ind w:left="-142" w:right="-285"/>
        <w:jc w:val="both"/>
        <w:rPr>
          <w:rFonts w:ascii="Arial" w:hAnsi="Arial" w:cs="Arial"/>
          <w:sz w:val="22"/>
          <w:szCs w:val="22"/>
        </w:rPr>
      </w:pPr>
      <w:r w:rsidRPr="00B768F3">
        <w:rPr>
          <w:rFonts w:ascii="Arial" w:eastAsia="Arial" w:hAnsi="Arial" w:cs="Arial"/>
          <w:b/>
          <w:bCs/>
          <w:sz w:val="22"/>
          <w:szCs w:val="22"/>
          <w:shd w:val="clear" w:color="auto" w:fill="FFFFFF"/>
        </w:rPr>
        <w:t>Parágrafo Único.</w:t>
      </w:r>
      <w:r w:rsidRPr="00B768F3">
        <w:rPr>
          <w:rFonts w:ascii="Arial" w:eastAsia="Arial" w:hAnsi="Arial" w:cs="Arial"/>
          <w:sz w:val="22"/>
          <w:szCs w:val="22"/>
          <w:shd w:val="clear" w:color="auto" w:fill="FFFFFF"/>
        </w:rPr>
        <w:t xml:space="preserve"> Caberá ao(s) servidor(es) designado(s) verificar se os itens, objeto do presente contrato, atendem a todas as especificações e demais requisitos exigidos, bem como autorizar o pagamento da respectiva nota fiscal, e participar de todos os atos que se fizerem necessários para o adimplemento a que se referir o objeto licitado.</w:t>
      </w:r>
    </w:p>
    <w:p w14:paraId="5097FCD3" w14:textId="77777777" w:rsidR="00610415" w:rsidRPr="00B768F3" w:rsidRDefault="00610415" w:rsidP="009A7957">
      <w:pPr>
        <w:spacing w:after="0"/>
        <w:ind w:left="-142" w:right="-285"/>
        <w:jc w:val="both"/>
        <w:rPr>
          <w:rFonts w:ascii="Arial" w:hAnsi="Arial" w:cs="Arial"/>
          <w:b/>
          <w:color w:val="000000" w:themeColor="text1"/>
          <w:sz w:val="22"/>
          <w:szCs w:val="22"/>
        </w:rPr>
      </w:pPr>
    </w:p>
    <w:p w14:paraId="71CB0DB4"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color w:val="000000" w:themeColor="text1"/>
          <w:sz w:val="22"/>
          <w:szCs w:val="22"/>
        </w:rPr>
        <w:t xml:space="preserve">CLÁUSULA </w:t>
      </w:r>
      <w:r w:rsidR="00E1736C" w:rsidRPr="00B768F3">
        <w:rPr>
          <w:rFonts w:ascii="Arial" w:hAnsi="Arial" w:cs="Arial"/>
          <w:b/>
          <w:sz w:val="22"/>
          <w:szCs w:val="22"/>
        </w:rPr>
        <w:t xml:space="preserve">DÉCIMA TERCEIRA </w:t>
      </w:r>
      <w:r w:rsidRPr="00B768F3">
        <w:rPr>
          <w:rFonts w:ascii="Arial" w:hAnsi="Arial" w:cs="Arial"/>
          <w:b/>
          <w:color w:val="000000" w:themeColor="text1"/>
          <w:sz w:val="22"/>
          <w:szCs w:val="22"/>
        </w:rPr>
        <w:t>- DAS PRERROGATIVAS DA CONTRATANTE</w:t>
      </w:r>
    </w:p>
    <w:p w14:paraId="15D9B78B"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color w:val="000000" w:themeColor="text1"/>
          <w:sz w:val="22"/>
          <w:szCs w:val="22"/>
        </w:rPr>
        <w:t>A CONTRATANTE reserva-se o direito de uso das seguintes prerrogativas, naquilo que for pertinente a este contrato</w:t>
      </w:r>
      <w:r w:rsidRPr="00B768F3">
        <w:rPr>
          <w:rFonts w:ascii="Arial" w:hAnsi="Arial" w:cs="Arial"/>
          <w:sz w:val="22"/>
          <w:szCs w:val="22"/>
        </w:rPr>
        <w:t>:</w:t>
      </w:r>
    </w:p>
    <w:p w14:paraId="5C62FA6E" w14:textId="77777777" w:rsidR="00610415" w:rsidRPr="00B768F3" w:rsidRDefault="00610415" w:rsidP="00DE387C">
      <w:pPr>
        <w:pStyle w:val="PargrafodaLista"/>
        <w:numPr>
          <w:ilvl w:val="1"/>
          <w:numId w:val="18"/>
        </w:numPr>
        <w:tabs>
          <w:tab w:val="left" w:pos="709"/>
        </w:tabs>
        <w:spacing w:after="0" w:line="240" w:lineRule="auto"/>
        <w:ind w:left="-142" w:right="-285" w:firstLine="852"/>
        <w:jc w:val="both"/>
        <w:textAlignment w:val="auto"/>
        <w:rPr>
          <w:rFonts w:ascii="Arial" w:hAnsi="Arial" w:cs="Arial"/>
          <w:sz w:val="22"/>
          <w:szCs w:val="22"/>
        </w:rPr>
      </w:pPr>
      <w:r w:rsidRPr="00B768F3">
        <w:rPr>
          <w:rFonts w:ascii="Arial" w:hAnsi="Arial" w:cs="Arial"/>
          <w:sz w:val="22"/>
          <w:szCs w:val="22"/>
        </w:rPr>
        <w:t>Modificá-lo, unilateralmente, para melhor adequação às finalidades de interesse público, respeitados os direitos da contratada;</w:t>
      </w:r>
    </w:p>
    <w:p w14:paraId="5C2E2ADF" w14:textId="77777777" w:rsidR="00610415" w:rsidRPr="00B768F3" w:rsidRDefault="00610415" w:rsidP="00DE387C">
      <w:pPr>
        <w:pStyle w:val="PargrafodaLista"/>
        <w:numPr>
          <w:ilvl w:val="1"/>
          <w:numId w:val="18"/>
        </w:numPr>
        <w:tabs>
          <w:tab w:val="left" w:pos="709"/>
        </w:tabs>
        <w:spacing w:after="0" w:line="240" w:lineRule="auto"/>
        <w:ind w:left="-142" w:right="-285" w:firstLine="852"/>
        <w:jc w:val="both"/>
        <w:textAlignment w:val="auto"/>
        <w:rPr>
          <w:rFonts w:ascii="Arial" w:hAnsi="Arial" w:cs="Arial"/>
          <w:sz w:val="22"/>
          <w:szCs w:val="22"/>
        </w:rPr>
      </w:pPr>
      <w:r w:rsidRPr="00B768F3">
        <w:rPr>
          <w:rFonts w:ascii="Arial" w:hAnsi="Arial" w:cs="Arial"/>
          <w:sz w:val="22"/>
          <w:szCs w:val="22"/>
        </w:rPr>
        <w:t>Rescindi-lo unilateralmente, nos casos especificados no inciso I a XII e XVII do artigo 78 da Lei 8.666/93;</w:t>
      </w:r>
    </w:p>
    <w:p w14:paraId="722F8FD7" w14:textId="77777777" w:rsidR="00610415" w:rsidRPr="00B768F3" w:rsidRDefault="00610415" w:rsidP="00DE387C">
      <w:pPr>
        <w:pStyle w:val="PargrafodaLista"/>
        <w:numPr>
          <w:ilvl w:val="1"/>
          <w:numId w:val="18"/>
        </w:numPr>
        <w:tabs>
          <w:tab w:val="left" w:pos="709"/>
        </w:tabs>
        <w:spacing w:after="0" w:line="240" w:lineRule="auto"/>
        <w:ind w:left="-142" w:right="-285" w:firstLine="852"/>
        <w:jc w:val="both"/>
        <w:textAlignment w:val="auto"/>
        <w:rPr>
          <w:rFonts w:ascii="Arial" w:hAnsi="Arial" w:cs="Arial"/>
          <w:sz w:val="22"/>
          <w:szCs w:val="22"/>
        </w:rPr>
      </w:pPr>
      <w:r w:rsidRPr="00B768F3">
        <w:rPr>
          <w:rFonts w:ascii="Arial" w:hAnsi="Arial" w:cs="Arial"/>
          <w:sz w:val="22"/>
          <w:szCs w:val="22"/>
        </w:rPr>
        <w:t>Fiscalizar lhe a execução;</w:t>
      </w:r>
    </w:p>
    <w:p w14:paraId="25AE1B5A" w14:textId="77777777" w:rsidR="00610415" w:rsidRPr="00B768F3" w:rsidRDefault="00610415" w:rsidP="00DE387C">
      <w:pPr>
        <w:pStyle w:val="PargrafodaLista"/>
        <w:numPr>
          <w:ilvl w:val="1"/>
          <w:numId w:val="18"/>
        </w:numPr>
        <w:tabs>
          <w:tab w:val="left" w:pos="709"/>
        </w:tabs>
        <w:spacing w:after="0" w:line="240" w:lineRule="auto"/>
        <w:ind w:left="-142" w:right="-285" w:firstLine="852"/>
        <w:jc w:val="both"/>
        <w:textAlignment w:val="auto"/>
        <w:rPr>
          <w:rFonts w:ascii="Arial" w:hAnsi="Arial" w:cs="Arial"/>
          <w:sz w:val="22"/>
          <w:szCs w:val="22"/>
        </w:rPr>
      </w:pPr>
      <w:r w:rsidRPr="00B768F3">
        <w:rPr>
          <w:rFonts w:ascii="Arial" w:hAnsi="Arial" w:cs="Arial"/>
          <w:sz w:val="22"/>
          <w:szCs w:val="22"/>
        </w:rPr>
        <w:t>Aplicar sanções motivadas pela inexecução total ou parcial do ajuste.</w:t>
      </w:r>
    </w:p>
    <w:p w14:paraId="235C0312" w14:textId="77777777" w:rsidR="00610415" w:rsidRPr="00B768F3" w:rsidRDefault="00610415" w:rsidP="009A7957">
      <w:pPr>
        <w:spacing w:after="0"/>
        <w:ind w:left="-142" w:right="-285"/>
        <w:jc w:val="both"/>
        <w:rPr>
          <w:rFonts w:ascii="Arial" w:hAnsi="Arial" w:cs="Arial"/>
          <w:b/>
          <w:bCs/>
          <w:sz w:val="22"/>
          <w:szCs w:val="22"/>
        </w:rPr>
      </w:pPr>
    </w:p>
    <w:p w14:paraId="1BEE85EF"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b/>
          <w:bCs/>
          <w:sz w:val="22"/>
          <w:szCs w:val="22"/>
        </w:rPr>
        <w:t xml:space="preserve">CLÁUSULA </w:t>
      </w:r>
      <w:r w:rsidR="00E1736C" w:rsidRPr="00B768F3">
        <w:rPr>
          <w:rFonts w:ascii="Arial" w:hAnsi="Arial" w:cs="Arial"/>
          <w:b/>
          <w:color w:val="000000" w:themeColor="text1"/>
          <w:sz w:val="22"/>
          <w:szCs w:val="22"/>
        </w:rPr>
        <w:t xml:space="preserve">DÉCIMA QUARTA </w:t>
      </w:r>
      <w:r w:rsidRPr="00B768F3">
        <w:rPr>
          <w:rFonts w:ascii="Arial" w:hAnsi="Arial" w:cs="Arial"/>
          <w:b/>
          <w:bCs/>
          <w:sz w:val="22"/>
          <w:szCs w:val="22"/>
        </w:rPr>
        <w:t>- DO FORO</w:t>
      </w:r>
    </w:p>
    <w:p w14:paraId="2894E4BD" w14:textId="77777777" w:rsidR="00610415" w:rsidRPr="00B768F3" w:rsidRDefault="00610415" w:rsidP="009A7957">
      <w:pPr>
        <w:spacing w:after="0"/>
        <w:ind w:left="-142" w:right="-285"/>
        <w:jc w:val="both"/>
        <w:rPr>
          <w:rFonts w:ascii="Arial" w:hAnsi="Arial" w:cs="Arial"/>
          <w:sz w:val="22"/>
          <w:szCs w:val="22"/>
        </w:rPr>
      </w:pPr>
      <w:r w:rsidRPr="00B768F3">
        <w:rPr>
          <w:rFonts w:ascii="Arial" w:hAnsi="Arial" w:cs="Arial"/>
          <w:sz w:val="22"/>
          <w:szCs w:val="22"/>
        </w:rPr>
        <w:t xml:space="preserve">As partes elegem o foro da Comarca de </w:t>
      </w:r>
      <w:r w:rsidR="00502634" w:rsidRPr="00B768F3">
        <w:rPr>
          <w:rFonts w:ascii="Arial" w:hAnsi="Arial" w:cs="Arial"/>
          <w:sz w:val="22"/>
          <w:szCs w:val="22"/>
        </w:rPr>
        <w:t>C</w:t>
      </w:r>
      <w:r w:rsidR="00502634">
        <w:rPr>
          <w:rFonts w:ascii="Arial" w:hAnsi="Arial" w:cs="Arial"/>
          <w:sz w:val="22"/>
          <w:szCs w:val="22"/>
        </w:rPr>
        <w:t>aça</w:t>
      </w:r>
      <w:r w:rsidR="00502634" w:rsidRPr="00B768F3">
        <w:rPr>
          <w:rFonts w:ascii="Arial" w:hAnsi="Arial" w:cs="Arial"/>
          <w:sz w:val="22"/>
          <w:szCs w:val="22"/>
        </w:rPr>
        <w:t>dor</w:t>
      </w:r>
      <w:r w:rsidRPr="00B768F3">
        <w:rPr>
          <w:rFonts w:ascii="Arial" w:hAnsi="Arial" w:cs="Arial"/>
          <w:sz w:val="22"/>
          <w:szCs w:val="22"/>
        </w:rPr>
        <w:t>, Santa Catarina, para dirimirem quaisquer dúvidas oriundas deste Contrato, renunciando a outro foro por mais privilegiado que seja.</w:t>
      </w:r>
    </w:p>
    <w:p w14:paraId="7317E200" w14:textId="77777777" w:rsidR="00694F7A" w:rsidRDefault="00694F7A" w:rsidP="009A7957">
      <w:pPr>
        <w:pStyle w:val="NormalWeb"/>
        <w:spacing w:before="0" w:after="0"/>
        <w:ind w:left="-142" w:right="-285"/>
        <w:jc w:val="both"/>
        <w:rPr>
          <w:rFonts w:ascii="Arial" w:hAnsi="Arial" w:cs="Arial"/>
          <w:sz w:val="22"/>
          <w:szCs w:val="22"/>
        </w:rPr>
      </w:pPr>
    </w:p>
    <w:p w14:paraId="764614CE" w14:textId="77777777" w:rsidR="00610415" w:rsidRPr="00B768F3" w:rsidRDefault="00610415" w:rsidP="009A7957">
      <w:pPr>
        <w:pStyle w:val="NormalWeb"/>
        <w:spacing w:before="0" w:after="0"/>
        <w:ind w:left="-142" w:right="-285"/>
        <w:jc w:val="both"/>
        <w:rPr>
          <w:rFonts w:ascii="Arial" w:hAnsi="Arial" w:cs="Arial"/>
          <w:sz w:val="22"/>
          <w:szCs w:val="22"/>
        </w:rPr>
      </w:pPr>
      <w:r w:rsidRPr="00B768F3">
        <w:rPr>
          <w:rFonts w:ascii="Arial" w:hAnsi="Arial" w:cs="Arial"/>
          <w:sz w:val="22"/>
          <w:szCs w:val="22"/>
        </w:rPr>
        <w:t xml:space="preserve">E, por estarem justos e contratados, firmam o presente Contrato em 03 (três) vias de igual teor e forma, perante duas testemunhas. </w:t>
      </w:r>
    </w:p>
    <w:p w14:paraId="799917F2" w14:textId="77777777" w:rsidR="00BC4B1D" w:rsidRPr="00B768F3" w:rsidRDefault="00EA7398" w:rsidP="009A7957">
      <w:pPr>
        <w:pStyle w:val="Padro"/>
        <w:spacing w:line="100" w:lineRule="atLeast"/>
        <w:ind w:left="-142" w:right="-285"/>
        <w:jc w:val="right"/>
        <w:rPr>
          <w:rFonts w:ascii="Arial" w:hAnsi="Arial" w:cs="Arial"/>
          <w:color w:val="000000"/>
          <w:sz w:val="22"/>
          <w:szCs w:val="22"/>
          <w:shd w:val="clear" w:color="auto" w:fill="FFFF00"/>
        </w:rPr>
      </w:pPr>
      <w:r w:rsidRPr="00B768F3">
        <w:rPr>
          <w:rFonts w:ascii="Arial" w:hAnsi="Arial" w:cs="Arial"/>
          <w:color w:val="000000"/>
          <w:sz w:val="22"/>
          <w:szCs w:val="22"/>
        </w:rPr>
        <w:t>C</w:t>
      </w:r>
      <w:r w:rsidR="00502634">
        <w:rPr>
          <w:rFonts w:ascii="Arial" w:hAnsi="Arial" w:cs="Arial"/>
          <w:color w:val="000000"/>
          <w:sz w:val="22"/>
          <w:szCs w:val="22"/>
        </w:rPr>
        <w:t>almon</w:t>
      </w:r>
      <w:r w:rsidRPr="00B768F3">
        <w:rPr>
          <w:rFonts w:ascii="Arial" w:hAnsi="Arial" w:cs="Arial"/>
          <w:color w:val="000000"/>
          <w:sz w:val="22"/>
          <w:szCs w:val="22"/>
        </w:rPr>
        <w:t>, ..... de ...............de 20</w:t>
      </w:r>
      <w:r w:rsidR="00502634">
        <w:rPr>
          <w:rFonts w:ascii="Arial" w:hAnsi="Arial" w:cs="Arial"/>
          <w:color w:val="000000"/>
          <w:sz w:val="22"/>
          <w:szCs w:val="22"/>
        </w:rPr>
        <w:t>20.</w:t>
      </w:r>
    </w:p>
    <w:tbl>
      <w:tblPr>
        <w:tblW w:w="10679"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5343"/>
        <w:gridCol w:w="5336"/>
      </w:tblGrid>
      <w:tr w:rsidR="00BC4B1D" w:rsidRPr="00B768F3" w14:paraId="764932E1" w14:textId="77777777" w:rsidTr="003C5610">
        <w:trPr>
          <w:trHeight w:val="285"/>
        </w:trPr>
        <w:tc>
          <w:tcPr>
            <w:tcW w:w="5343" w:type="dxa"/>
            <w:tcBorders>
              <w:top w:val="nil"/>
              <w:left w:val="nil"/>
              <w:bottom w:val="nil"/>
              <w:right w:val="nil"/>
            </w:tcBorders>
            <w:shd w:val="clear" w:color="auto" w:fill="FFFFFF"/>
          </w:tcPr>
          <w:p w14:paraId="01389B86" w14:textId="77777777" w:rsidR="00BC4B1D" w:rsidRPr="00B768F3" w:rsidRDefault="00BC4B1D" w:rsidP="00F73FB0">
            <w:pPr>
              <w:rPr>
                <w:rFonts w:ascii="Arial" w:hAnsi="Arial" w:cs="Arial"/>
              </w:rPr>
            </w:pPr>
          </w:p>
          <w:p w14:paraId="73B319DA" w14:textId="77777777" w:rsidR="00BC4B1D" w:rsidRPr="00B768F3" w:rsidRDefault="00BC4B1D" w:rsidP="00F73FB0">
            <w:pPr>
              <w:rPr>
                <w:rFonts w:ascii="Arial" w:hAnsi="Arial" w:cs="Arial"/>
              </w:rPr>
            </w:pPr>
          </w:p>
        </w:tc>
        <w:tc>
          <w:tcPr>
            <w:tcW w:w="5336" w:type="dxa"/>
            <w:tcBorders>
              <w:top w:val="nil"/>
              <w:left w:val="nil"/>
              <w:bottom w:val="nil"/>
              <w:right w:val="nil"/>
            </w:tcBorders>
            <w:shd w:val="clear" w:color="auto" w:fill="FFFFFF"/>
          </w:tcPr>
          <w:p w14:paraId="38F3A68D" w14:textId="77777777" w:rsidR="00BC4B1D" w:rsidRPr="00B768F3" w:rsidRDefault="00BC4B1D" w:rsidP="00F73FB0">
            <w:pPr>
              <w:rPr>
                <w:rFonts w:ascii="Arial" w:hAnsi="Arial" w:cs="Arial"/>
              </w:rPr>
            </w:pPr>
          </w:p>
        </w:tc>
      </w:tr>
      <w:tr w:rsidR="00BC4B1D" w:rsidRPr="00B768F3" w14:paraId="0EA92CB7" w14:textId="77777777" w:rsidTr="003C5610">
        <w:trPr>
          <w:trHeight w:val="268"/>
        </w:trPr>
        <w:tc>
          <w:tcPr>
            <w:tcW w:w="5343" w:type="dxa"/>
            <w:tcBorders>
              <w:top w:val="nil"/>
              <w:left w:val="nil"/>
              <w:bottom w:val="nil"/>
              <w:right w:val="nil"/>
            </w:tcBorders>
            <w:shd w:val="clear" w:color="auto" w:fill="FFFFFF"/>
          </w:tcPr>
          <w:p w14:paraId="7131E2C3" w14:textId="77777777" w:rsidR="00BC4B1D" w:rsidRPr="00B768F3" w:rsidRDefault="00EA7398" w:rsidP="00BA2659">
            <w:pPr>
              <w:jc w:val="center"/>
              <w:rPr>
                <w:rFonts w:ascii="Arial" w:hAnsi="Arial" w:cs="Arial"/>
                <w:b/>
              </w:rPr>
            </w:pPr>
            <w:r w:rsidRPr="00B768F3">
              <w:rPr>
                <w:rFonts w:ascii="Arial" w:hAnsi="Arial" w:cs="Arial"/>
                <w:b/>
                <w:sz w:val="22"/>
                <w:szCs w:val="22"/>
              </w:rPr>
              <w:t>CONTRATANTE</w:t>
            </w:r>
          </w:p>
        </w:tc>
        <w:tc>
          <w:tcPr>
            <w:tcW w:w="5336" w:type="dxa"/>
            <w:tcBorders>
              <w:top w:val="nil"/>
              <w:left w:val="nil"/>
              <w:bottom w:val="nil"/>
              <w:right w:val="nil"/>
            </w:tcBorders>
            <w:shd w:val="clear" w:color="auto" w:fill="FFFFFF"/>
          </w:tcPr>
          <w:p w14:paraId="21D54AF4" w14:textId="77777777" w:rsidR="00BC4B1D" w:rsidRPr="00B768F3" w:rsidRDefault="00EA7398" w:rsidP="00BA2659">
            <w:pPr>
              <w:jc w:val="center"/>
              <w:rPr>
                <w:rFonts w:ascii="Arial" w:hAnsi="Arial" w:cs="Arial"/>
                <w:b/>
              </w:rPr>
            </w:pPr>
            <w:r w:rsidRPr="00B768F3">
              <w:rPr>
                <w:rFonts w:ascii="Arial" w:hAnsi="Arial" w:cs="Arial"/>
                <w:b/>
                <w:sz w:val="22"/>
                <w:szCs w:val="22"/>
              </w:rPr>
              <w:t>CONTRATADO</w:t>
            </w:r>
          </w:p>
        </w:tc>
      </w:tr>
      <w:tr w:rsidR="00BC4B1D" w:rsidRPr="00B768F3" w14:paraId="117D468C" w14:textId="77777777" w:rsidTr="003C5610">
        <w:trPr>
          <w:trHeight w:val="1114"/>
        </w:trPr>
        <w:tc>
          <w:tcPr>
            <w:tcW w:w="5343" w:type="dxa"/>
            <w:tcBorders>
              <w:top w:val="nil"/>
              <w:left w:val="nil"/>
              <w:bottom w:val="nil"/>
              <w:right w:val="nil"/>
            </w:tcBorders>
            <w:shd w:val="clear" w:color="auto" w:fill="FFFFFF"/>
          </w:tcPr>
          <w:p w14:paraId="0B251331" w14:textId="77777777" w:rsidR="00BC4B1D" w:rsidRPr="00B768F3" w:rsidRDefault="00BC4B1D" w:rsidP="00F73FB0">
            <w:pPr>
              <w:rPr>
                <w:rFonts w:ascii="Arial" w:hAnsi="Arial" w:cs="Arial"/>
              </w:rPr>
            </w:pPr>
          </w:p>
          <w:p w14:paraId="285E06CF" w14:textId="77777777" w:rsidR="00BC4B1D" w:rsidRPr="00B768F3" w:rsidRDefault="00EA7398" w:rsidP="00F73FB0">
            <w:pPr>
              <w:rPr>
                <w:rFonts w:ascii="Arial" w:hAnsi="Arial" w:cs="Arial"/>
                <w:b/>
              </w:rPr>
            </w:pPr>
            <w:r w:rsidRPr="00B768F3">
              <w:rPr>
                <w:rFonts w:ascii="Arial" w:hAnsi="Arial" w:cs="Arial"/>
                <w:b/>
                <w:sz w:val="22"/>
                <w:szCs w:val="22"/>
              </w:rPr>
              <w:t xml:space="preserve">Testemunhas: </w:t>
            </w:r>
          </w:p>
          <w:p w14:paraId="3A37FC08" w14:textId="77777777" w:rsidR="00BC4B1D" w:rsidRPr="00B768F3" w:rsidRDefault="00BC4B1D" w:rsidP="00F73FB0">
            <w:pPr>
              <w:rPr>
                <w:rFonts w:ascii="Arial" w:hAnsi="Arial" w:cs="Arial"/>
              </w:rPr>
            </w:pPr>
          </w:p>
        </w:tc>
        <w:tc>
          <w:tcPr>
            <w:tcW w:w="5336" w:type="dxa"/>
            <w:tcBorders>
              <w:top w:val="nil"/>
              <w:left w:val="nil"/>
              <w:bottom w:val="nil"/>
              <w:right w:val="nil"/>
            </w:tcBorders>
            <w:shd w:val="clear" w:color="auto" w:fill="FFFFFF"/>
          </w:tcPr>
          <w:p w14:paraId="10CC87AA" w14:textId="77777777" w:rsidR="00BC4B1D" w:rsidRPr="00B768F3" w:rsidRDefault="00BC4B1D" w:rsidP="00F73FB0">
            <w:pPr>
              <w:rPr>
                <w:rFonts w:ascii="Arial" w:hAnsi="Arial" w:cs="Arial"/>
              </w:rPr>
            </w:pPr>
          </w:p>
        </w:tc>
      </w:tr>
      <w:tr w:rsidR="00BC4B1D" w:rsidRPr="00B768F3" w14:paraId="20F20B81" w14:textId="77777777" w:rsidTr="003C5610">
        <w:trPr>
          <w:trHeight w:val="268"/>
        </w:trPr>
        <w:tc>
          <w:tcPr>
            <w:tcW w:w="5343" w:type="dxa"/>
            <w:tcBorders>
              <w:top w:val="nil"/>
              <w:left w:val="nil"/>
              <w:bottom w:val="nil"/>
              <w:right w:val="nil"/>
            </w:tcBorders>
            <w:shd w:val="clear" w:color="auto" w:fill="FFFFFF"/>
          </w:tcPr>
          <w:p w14:paraId="0E082EC5" w14:textId="77777777" w:rsidR="00BC4B1D" w:rsidRPr="00B768F3" w:rsidRDefault="00EA7398" w:rsidP="00F73FB0">
            <w:pPr>
              <w:rPr>
                <w:rFonts w:ascii="Arial" w:hAnsi="Arial" w:cs="Arial"/>
              </w:rPr>
            </w:pPr>
            <w:r w:rsidRPr="00B768F3">
              <w:rPr>
                <w:rFonts w:ascii="Arial" w:hAnsi="Arial" w:cs="Arial"/>
                <w:sz w:val="22"/>
                <w:szCs w:val="22"/>
              </w:rPr>
              <w:t xml:space="preserve">1ª______________________         </w:t>
            </w:r>
          </w:p>
        </w:tc>
        <w:tc>
          <w:tcPr>
            <w:tcW w:w="5336" w:type="dxa"/>
            <w:tcBorders>
              <w:top w:val="nil"/>
              <w:left w:val="nil"/>
              <w:bottom w:val="nil"/>
              <w:right w:val="nil"/>
            </w:tcBorders>
            <w:shd w:val="clear" w:color="auto" w:fill="FFFFFF"/>
          </w:tcPr>
          <w:p w14:paraId="6AF70119" w14:textId="77777777" w:rsidR="00BC4B1D" w:rsidRPr="00B768F3" w:rsidRDefault="00EA7398" w:rsidP="00F73FB0">
            <w:pPr>
              <w:rPr>
                <w:rFonts w:ascii="Arial" w:hAnsi="Arial" w:cs="Arial"/>
              </w:rPr>
            </w:pPr>
            <w:r w:rsidRPr="00B768F3">
              <w:rPr>
                <w:rFonts w:ascii="Arial" w:hAnsi="Arial" w:cs="Arial"/>
                <w:sz w:val="22"/>
                <w:szCs w:val="22"/>
              </w:rPr>
              <w:t>2ª _______________________</w:t>
            </w:r>
          </w:p>
        </w:tc>
      </w:tr>
      <w:tr w:rsidR="00BC4B1D" w:rsidRPr="00B768F3" w14:paraId="68AC0D7F" w14:textId="77777777" w:rsidTr="003C5610">
        <w:trPr>
          <w:trHeight w:val="268"/>
        </w:trPr>
        <w:tc>
          <w:tcPr>
            <w:tcW w:w="5343" w:type="dxa"/>
            <w:tcBorders>
              <w:top w:val="nil"/>
              <w:left w:val="nil"/>
              <w:bottom w:val="nil"/>
              <w:right w:val="nil"/>
            </w:tcBorders>
            <w:shd w:val="clear" w:color="auto" w:fill="FFFFFF"/>
          </w:tcPr>
          <w:p w14:paraId="00B00B3D" w14:textId="77777777" w:rsidR="00BC4B1D" w:rsidRPr="00B768F3" w:rsidRDefault="00EA7398" w:rsidP="00F73FB0">
            <w:pPr>
              <w:rPr>
                <w:rFonts w:ascii="Arial" w:hAnsi="Arial" w:cs="Arial"/>
              </w:rPr>
            </w:pPr>
            <w:r w:rsidRPr="00B768F3">
              <w:rPr>
                <w:rFonts w:ascii="Arial" w:hAnsi="Arial" w:cs="Arial"/>
                <w:sz w:val="22"/>
                <w:szCs w:val="22"/>
              </w:rPr>
              <w:t xml:space="preserve"> CPF: …………….</w:t>
            </w:r>
          </w:p>
        </w:tc>
        <w:tc>
          <w:tcPr>
            <w:tcW w:w="5336" w:type="dxa"/>
            <w:tcBorders>
              <w:top w:val="nil"/>
              <w:left w:val="nil"/>
              <w:bottom w:val="nil"/>
              <w:right w:val="nil"/>
            </w:tcBorders>
            <w:shd w:val="clear" w:color="auto" w:fill="FFFFFF"/>
          </w:tcPr>
          <w:p w14:paraId="7CABDF8D" w14:textId="77777777" w:rsidR="00BC4B1D" w:rsidRPr="00B768F3" w:rsidRDefault="00EA7398" w:rsidP="00F73FB0">
            <w:pPr>
              <w:rPr>
                <w:rFonts w:ascii="Arial" w:hAnsi="Arial" w:cs="Arial"/>
              </w:rPr>
            </w:pPr>
            <w:r w:rsidRPr="00B768F3">
              <w:rPr>
                <w:rFonts w:ascii="Arial" w:hAnsi="Arial" w:cs="Arial"/>
                <w:sz w:val="22"/>
                <w:szCs w:val="22"/>
              </w:rPr>
              <w:t>CPF: …………………</w:t>
            </w:r>
          </w:p>
        </w:tc>
      </w:tr>
    </w:tbl>
    <w:p w14:paraId="2B8EAE75" w14:textId="77777777" w:rsidR="00BC4B1D" w:rsidRPr="00B768F3" w:rsidRDefault="00BC4B1D" w:rsidP="00333200">
      <w:pPr>
        <w:rPr>
          <w:rFonts w:ascii="Arial" w:hAnsi="Arial" w:cs="Arial"/>
          <w:sz w:val="22"/>
          <w:szCs w:val="22"/>
        </w:rPr>
      </w:pPr>
    </w:p>
    <w:sectPr w:rsidR="00BC4B1D" w:rsidRPr="00B768F3" w:rsidSect="00C01026">
      <w:headerReference w:type="default" r:id="rId13"/>
      <w:footerReference w:type="default" r:id="rId14"/>
      <w:pgSz w:w="11906" w:h="16838"/>
      <w:pgMar w:top="1809" w:right="1134" w:bottom="1598" w:left="1134" w:header="1134" w:footer="653" w:gutter="0"/>
      <w:cols w:space="720"/>
      <w:formProt w:val="0"/>
      <w:docGrid w:linePitch="239"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2A02" w14:textId="77777777" w:rsidR="00653D84" w:rsidRDefault="00653D84">
      <w:pPr>
        <w:spacing w:after="0" w:line="240" w:lineRule="auto"/>
      </w:pPr>
      <w:r>
        <w:separator/>
      </w:r>
    </w:p>
  </w:endnote>
  <w:endnote w:type="continuationSeparator" w:id="0">
    <w:p w14:paraId="1C172B0A" w14:textId="77777777" w:rsidR="00653D84" w:rsidRDefault="0065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roman"/>
    <w:pitch w:val="variable"/>
  </w:font>
  <w:font w:name="Bitstream Vera Sans;Times New R">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F0B5" w14:textId="77777777" w:rsidR="009A0669" w:rsidRDefault="009A0669" w:rsidP="0043000B">
    <w:pPr>
      <w:pStyle w:val="Rodap"/>
      <w:rPr>
        <w:szCs w:val="20"/>
        <w:lang w:val="en-US"/>
      </w:rPr>
    </w:pPr>
  </w:p>
  <w:p w14:paraId="015639B5" w14:textId="77777777" w:rsidR="009A0669" w:rsidRPr="0043000B" w:rsidRDefault="009A0669" w:rsidP="0043000B">
    <w:pPr>
      <w:pStyle w:val="Rodap"/>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BEB4" w14:textId="77777777" w:rsidR="00653D84" w:rsidRDefault="00653D84">
      <w:pPr>
        <w:spacing w:after="0" w:line="240" w:lineRule="auto"/>
      </w:pPr>
      <w:r>
        <w:separator/>
      </w:r>
    </w:p>
  </w:footnote>
  <w:footnote w:type="continuationSeparator" w:id="0">
    <w:p w14:paraId="2E431774" w14:textId="77777777" w:rsidR="00653D84" w:rsidRDefault="0065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0090" w14:textId="77777777" w:rsidR="009A0669" w:rsidRDefault="009A0669">
    <w:pPr>
      <w:pStyle w:val="Cabealho1"/>
      <w:ind w:left="567"/>
    </w:pPr>
    <w:r>
      <w:rPr>
        <w:noProof/>
      </w:rPr>
      <w:drawing>
        <wp:inline distT="0" distB="0" distL="0" distR="0" wp14:anchorId="5ABA32A0" wp14:editId="34351857">
          <wp:extent cx="6120130" cy="1159524"/>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2"/>
        <w:szCs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kern w:val="1"/>
        <w:sz w:val="22"/>
        <w:szCs w:val="22"/>
        <w:lang w:eastAsia="pt-BR" w:bidi="ar-SA"/>
      </w:rPr>
    </w:lvl>
  </w:abstractNum>
  <w:abstractNum w:abstractNumId="3" w15:restartNumberingAfterBreak="0">
    <w:nsid w:val="00000005"/>
    <w:multiLevelType w:val="singleLevel"/>
    <w:tmpl w:val="00000005"/>
    <w:name w:val="WW8Num5"/>
    <w:lvl w:ilvl="0">
      <w:numFmt w:val="bullet"/>
      <w:lvlText w:val="-"/>
      <w:lvlJc w:val="left"/>
      <w:pPr>
        <w:tabs>
          <w:tab w:val="num" w:pos="0"/>
        </w:tabs>
        <w:ind w:left="1429" w:hanging="360"/>
      </w:pPr>
      <w:rPr>
        <w:rFonts w:ascii="Times New Roman" w:hAnsi="Times New Roman" w:cs="Times New Roman" w:hint="default"/>
        <w:color w:val="000000"/>
      </w:rPr>
    </w:lvl>
  </w:abstractNum>
  <w:abstractNum w:abstractNumId="4" w15:restartNumberingAfterBreak="0">
    <w:nsid w:val="00000008"/>
    <w:multiLevelType w:val="singleLevel"/>
    <w:tmpl w:val="00000008"/>
    <w:name w:val="WW8Num8"/>
    <w:lvl w:ilvl="0">
      <w:start w:val="1"/>
      <w:numFmt w:val="upperLetter"/>
      <w:lvlText w:val="%1)"/>
      <w:lvlJc w:val="left"/>
      <w:pPr>
        <w:tabs>
          <w:tab w:val="num" w:pos="0"/>
        </w:tabs>
        <w:ind w:left="720" w:hanging="36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Symbol" w:hAnsi="Symbol" w:cs="Symbol"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6"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Symbol" w:hAnsi="Symbol" w:cs="Symbol" w:hint="default"/>
        <w:kern w:val="1"/>
        <w:sz w:val="20"/>
        <w:szCs w:val="22"/>
        <w:lang w:eastAsia="pt-BR" w:bidi="ar-SA"/>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7" w15:restartNumberingAfterBreak="0">
    <w:nsid w:val="0000000E"/>
    <w:multiLevelType w:val="singleLevel"/>
    <w:tmpl w:val="0000000E"/>
    <w:name w:val="WW8Num14"/>
    <w:lvl w:ilvl="0">
      <w:numFmt w:val="bullet"/>
      <w:lvlText w:val="-"/>
      <w:lvlJc w:val="left"/>
      <w:pPr>
        <w:tabs>
          <w:tab w:val="num" w:pos="0"/>
        </w:tabs>
        <w:ind w:left="360" w:hanging="360"/>
      </w:pPr>
      <w:rPr>
        <w:rFonts w:ascii="Times New Roman" w:hAnsi="Times New Roman" w:cs="Times New Roman" w:hint="default"/>
        <w:color w:val="000000"/>
      </w:rPr>
    </w:lvl>
  </w:abstractNum>
  <w:abstractNum w:abstractNumId="8" w15:restartNumberingAfterBreak="0">
    <w:nsid w:val="004B5E4A"/>
    <w:multiLevelType w:val="multilevel"/>
    <w:tmpl w:val="DF823A9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0660193"/>
    <w:multiLevelType w:val="hybridMultilevel"/>
    <w:tmpl w:val="251E4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49A3DA1"/>
    <w:multiLevelType w:val="multilevel"/>
    <w:tmpl w:val="0BDAF5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065A550C"/>
    <w:multiLevelType w:val="multilevel"/>
    <w:tmpl w:val="DF6A6806"/>
    <w:lvl w:ilvl="0">
      <w:start w:val="5"/>
      <w:numFmt w:val="decimal"/>
      <w:lvlText w:val="%1"/>
      <w:lvlJc w:val="left"/>
      <w:pPr>
        <w:ind w:left="525" w:hanging="525"/>
      </w:pPr>
      <w:rPr>
        <w:rFonts w:eastAsia="Andale Sans UI" w:hint="default"/>
      </w:rPr>
    </w:lvl>
    <w:lvl w:ilvl="1">
      <w:start w:val="5"/>
      <w:numFmt w:val="decimal"/>
      <w:lvlText w:val="%1.%2"/>
      <w:lvlJc w:val="left"/>
      <w:pPr>
        <w:ind w:left="525" w:hanging="525"/>
      </w:pPr>
      <w:rPr>
        <w:rFonts w:eastAsia="Andale Sans UI" w:hint="default"/>
      </w:rPr>
    </w:lvl>
    <w:lvl w:ilvl="2">
      <w:start w:val="2"/>
      <w:numFmt w:val="decimal"/>
      <w:lvlText w:val="%1.%2.%3"/>
      <w:lvlJc w:val="left"/>
      <w:pPr>
        <w:ind w:left="720" w:hanging="720"/>
      </w:pPr>
      <w:rPr>
        <w:rFonts w:eastAsia="Andale Sans UI" w:hint="default"/>
      </w:rPr>
    </w:lvl>
    <w:lvl w:ilvl="3">
      <w:start w:val="1"/>
      <w:numFmt w:val="decimal"/>
      <w:lvlText w:val="%1.%2.%3.%4"/>
      <w:lvlJc w:val="left"/>
      <w:pPr>
        <w:ind w:left="720" w:hanging="72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080" w:hanging="1080"/>
      </w:pPr>
      <w:rPr>
        <w:rFonts w:eastAsia="Andale Sans UI" w:hint="default"/>
      </w:rPr>
    </w:lvl>
    <w:lvl w:ilvl="6">
      <w:start w:val="1"/>
      <w:numFmt w:val="decimal"/>
      <w:lvlText w:val="%1.%2.%3.%4.%5.%6.%7"/>
      <w:lvlJc w:val="left"/>
      <w:pPr>
        <w:ind w:left="1440" w:hanging="1440"/>
      </w:pPr>
      <w:rPr>
        <w:rFonts w:eastAsia="Andale Sans UI" w:hint="default"/>
      </w:rPr>
    </w:lvl>
    <w:lvl w:ilvl="7">
      <w:start w:val="1"/>
      <w:numFmt w:val="decimal"/>
      <w:lvlText w:val="%1.%2.%3.%4.%5.%6.%7.%8"/>
      <w:lvlJc w:val="left"/>
      <w:pPr>
        <w:ind w:left="1440" w:hanging="1440"/>
      </w:pPr>
      <w:rPr>
        <w:rFonts w:eastAsia="Andale Sans UI" w:hint="default"/>
      </w:rPr>
    </w:lvl>
    <w:lvl w:ilvl="8">
      <w:start w:val="1"/>
      <w:numFmt w:val="decimal"/>
      <w:lvlText w:val="%1.%2.%3.%4.%5.%6.%7.%8.%9"/>
      <w:lvlJc w:val="left"/>
      <w:pPr>
        <w:ind w:left="1800" w:hanging="1800"/>
      </w:pPr>
      <w:rPr>
        <w:rFonts w:eastAsia="Andale Sans UI" w:hint="default"/>
      </w:rPr>
    </w:lvl>
  </w:abstractNum>
  <w:abstractNum w:abstractNumId="12" w15:restartNumberingAfterBreak="0">
    <w:nsid w:val="074F2292"/>
    <w:multiLevelType w:val="hybridMultilevel"/>
    <w:tmpl w:val="E90C2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8CE65B0"/>
    <w:multiLevelType w:val="hybridMultilevel"/>
    <w:tmpl w:val="82F44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933092C"/>
    <w:multiLevelType w:val="multilevel"/>
    <w:tmpl w:val="2B92D3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CCF2664"/>
    <w:multiLevelType w:val="multilevel"/>
    <w:tmpl w:val="289060AC"/>
    <w:lvl w:ilvl="0">
      <w:start w:val="1"/>
      <w:numFmt w:val="lowerLetter"/>
      <w:suff w:val="space"/>
      <w:lvlText w:val="%1)"/>
      <w:lvlJc w:val="left"/>
      <w:pPr>
        <w:ind w:left="1070" w:hanging="360"/>
      </w:pPr>
      <w:rPr>
        <w:rFonts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D7458D5"/>
    <w:multiLevelType w:val="multilevel"/>
    <w:tmpl w:val="FD987E3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E1872DB"/>
    <w:multiLevelType w:val="multilevel"/>
    <w:tmpl w:val="1FD6D8C2"/>
    <w:lvl w:ilvl="0">
      <w:start w:val="1"/>
      <w:numFmt w:val="none"/>
      <w:suff w:val="nothing"/>
      <w:lvlText w:val=""/>
      <w:lvlJc w:val="left"/>
      <w:pPr>
        <w:ind w:left="432" w:hanging="432"/>
      </w:pPr>
      <w:rPr>
        <w:sz w:val="22"/>
      </w:rPr>
    </w:lvl>
    <w:lvl w:ilvl="1">
      <w:start w:val="1"/>
      <w:numFmt w:val="none"/>
      <w:suff w:val="nothing"/>
      <w:lvlText w:val=""/>
      <w:lvlJc w:val="left"/>
      <w:pPr>
        <w:ind w:left="576" w:hanging="576"/>
      </w:pPr>
    </w:lvl>
    <w:lvl w:ilvl="2">
      <w:start w:val="1"/>
      <w:numFmt w:val="none"/>
      <w:suff w:val="nothing"/>
      <w:lvlText w:val=""/>
      <w:lvlJc w:val="left"/>
      <w:pPr>
        <w:ind w:left="720" w:hanging="720"/>
      </w:pPr>
      <w:rPr>
        <w:color w:val="000000"/>
        <w:sz w:val="22"/>
        <w:szCs w:val="22"/>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0EEB00A0"/>
    <w:multiLevelType w:val="multilevel"/>
    <w:tmpl w:val="385C7BE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D22273"/>
    <w:multiLevelType w:val="hybridMultilevel"/>
    <w:tmpl w:val="9154C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C174E5B"/>
    <w:multiLevelType w:val="hybridMultilevel"/>
    <w:tmpl w:val="1430F1F8"/>
    <w:lvl w:ilvl="0" w:tplc="8222E1C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C9406EA"/>
    <w:multiLevelType w:val="hybridMultilevel"/>
    <w:tmpl w:val="9A2E65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7F17042"/>
    <w:multiLevelType w:val="hybridMultilevel"/>
    <w:tmpl w:val="B888BAAC"/>
    <w:lvl w:ilvl="0" w:tplc="C7F20E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D513F1"/>
    <w:multiLevelType w:val="multilevel"/>
    <w:tmpl w:val="4CDC175E"/>
    <w:lvl w:ilvl="0">
      <w:start w:val="6"/>
      <w:numFmt w:val="decimal"/>
      <w:lvlText w:val="%1."/>
      <w:lvlJc w:val="left"/>
      <w:pPr>
        <w:ind w:left="360" w:hanging="360"/>
      </w:pPr>
      <w:rPr>
        <w:rFonts w:ascii="Arial" w:hAnsi="Arial"/>
        <w:color w:val="000000"/>
      </w:rPr>
    </w:lvl>
    <w:lvl w:ilvl="1">
      <w:start w:val="3"/>
      <w:numFmt w:val="decimal"/>
      <w:lvlText w:val="%1.%2."/>
      <w:lvlJc w:val="left"/>
      <w:pPr>
        <w:ind w:left="1440" w:hanging="720"/>
      </w:pPr>
      <w:rPr>
        <w:rFonts w:ascii="Arial" w:hAnsi="Arial"/>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24" w15:restartNumberingAfterBreak="0">
    <w:nsid w:val="2A390055"/>
    <w:multiLevelType w:val="multilevel"/>
    <w:tmpl w:val="DC54FFF4"/>
    <w:lvl w:ilvl="0">
      <w:start w:val="1"/>
      <w:numFmt w:val="lowerLetter"/>
      <w:lvlText w:val="%1)"/>
      <w:lvlJc w:val="left"/>
      <w:pPr>
        <w:ind w:left="1070" w:hanging="360"/>
      </w:pPr>
      <w:rPr>
        <w:rFonts w:hint="default"/>
        <w:b w:val="0"/>
        <w:sz w:val="22"/>
        <w:szCs w:val="22"/>
      </w:rPr>
    </w:lvl>
    <w:lvl w:ilvl="1">
      <w:start w:val="1"/>
      <w:numFmt w:val="decimal"/>
      <w:suff w:val="space"/>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2D3C0CDC"/>
    <w:multiLevelType w:val="hybridMultilevel"/>
    <w:tmpl w:val="04E8B9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5C565F"/>
    <w:multiLevelType w:val="hybridMultilevel"/>
    <w:tmpl w:val="5FDA857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38210966"/>
    <w:multiLevelType w:val="hybridMultilevel"/>
    <w:tmpl w:val="9C54A9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855411F"/>
    <w:multiLevelType w:val="hybridMultilevel"/>
    <w:tmpl w:val="0B0E5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BBC5E41"/>
    <w:multiLevelType w:val="multilevel"/>
    <w:tmpl w:val="67C2E9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3BDF0C24"/>
    <w:multiLevelType w:val="multilevel"/>
    <w:tmpl w:val="BFB4CD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40C75A7B"/>
    <w:multiLevelType w:val="multilevel"/>
    <w:tmpl w:val="E44610CC"/>
    <w:lvl w:ilvl="0">
      <w:start w:val="1"/>
      <w:numFmt w:val="none"/>
      <w:suff w:val="nothing"/>
      <w:lvlText w:val=""/>
      <w:lvlJc w:val="left"/>
      <w:pPr>
        <w:ind w:left="432" w:hanging="432"/>
      </w:pPr>
      <w:rPr>
        <w:b/>
        <w:bCs/>
        <w:sz w:val="22"/>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4BA07860"/>
    <w:multiLevelType w:val="multilevel"/>
    <w:tmpl w:val="AE2444E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5D5057"/>
    <w:multiLevelType w:val="hybridMultilevel"/>
    <w:tmpl w:val="BAAA9E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BF4401"/>
    <w:multiLevelType w:val="hybridMultilevel"/>
    <w:tmpl w:val="380475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FCC01C6"/>
    <w:multiLevelType w:val="hybridMultilevel"/>
    <w:tmpl w:val="2E1897EC"/>
    <w:lvl w:ilvl="0" w:tplc="04160017">
      <w:start w:val="1"/>
      <w:numFmt w:val="lowerLetter"/>
      <w:lvlText w:val="%1)"/>
      <w:lvlJc w:val="left"/>
      <w:pPr>
        <w:ind w:left="720" w:hanging="360"/>
      </w:pPr>
    </w:lvl>
    <w:lvl w:ilvl="1" w:tplc="C4740F9E">
      <w:start w:val="1"/>
      <w:numFmt w:val="bullet"/>
      <w:lvlText w:val="•"/>
      <w:lvlJc w:val="left"/>
      <w:pPr>
        <w:ind w:left="1440" w:hanging="360"/>
      </w:pPr>
      <w:rPr>
        <w:rFonts w:ascii="Arial" w:eastAsia="Andale Sans UI"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C4477F"/>
    <w:multiLevelType w:val="multilevel"/>
    <w:tmpl w:val="4B461618"/>
    <w:lvl w:ilvl="0">
      <w:start w:val="8"/>
      <w:numFmt w:val="decimal"/>
      <w:lvlText w:val="%1."/>
      <w:lvlJc w:val="left"/>
      <w:pPr>
        <w:ind w:left="540" w:hanging="54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18A6570"/>
    <w:multiLevelType w:val="multilevel"/>
    <w:tmpl w:val="AA5616A0"/>
    <w:lvl w:ilvl="0">
      <w:start w:val="1"/>
      <w:numFmt w:val="lowerLetter"/>
      <w:lvlText w:val="%1)"/>
      <w:lvlJc w:val="left"/>
      <w:pPr>
        <w:ind w:left="720" w:firstLine="0"/>
      </w:pPr>
      <w:rPr>
        <w:rFonts w:ascii="Arial" w:hAnsi="Arial"/>
        <w:b w:val="0"/>
        <w:bCs/>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8" w15:restartNumberingAfterBreak="0">
    <w:nsid w:val="5A82033C"/>
    <w:multiLevelType w:val="multilevel"/>
    <w:tmpl w:val="A63CCCEE"/>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EC61CD1"/>
    <w:multiLevelType w:val="multilevel"/>
    <w:tmpl w:val="511AC464"/>
    <w:lvl w:ilvl="0">
      <w:start w:val="1"/>
      <w:numFmt w:val="lowerLetter"/>
      <w:lvlText w:val="%1)"/>
      <w:lvlJc w:val="left"/>
      <w:pPr>
        <w:ind w:left="72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0" w15:restartNumberingAfterBreak="0">
    <w:nsid w:val="611E79A2"/>
    <w:multiLevelType w:val="multilevel"/>
    <w:tmpl w:val="322623D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17809C2"/>
    <w:multiLevelType w:val="multilevel"/>
    <w:tmpl w:val="E6B8D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3278F5"/>
    <w:multiLevelType w:val="multilevel"/>
    <w:tmpl w:val="3C48F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516ACE"/>
    <w:multiLevelType w:val="multilevel"/>
    <w:tmpl w:val="64F6B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5A00B6"/>
    <w:multiLevelType w:val="multilevel"/>
    <w:tmpl w:val="AA5616A0"/>
    <w:lvl w:ilvl="0">
      <w:start w:val="1"/>
      <w:numFmt w:val="lowerLetter"/>
      <w:lvlText w:val="%1)"/>
      <w:lvlJc w:val="left"/>
      <w:pPr>
        <w:ind w:left="720" w:firstLine="0"/>
      </w:pPr>
      <w:rPr>
        <w:rFonts w:ascii="Arial" w:hAnsi="Arial"/>
        <w:b w:val="0"/>
        <w:bCs/>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690662F5"/>
    <w:multiLevelType w:val="multilevel"/>
    <w:tmpl w:val="604472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5077D2"/>
    <w:multiLevelType w:val="hybridMultilevel"/>
    <w:tmpl w:val="FB801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DF5199C"/>
    <w:multiLevelType w:val="hybridMultilevel"/>
    <w:tmpl w:val="FB8012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E556F92"/>
    <w:multiLevelType w:val="hybridMultilevel"/>
    <w:tmpl w:val="056678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F1B1FC5"/>
    <w:multiLevelType w:val="multilevel"/>
    <w:tmpl w:val="114C0C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0" w15:restartNumberingAfterBreak="0">
    <w:nsid w:val="75272028"/>
    <w:multiLevelType w:val="hybridMultilevel"/>
    <w:tmpl w:val="A314BC2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1" w15:restartNumberingAfterBreak="0">
    <w:nsid w:val="79A46D72"/>
    <w:multiLevelType w:val="hybridMultilevel"/>
    <w:tmpl w:val="FE56EF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79F1591A"/>
    <w:multiLevelType w:val="multilevel"/>
    <w:tmpl w:val="E6B8D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9A43E8"/>
    <w:multiLevelType w:val="multilevel"/>
    <w:tmpl w:val="3EE44392"/>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B430A2E"/>
    <w:multiLevelType w:val="multilevel"/>
    <w:tmpl w:val="180A9C44"/>
    <w:lvl w:ilvl="0">
      <w:start w:val="1"/>
      <w:numFmt w:val="lowerLetter"/>
      <w:lvlText w:val="%1)"/>
      <w:lvlJc w:val="left"/>
      <w:pPr>
        <w:ind w:left="644" w:hanging="360"/>
      </w:pPr>
      <w:rPr>
        <w:rFonts w:hint="default"/>
      </w:rPr>
    </w:lvl>
    <w:lvl w:ilvl="1">
      <w:start w:val="1"/>
      <w:numFmt w:val="lowerLetter"/>
      <w:suff w:val="space"/>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55" w15:restartNumberingAfterBreak="0">
    <w:nsid w:val="7BCA4D2F"/>
    <w:multiLevelType w:val="hybridMultilevel"/>
    <w:tmpl w:val="A1D881E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6" w15:restartNumberingAfterBreak="0">
    <w:nsid w:val="7BD97B43"/>
    <w:multiLevelType w:val="multilevel"/>
    <w:tmpl w:val="17625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C313779"/>
    <w:multiLevelType w:val="multilevel"/>
    <w:tmpl w:val="A90496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7CEB27D9"/>
    <w:multiLevelType w:val="hybridMultilevel"/>
    <w:tmpl w:val="AFACDC0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9" w15:restartNumberingAfterBreak="0">
    <w:nsid w:val="7DEF10CE"/>
    <w:multiLevelType w:val="hybridMultilevel"/>
    <w:tmpl w:val="94D4EF80"/>
    <w:lvl w:ilvl="0" w:tplc="AE22FFC2">
      <w:start w:val="1"/>
      <w:numFmt w:val="lowerLetter"/>
      <w:suff w:val="nothing"/>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F1A519D"/>
    <w:multiLevelType w:val="hybridMultilevel"/>
    <w:tmpl w:val="251E4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55894739">
    <w:abstractNumId w:val="49"/>
  </w:num>
  <w:num w:numId="2" w16cid:durableId="540243596">
    <w:abstractNumId w:val="15"/>
  </w:num>
  <w:num w:numId="3" w16cid:durableId="917053635">
    <w:abstractNumId w:val="53"/>
  </w:num>
  <w:num w:numId="4" w16cid:durableId="473761339">
    <w:abstractNumId w:val="38"/>
  </w:num>
  <w:num w:numId="5" w16cid:durableId="2051101474">
    <w:abstractNumId w:val="17"/>
  </w:num>
  <w:num w:numId="6" w16cid:durableId="1002780970">
    <w:abstractNumId w:val="40"/>
  </w:num>
  <w:num w:numId="7" w16cid:durableId="276717467">
    <w:abstractNumId w:val="10"/>
  </w:num>
  <w:num w:numId="8" w16cid:durableId="977030645">
    <w:abstractNumId w:val="31"/>
  </w:num>
  <w:num w:numId="9" w16cid:durableId="142160757">
    <w:abstractNumId w:val="8"/>
  </w:num>
  <w:num w:numId="10" w16cid:durableId="29570297">
    <w:abstractNumId w:val="16"/>
  </w:num>
  <w:num w:numId="11" w16cid:durableId="966474418">
    <w:abstractNumId w:val="29"/>
  </w:num>
  <w:num w:numId="12" w16cid:durableId="1174033141">
    <w:abstractNumId w:val="59"/>
  </w:num>
  <w:num w:numId="13" w16cid:durableId="1428843456">
    <w:abstractNumId w:val="18"/>
  </w:num>
  <w:num w:numId="14" w16cid:durableId="258375392">
    <w:abstractNumId w:val="14"/>
  </w:num>
  <w:num w:numId="15" w16cid:durableId="822624352">
    <w:abstractNumId w:val="30"/>
  </w:num>
  <w:num w:numId="16" w16cid:durableId="378943956">
    <w:abstractNumId w:val="39"/>
  </w:num>
  <w:num w:numId="17" w16cid:durableId="1584292203">
    <w:abstractNumId w:val="24"/>
  </w:num>
  <w:num w:numId="18" w16cid:durableId="1516455898">
    <w:abstractNumId w:val="54"/>
  </w:num>
  <w:num w:numId="19" w16cid:durableId="329870910">
    <w:abstractNumId w:val="44"/>
  </w:num>
  <w:num w:numId="20" w16cid:durableId="1593121682">
    <w:abstractNumId w:val="52"/>
  </w:num>
  <w:num w:numId="21" w16cid:durableId="775641744">
    <w:abstractNumId w:val="23"/>
  </w:num>
  <w:num w:numId="22" w16cid:durableId="1012605661">
    <w:abstractNumId w:val="42"/>
  </w:num>
  <w:num w:numId="23" w16cid:durableId="595017516">
    <w:abstractNumId w:val="43"/>
  </w:num>
  <w:num w:numId="24" w16cid:durableId="1739939307">
    <w:abstractNumId w:val="57"/>
  </w:num>
  <w:num w:numId="25" w16cid:durableId="867372683">
    <w:abstractNumId w:val="56"/>
  </w:num>
  <w:num w:numId="26" w16cid:durableId="452944972">
    <w:abstractNumId w:val="35"/>
  </w:num>
  <w:num w:numId="27" w16cid:durableId="355931833">
    <w:abstractNumId w:val="9"/>
  </w:num>
  <w:num w:numId="28" w16cid:durableId="2052800892">
    <w:abstractNumId w:val="28"/>
  </w:num>
  <w:num w:numId="29" w16cid:durableId="365062060">
    <w:abstractNumId w:val="48"/>
  </w:num>
  <w:num w:numId="30" w16cid:durableId="1846943250">
    <w:abstractNumId w:val="58"/>
  </w:num>
  <w:num w:numId="31" w16cid:durableId="1506938112">
    <w:abstractNumId w:val="26"/>
  </w:num>
  <w:num w:numId="32" w16cid:durableId="735860061">
    <w:abstractNumId w:val="55"/>
  </w:num>
  <w:num w:numId="33" w16cid:durableId="225803303">
    <w:abstractNumId w:val="50"/>
  </w:num>
  <w:num w:numId="34" w16cid:durableId="1387947672">
    <w:abstractNumId w:val="20"/>
  </w:num>
  <w:num w:numId="35" w16cid:durableId="1028067812">
    <w:abstractNumId w:val="34"/>
  </w:num>
  <w:num w:numId="36" w16cid:durableId="1452213060">
    <w:abstractNumId w:val="33"/>
  </w:num>
  <w:num w:numId="37" w16cid:durableId="559827277">
    <w:abstractNumId w:val="36"/>
  </w:num>
  <w:num w:numId="38" w16cid:durableId="465778392">
    <w:abstractNumId w:val="25"/>
  </w:num>
  <w:num w:numId="39" w16cid:durableId="1578786154">
    <w:abstractNumId w:val="46"/>
  </w:num>
  <w:num w:numId="40" w16cid:durableId="333578665">
    <w:abstractNumId w:val="21"/>
  </w:num>
  <w:num w:numId="41" w16cid:durableId="761293781">
    <w:abstractNumId w:val="51"/>
  </w:num>
  <w:num w:numId="42" w16cid:durableId="1363673923">
    <w:abstractNumId w:val="41"/>
  </w:num>
  <w:num w:numId="43" w16cid:durableId="1560247402">
    <w:abstractNumId w:val="37"/>
  </w:num>
  <w:num w:numId="44" w16cid:durableId="1828011557">
    <w:abstractNumId w:val="47"/>
  </w:num>
  <w:num w:numId="45" w16cid:durableId="790906014">
    <w:abstractNumId w:val="27"/>
  </w:num>
  <w:num w:numId="46" w16cid:durableId="1308973040">
    <w:abstractNumId w:val="13"/>
  </w:num>
  <w:num w:numId="47" w16cid:durableId="1004817647">
    <w:abstractNumId w:val="19"/>
  </w:num>
  <w:num w:numId="48" w16cid:durableId="1163928893">
    <w:abstractNumId w:val="60"/>
  </w:num>
  <w:num w:numId="49" w16cid:durableId="535317089">
    <w:abstractNumId w:val="22"/>
  </w:num>
  <w:num w:numId="50" w16cid:durableId="1999070908">
    <w:abstractNumId w:val="1"/>
  </w:num>
  <w:num w:numId="51" w16cid:durableId="1230965207">
    <w:abstractNumId w:val="32"/>
  </w:num>
  <w:num w:numId="52" w16cid:durableId="1677345751">
    <w:abstractNumId w:val="45"/>
  </w:num>
  <w:num w:numId="53" w16cid:durableId="563954205">
    <w:abstractNumId w:val="11"/>
  </w:num>
  <w:num w:numId="54" w16cid:durableId="2066875995">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1D"/>
    <w:rsid w:val="00000622"/>
    <w:rsid w:val="0001126F"/>
    <w:rsid w:val="00016820"/>
    <w:rsid w:val="00031058"/>
    <w:rsid w:val="0003108B"/>
    <w:rsid w:val="00071C52"/>
    <w:rsid w:val="00076B73"/>
    <w:rsid w:val="00083DB3"/>
    <w:rsid w:val="00091C54"/>
    <w:rsid w:val="000959B8"/>
    <w:rsid w:val="00096926"/>
    <w:rsid w:val="000A2C56"/>
    <w:rsid w:val="000A3797"/>
    <w:rsid w:val="000A3C6C"/>
    <w:rsid w:val="000A517A"/>
    <w:rsid w:val="000A589F"/>
    <w:rsid w:val="000B0227"/>
    <w:rsid w:val="000C2D79"/>
    <w:rsid w:val="000D01A3"/>
    <w:rsid w:val="000D5905"/>
    <w:rsid w:val="000D6419"/>
    <w:rsid w:val="000E104F"/>
    <w:rsid w:val="000E14A8"/>
    <w:rsid w:val="000F3BF5"/>
    <w:rsid w:val="00110B55"/>
    <w:rsid w:val="00123983"/>
    <w:rsid w:val="00137BE3"/>
    <w:rsid w:val="001456B5"/>
    <w:rsid w:val="001472C7"/>
    <w:rsid w:val="001540EF"/>
    <w:rsid w:val="00164A1B"/>
    <w:rsid w:val="001650AB"/>
    <w:rsid w:val="001735C0"/>
    <w:rsid w:val="001837D8"/>
    <w:rsid w:val="00184075"/>
    <w:rsid w:val="00187FBC"/>
    <w:rsid w:val="0019398E"/>
    <w:rsid w:val="00194895"/>
    <w:rsid w:val="001A1112"/>
    <w:rsid w:val="001A2766"/>
    <w:rsid w:val="001A7A2B"/>
    <w:rsid w:val="001B2712"/>
    <w:rsid w:val="001B7261"/>
    <w:rsid w:val="001B7397"/>
    <w:rsid w:val="001D1E3F"/>
    <w:rsid w:val="001E0EB3"/>
    <w:rsid w:val="001E7CB4"/>
    <w:rsid w:val="0020132D"/>
    <w:rsid w:val="00214FBC"/>
    <w:rsid w:val="00223717"/>
    <w:rsid w:val="0022568D"/>
    <w:rsid w:val="002278AB"/>
    <w:rsid w:val="00243523"/>
    <w:rsid w:val="002573E3"/>
    <w:rsid w:val="0027322F"/>
    <w:rsid w:val="00277292"/>
    <w:rsid w:val="00295D92"/>
    <w:rsid w:val="002A5A96"/>
    <w:rsid w:val="002D2136"/>
    <w:rsid w:val="003031DE"/>
    <w:rsid w:val="00317874"/>
    <w:rsid w:val="00333200"/>
    <w:rsid w:val="00335CF2"/>
    <w:rsid w:val="00347BD6"/>
    <w:rsid w:val="00350CEF"/>
    <w:rsid w:val="0035208A"/>
    <w:rsid w:val="00356BCB"/>
    <w:rsid w:val="00371E82"/>
    <w:rsid w:val="003859B0"/>
    <w:rsid w:val="003907D5"/>
    <w:rsid w:val="003953A1"/>
    <w:rsid w:val="003C5610"/>
    <w:rsid w:val="003C6C42"/>
    <w:rsid w:val="003E0691"/>
    <w:rsid w:val="003E1C09"/>
    <w:rsid w:val="00403151"/>
    <w:rsid w:val="00422923"/>
    <w:rsid w:val="0043000B"/>
    <w:rsid w:val="004327FA"/>
    <w:rsid w:val="00434294"/>
    <w:rsid w:val="004358F7"/>
    <w:rsid w:val="00440D32"/>
    <w:rsid w:val="004461E8"/>
    <w:rsid w:val="00457BC8"/>
    <w:rsid w:val="00461D9C"/>
    <w:rsid w:val="0046470E"/>
    <w:rsid w:val="00465515"/>
    <w:rsid w:val="00472546"/>
    <w:rsid w:val="00480644"/>
    <w:rsid w:val="004828DE"/>
    <w:rsid w:val="004963FD"/>
    <w:rsid w:val="004A2B6F"/>
    <w:rsid w:val="004A62F6"/>
    <w:rsid w:val="004C4330"/>
    <w:rsid w:val="004C4C5C"/>
    <w:rsid w:val="004E76B6"/>
    <w:rsid w:val="004F374D"/>
    <w:rsid w:val="00500786"/>
    <w:rsid w:val="00502634"/>
    <w:rsid w:val="00514B80"/>
    <w:rsid w:val="00514DF5"/>
    <w:rsid w:val="0053659E"/>
    <w:rsid w:val="00584C4D"/>
    <w:rsid w:val="005960C9"/>
    <w:rsid w:val="005A1B8D"/>
    <w:rsid w:val="005A6E69"/>
    <w:rsid w:val="005B0F6F"/>
    <w:rsid w:val="005D3690"/>
    <w:rsid w:val="005F15BF"/>
    <w:rsid w:val="005F2BC5"/>
    <w:rsid w:val="005F6DDF"/>
    <w:rsid w:val="00604755"/>
    <w:rsid w:val="00610415"/>
    <w:rsid w:val="0062051C"/>
    <w:rsid w:val="00622B0F"/>
    <w:rsid w:val="006273B1"/>
    <w:rsid w:val="00630D03"/>
    <w:rsid w:val="00650252"/>
    <w:rsid w:val="00653D84"/>
    <w:rsid w:val="00661F80"/>
    <w:rsid w:val="006753EB"/>
    <w:rsid w:val="00681AE0"/>
    <w:rsid w:val="00690A57"/>
    <w:rsid w:val="00694F7A"/>
    <w:rsid w:val="006963C8"/>
    <w:rsid w:val="006B45F1"/>
    <w:rsid w:val="006C3D36"/>
    <w:rsid w:val="006C6CF0"/>
    <w:rsid w:val="006D1333"/>
    <w:rsid w:val="006F7D5C"/>
    <w:rsid w:val="00706076"/>
    <w:rsid w:val="0071403D"/>
    <w:rsid w:val="00724AA2"/>
    <w:rsid w:val="00734C90"/>
    <w:rsid w:val="00757973"/>
    <w:rsid w:val="0077077E"/>
    <w:rsid w:val="00773AFE"/>
    <w:rsid w:val="007772DA"/>
    <w:rsid w:val="0078324E"/>
    <w:rsid w:val="007A2511"/>
    <w:rsid w:val="007A2E6A"/>
    <w:rsid w:val="007A453A"/>
    <w:rsid w:val="007B3614"/>
    <w:rsid w:val="007C5E2A"/>
    <w:rsid w:val="007E7A12"/>
    <w:rsid w:val="007F1344"/>
    <w:rsid w:val="007F1755"/>
    <w:rsid w:val="007F1C0A"/>
    <w:rsid w:val="00812341"/>
    <w:rsid w:val="008266B8"/>
    <w:rsid w:val="00830513"/>
    <w:rsid w:val="008404EE"/>
    <w:rsid w:val="00840BDE"/>
    <w:rsid w:val="00844851"/>
    <w:rsid w:val="00853395"/>
    <w:rsid w:val="00865DBD"/>
    <w:rsid w:val="00866A0F"/>
    <w:rsid w:val="00876FDE"/>
    <w:rsid w:val="00893F85"/>
    <w:rsid w:val="008A122C"/>
    <w:rsid w:val="008A55BC"/>
    <w:rsid w:val="008B2195"/>
    <w:rsid w:val="008B4652"/>
    <w:rsid w:val="008C40D3"/>
    <w:rsid w:val="008C7153"/>
    <w:rsid w:val="008D0513"/>
    <w:rsid w:val="008D31E7"/>
    <w:rsid w:val="008D3493"/>
    <w:rsid w:val="008E5928"/>
    <w:rsid w:val="008F40E0"/>
    <w:rsid w:val="008F7BD1"/>
    <w:rsid w:val="009005F6"/>
    <w:rsid w:val="00901109"/>
    <w:rsid w:val="009106EF"/>
    <w:rsid w:val="00915DE9"/>
    <w:rsid w:val="00945C60"/>
    <w:rsid w:val="00963680"/>
    <w:rsid w:val="0099475E"/>
    <w:rsid w:val="009A0669"/>
    <w:rsid w:val="009A7957"/>
    <w:rsid w:val="009B292D"/>
    <w:rsid w:val="009D01C5"/>
    <w:rsid w:val="009D255F"/>
    <w:rsid w:val="009D5568"/>
    <w:rsid w:val="009D56C5"/>
    <w:rsid w:val="009E07F2"/>
    <w:rsid w:val="009E210C"/>
    <w:rsid w:val="009E4128"/>
    <w:rsid w:val="009E5F46"/>
    <w:rsid w:val="009F04BF"/>
    <w:rsid w:val="009F37FD"/>
    <w:rsid w:val="00A10127"/>
    <w:rsid w:val="00A24174"/>
    <w:rsid w:val="00A27591"/>
    <w:rsid w:val="00A313A8"/>
    <w:rsid w:val="00A4575D"/>
    <w:rsid w:val="00A61A44"/>
    <w:rsid w:val="00A72267"/>
    <w:rsid w:val="00A82321"/>
    <w:rsid w:val="00A968DF"/>
    <w:rsid w:val="00AA7ADF"/>
    <w:rsid w:val="00AC1697"/>
    <w:rsid w:val="00AC40F5"/>
    <w:rsid w:val="00AD26A4"/>
    <w:rsid w:val="00AE4AFA"/>
    <w:rsid w:val="00AF792C"/>
    <w:rsid w:val="00B21B88"/>
    <w:rsid w:val="00B30077"/>
    <w:rsid w:val="00B32D3B"/>
    <w:rsid w:val="00B3790C"/>
    <w:rsid w:val="00B4385D"/>
    <w:rsid w:val="00B453AF"/>
    <w:rsid w:val="00B55952"/>
    <w:rsid w:val="00B61172"/>
    <w:rsid w:val="00B675E3"/>
    <w:rsid w:val="00B768F3"/>
    <w:rsid w:val="00B833B8"/>
    <w:rsid w:val="00B85749"/>
    <w:rsid w:val="00B85E6F"/>
    <w:rsid w:val="00B870A9"/>
    <w:rsid w:val="00B91561"/>
    <w:rsid w:val="00B929E2"/>
    <w:rsid w:val="00B97AC7"/>
    <w:rsid w:val="00BA1BB1"/>
    <w:rsid w:val="00BA2560"/>
    <w:rsid w:val="00BA2659"/>
    <w:rsid w:val="00BC42E1"/>
    <w:rsid w:val="00BC4B1D"/>
    <w:rsid w:val="00BC6F3D"/>
    <w:rsid w:val="00BD11FB"/>
    <w:rsid w:val="00BF1720"/>
    <w:rsid w:val="00BF297A"/>
    <w:rsid w:val="00BF7EED"/>
    <w:rsid w:val="00C01026"/>
    <w:rsid w:val="00C0104D"/>
    <w:rsid w:val="00C15172"/>
    <w:rsid w:val="00C201BE"/>
    <w:rsid w:val="00C25CE8"/>
    <w:rsid w:val="00C3647F"/>
    <w:rsid w:val="00C503DA"/>
    <w:rsid w:val="00C53736"/>
    <w:rsid w:val="00C669C8"/>
    <w:rsid w:val="00C7299B"/>
    <w:rsid w:val="00C755BE"/>
    <w:rsid w:val="00C82CEB"/>
    <w:rsid w:val="00CB1AEB"/>
    <w:rsid w:val="00CB5BA9"/>
    <w:rsid w:val="00CB6D67"/>
    <w:rsid w:val="00CC578A"/>
    <w:rsid w:val="00CC7546"/>
    <w:rsid w:val="00CE21B6"/>
    <w:rsid w:val="00CE6923"/>
    <w:rsid w:val="00D07D8D"/>
    <w:rsid w:val="00D14868"/>
    <w:rsid w:val="00D352E1"/>
    <w:rsid w:val="00D43595"/>
    <w:rsid w:val="00D5756F"/>
    <w:rsid w:val="00D619BE"/>
    <w:rsid w:val="00D6398C"/>
    <w:rsid w:val="00D664AA"/>
    <w:rsid w:val="00D71E23"/>
    <w:rsid w:val="00D767B3"/>
    <w:rsid w:val="00D9712F"/>
    <w:rsid w:val="00DB08BE"/>
    <w:rsid w:val="00DB5A7E"/>
    <w:rsid w:val="00DE387C"/>
    <w:rsid w:val="00DE5D21"/>
    <w:rsid w:val="00DE75CD"/>
    <w:rsid w:val="00DF1F85"/>
    <w:rsid w:val="00DF5064"/>
    <w:rsid w:val="00DF7422"/>
    <w:rsid w:val="00E1059D"/>
    <w:rsid w:val="00E14AF6"/>
    <w:rsid w:val="00E1736C"/>
    <w:rsid w:val="00E25791"/>
    <w:rsid w:val="00E34EB1"/>
    <w:rsid w:val="00E40C45"/>
    <w:rsid w:val="00E44E1F"/>
    <w:rsid w:val="00E549A7"/>
    <w:rsid w:val="00E54F31"/>
    <w:rsid w:val="00E5737E"/>
    <w:rsid w:val="00E618D3"/>
    <w:rsid w:val="00E61AB5"/>
    <w:rsid w:val="00E65D70"/>
    <w:rsid w:val="00E77720"/>
    <w:rsid w:val="00E83D12"/>
    <w:rsid w:val="00E84189"/>
    <w:rsid w:val="00E86211"/>
    <w:rsid w:val="00EA2F40"/>
    <w:rsid w:val="00EA7398"/>
    <w:rsid w:val="00EE282D"/>
    <w:rsid w:val="00EE6524"/>
    <w:rsid w:val="00EF5F88"/>
    <w:rsid w:val="00F042B2"/>
    <w:rsid w:val="00F13095"/>
    <w:rsid w:val="00F2335E"/>
    <w:rsid w:val="00F23FED"/>
    <w:rsid w:val="00F250B4"/>
    <w:rsid w:val="00F26588"/>
    <w:rsid w:val="00F3007B"/>
    <w:rsid w:val="00F36623"/>
    <w:rsid w:val="00F60065"/>
    <w:rsid w:val="00F62A54"/>
    <w:rsid w:val="00F64C75"/>
    <w:rsid w:val="00F666A6"/>
    <w:rsid w:val="00F73FB0"/>
    <w:rsid w:val="00F7693F"/>
    <w:rsid w:val="00F82894"/>
    <w:rsid w:val="00FA184F"/>
    <w:rsid w:val="00FB3827"/>
    <w:rsid w:val="00FB7278"/>
    <w:rsid w:val="00FD100C"/>
    <w:rsid w:val="00FD72CD"/>
    <w:rsid w:val="00FF016B"/>
    <w:rsid w:val="00FF73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6898"/>
  <w15:docId w15:val="{FD6440D7-34B2-4E5C-A37D-917EBD59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026"/>
    <w:pPr>
      <w:widowControl w:val="0"/>
      <w:suppressAutoHyphens/>
      <w:spacing w:line="252" w:lineRule="auto"/>
      <w:textAlignment w:val="baseline"/>
    </w:pPr>
    <w:rPr>
      <w:rFonts w:ascii="Times New Roman" w:eastAsia="Andale Sans UI" w:hAnsi="Times New Roman" w:cs="Tahoma"/>
      <w:color w:val="00000A"/>
      <w:sz w:val="24"/>
      <w:szCs w:val="24"/>
      <w:lang w:eastAsia="zh-CN" w:bidi="en-US"/>
    </w:rPr>
  </w:style>
  <w:style w:type="paragraph" w:styleId="Ttulo1">
    <w:name w:val="heading 1"/>
    <w:basedOn w:val="Normal"/>
    <w:rsid w:val="00C01026"/>
    <w:pPr>
      <w:widowControl/>
      <w:suppressAutoHyphens w:val="0"/>
      <w:spacing w:after="0" w:line="100" w:lineRule="atLeast"/>
      <w:ind w:left="227"/>
      <w:textAlignment w:val="auto"/>
      <w:outlineLvl w:val="0"/>
    </w:pPr>
    <w:rPr>
      <w:rFonts w:eastAsia="Times New Roman" w:cs="Times New Roman"/>
      <w:b/>
      <w:bCs/>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rsid w:val="00C01026"/>
    <w:rPr>
      <w:rFonts w:ascii="Arial" w:eastAsia="SimSun" w:hAnsi="Arial" w:cs="Arial"/>
      <w:color w:val="00000A"/>
      <w:sz w:val="24"/>
      <w:szCs w:val="24"/>
      <w:lang w:eastAsia="zh-CN" w:bidi="hi-IN"/>
    </w:rPr>
  </w:style>
  <w:style w:type="character" w:customStyle="1" w:styleId="Ttulo5Char">
    <w:name w:val="Título 5 Char"/>
    <w:basedOn w:val="Fontepargpadro"/>
    <w:rsid w:val="00C01026"/>
    <w:rPr>
      <w:rFonts w:ascii="Arial" w:eastAsia="SimSun" w:hAnsi="Arial" w:cs="Arial"/>
      <w:b/>
      <w:bCs/>
      <w:color w:val="00000A"/>
      <w:sz w:val="24"/>
      <w:szCs w:val="24"/>
      <w:lang w:eastAsia="zh-CN" w:bidi="hi-IN"/>
    </w:rPr>
  </w:style>
  <w:style w:type="character" w:customStyle="1" w:styleId="Ttulo6Char">
    <w:name w:val="Título 6 Char"/>
    <w:basedOn w:val="Fontepargpadro"/>
    <w:rsid w:val="00C01026"/>
    <w:rPr>
      <w:rFonts w:ascii="Times New Roman" w:eastAsia="SimSun" w:hAnsi="Times New Roman" w:cs="Mangal"/>
      <w:b/>
      <w:color w:val="00000A"/>
      <w:sz w:val="32"/>
      <w:szCs w:val="24"/>
      <w:lang w:eastAsia="zh-CN" w:bidi="hi-IN"/>
    </w:rPr>
  </w:style>
  <w:style w:type="character" w:customStyle="1" w:styleId="Ttulo7Char">
    <w:name w:val="Título 7 Char"/>
    <w:basedOn w:val="Fontepargpadro"/>
    <w:qFormat/>
    <w:rsid w:val="00C01026"/>
    <w:rPr>
      <w:rFonts w:ascii="Arial" w:eastAsia="SimSun" w:hAnsi="Arial" w:cs="Arial"/>
      <w:b/>
      <w:color w:val="00000A"/>
      <w:sz w:val="28"/>
      <w:szCs w:val="24"/>
      <w:lang w:eastAsia="zh-CN" w:bidi="hi-IN"/>
    </w:rPr>
  </w:style>
  <w:style w:type="character" w:customStyle="1" w:styleId="Ttulo9Char">
    <w:name w:val="Título 9 Char"/>
    <w:basedOn w:val="Fontepargpadro"/>
    <w:rsid w:val="00C01026"/>
    <w:rPr>
      <w:rFonts w:ascii="Arial" w:eastAsia="SimSun" w:hAnsi="Arial" w:cs="Arial"/>
      <w:i/>
      <w:color w:val="00000A"/>
      <w:sz w:val="24"/>
      <w:szCs w:val="24"/>
      <w:lang w:eastAsia="zh-CN" w:bidi="hi-IN"/>
    </w:rPr>
  </w:style>
  <w:style w:type="character" w:customStyle="1" w:styleId="LinkdaInternet">
    <w:name w:val="Link da Internet"/>
    <w:basedOn w:val="Fontepargpadro"/>
    <w:uiPriority w:val="99"/>
    <w:rsid w:val="00C01026"/>
    <w:rPr>
      <w:color w:val="0563C1"/>
      <w:u w:val="single"/>
    </w:rPr>
  </w:style>
  <w:style w:type="character" w:customStyle="1" w:styleId="nfaseforte">
    <w:name w:val="Ênfase forte"/>
    <w:basedOn w:val="Fontepargpadro"/>
    <w:qFormat/>
    <w:rsid w:val="00C01026"/>
    <w:rPr>
      <w:b/>
      <w:bCs/>
    </w:rPr>
  </w:style>
  <w:style w:type="character" w:customStyle="1" w:styleId="CabealhoChar">
    <w:name w:val="Cabeçalho Char"/>
    <w:basedOn w:val="Fontepargpadro"/>
    <w:rsid w:val="00C01026"/>
    <w:rPr>
      <w:rFonts w:ascii="Times New Roman" w:eastAsia="SimSun" w:hAnsi="Times New Roman" w:cs="Mangal"/>
      <w:color w:val="00000A"/>
      <w:sz w:val="24"/>
      <w:szCs w:val="24"/>
      <w:lang w:eastAsia="zh-CN" w:bidi="hi-IN"/>
    </w:rPr>
  </w:style>
  <w:style w:type="character" w:customStyle="1" w:styleId="RodapChar">
    <w:name w:val="Rodapé Char"/>
    <w:basedOn w:val="Fontepargpadro"/>
    <w:qFormat/>
    <w:rsid w:val="00C01026"/>
    <w:rPr>
      <w:rFonts w:ascii="Times New Roman" w:eastAsia="SimSun" w:hAnsi="Times New Roman" w:cs="Mangal"/>
      <w:color w:val="00000A"/>
      <w:sz w:val="24"/>
      <w:szCs w:val="24"/>
      <w:lang w:eastAsia="zh-CN" w:bidi="hi-IN"/>
    </w:rPr>
  </w:style>
  <w:style w:type="character" w:customStyle="1" w:styleId="Recuodecorpodetexto2Char">
    <w:name w:val="Recuo de corpo de texto 2 Char"/>
    <w:basedOn w:val="Fontepargpadro"/>
    <w:qFormat/>
    <w:rsid w:val="00C01026"/>
    <w:rPr>
      <w:rFonts w:ascii="Arial" w:eastAsia="SimSun" w:hAnsi="Arial" w:cs="Arial"/>
      <w:color w:val="000000"/>
      <w:sz w:val="24"/>
      <w:szCs w:val="24"/>
      <w:lang w:eastAsia="zh-CN" w:bidi="hi-IN"/>
    </w:rPr>
  </w:style>
  <w:style w:type="character" w:customStyle="1" w:styleId="Corpodetexto2Char">
    <w:name w:val="Corpo de texto 2 Char"/>
    <w:basedOn w:val="Fontepargpadro"/>
    <w:rsid w:val="00C01026"/>
    <w:rPr>
      <w:rFonts w:ascii="Arial" w:eastAsia="SimSun" w:hAnsi="Arial" w:cs="Arial"/>
      <w:color w:val="00000A"/>
      <w:sz w:val="24"/>
      <w:szCs w:val="24"/>
      <w:lang w:eastAsia="zh-CN" w:bidi="hi-IN"/>
    </w:rPr>
  </w:style>
  <w:style w:type="character" w:customStyle="1" w:styleId="TextosemFormataoChar">
    <w:name w:val="Texto sem Formatação Char"/>
    <w:basedOn w:val="Fontepargpadro"/>
    <w:rsid w:val="00C01026"/>
    <w:rPr>
      <w:rFonts w:ascii="Courier New" w:eastAsia="SimSun" w:hAnsi="Courier New" w:cs="Courier New"/>
      <w:color w:val="00000A"/>
      <w:sz w:val="24"/>
      <w:szCs w:val="24"/>
      <w:lang w:eastAsia="zh-CN" w:bidi="hi-IN"/>
    </w:rPr>
  </w:style>
  <w:style w:type="character" w:customStyle="1" w:styleId="RecuodecorpodetextoChar">
    <w:name w:val="Recuo de corpo de texto Char"/>
    <w:basedOn w:val="Fontepargpadro"/>
    <w:rsid w:val="00C01026"/>
    <w:rPr>
      <w:rFonts w:ascii="Times New Roman" w:eastAsia="SimSun" w:hAnsi="Times New Roman" w:cs="Mangal"/>
      <w:color w:val="00000A"/>
      <w:sz w:val="24"/>
      <w:szCs w:val="21"/>
      <w:lang w:eastAsia="zh-CN" w:bidi="hi-IN"/>
    </w:rPr>
  </w:style>
  <w:style w:type="character" w:customStyle="1" w:styleId="CorpodetextoChar">
    <w:name w:val="Corpo de texto Char"/>
    <w:basedOn w:val="Fontepargpadro"/>
    <w:uiPriority w:val="99"/>
    <w:qFormat/>
    <w:rsid w:val="00C01026"/>
    <w:rPr>
      <w:rFonts w:ascii="Times New Roman" w:eastAsia="SimSun" w:hAnsi="Times New Roman" w:cs="Mangal"/>
      <w:color w:val="00000A"/>
      <w:sz w:val="24"/>
      <w:szCs w:val="21"/>
      <w:lang w:eastAsia="zh-CN" w:bidi="hi-IN"/>
    </w:rPr>
  </w:style>
  <w:style w:type="character" w:customStyle="1" w:styleId="CorpodetextoChar1">
    <w:name w:val="Corpo de texto Char1"/>
    <w:basedOn w:val="Fontepargpadro"/>
    <w:rsid w:val="00C01026"/>
    <w:rPr>
      <w:rFonts w:ascii="Times New Roman" w:eastAsia="SimSun" w:hAnsi="Times New Roman" w:cs="Mangal"/>
      <w:color w:val="00000A"/>
      <w:sz w:val="24"/>
      <w:szCs w:val="21"/>
      <w:lang w:eastAsia="zh-CN" w:bidi="hi-IN"/>
    </w:rPr>
  </w:style>
  <w:style w:type="character" w:customStyle="1" w:styleId="Ttulo1Char">
    <w:name w:val="Título 1 Char"/>
    <w:basedOn w:val="Fontepargpadro"/>
    <w:uiPriority w:val="9"/>
    <w:qFormat/>
    <w:rsid w:val="00C01026"/>
    <w:rPr>
      <w:rFonts w:ascii="Calibri Light" w:hAnsi="Calibri Light"/>
      <w:color w:val="2E74B5"/>
      <w:sz w:val="32"/>
      <w:szCs w:val="29"/>
      <w:lang w:eastAsia="zh-CN" w:bidi="hi-IN"/>
    </w:rPr>
  </w:style>
  <w:style w:type="character" w:customStyle="1" w:styleId="Ttulo3Char">
    <w:name w:val="Título 3 Char"/>
    <w:basedOn w:val="Fontepargpadro"/>
    <w:rsid w:val="00C01026"/>
    <w:rPr>
      <w:rFonts w:ascii="Calibri Light" w:hAnsi="Calibri Light"/>
      <w:color w:val="1F4D78"/>
      <w:sz w:val="24"/>
      <w:szCs w:val="21"/>
      <w:lang w:eastAsia="zh-CN" w:bidi="hi-IN"/>
    </w:rPr>
  </w:style>
  <w:style w:type="character" w:customStyle="1" w:styleId="ListLabel1">
    <w:name w:val="ListLabel 1"/>
    <w:rsid w:val="00C01026"/>
    <w:rPr>
      <w:b w:val="0"/>
      <w:sz w:val="22"/>
      <w:szCs w:val="22"/>
    </w:rPr>
  </w:style>
  <w:style w:type="character" w:customStyle="1" w:styleId="ListLabel2">
    <w:name w:val="ListLabel 2"/>
    <w:rsid w:val="00C01026"/>
    <w:rPr>
      <w:sz w:val="22"/>
    </w:rPr>
  </w:style>
  <w:style w:type="character" w:customStyle="1" w:styleId="ListLabel3">
    <w:name w:val="ListLabel 3"/>
    <w:rsid w:val="00C01026"/>
    <w:rPr>
      <w:color w:val="000000"/>
      <w:sz w:val="22"/>
      <w:szCs w:val="22"/>
    </w:rPr>
  </w:style>
  <w:style w:type="character" w:customStyle="1" w:styleId="ListLabel4">
    <w:name w:val="ListLabel 4"/>
    <w:rsid w:val="00C01026"/>
    <w:rPr>
      <w:rFonts w:cs="Courier New"/>
    </w:rPr>
  </w:style>
  <w:style w:type="character" w:customStyle="1" w:styleId="ListLabel5">
    <w:name w:val="ListLabel 5"/>
    <w:rsid w:val="00C01026"/>
    <w:rPr>
      <w:rFonts w:cs="Wingdings"/>
    </w:rPr>
  </w:style>
  <w:style w:type="character" w:customStyle="1" w:styleId="ListLabel6">
    <w:name w:val="ListLabel 6"/>
    <w:rsid w:val="00C01026"/>
    <w:rPr>
      <w:rFonts w:cs="Symbol"/>
    </w:rPr>
  </w:style>
  <w:style w:type="character" w:customStyle="1" w:styleId="ListLabel7">
    <w:name w:val="ListLabel 7"/>
    <w:rsid w:val="00C01026"/>
    <w:rPr>
      <w:rFonts w:cs="Courier New"/>
    </w:rPr>
  </w:style>
  <w:style w:type="character" w:customStyle="1" w:styleId="ListLabel8">
    <w:name w:val="ListLabel 8"/>
    <w:rsid w:val="00C01026"/>
    <w:rPr>
      <w:rFonts w:cs="Wingdings"/>
    </w:rPr>
  </w:style>
  <w:style w:type="character" w:customStyle="1" w:styleId="ListLabel9">
    <w:name w:val="ListLabel 9"/>
    <w:rsid w:val="00C01026"/>
    <w:rPr>
      <w:rFonts w:cs="Symbol"/>
    </w:rPr>
  </w:style>
  <w:style w:type="character" w:customStyle="1" w:styleId="ListLabel10">
    <w:name w:val="ListLabel 10"/>
    <w:rsid w:val="00C01026"/>
    <w:rPr>
      <w:rFonts w:cs="Courier New"/>
    </w:rPr>
  </w:style>
  <w:style w:type="character" w:customStyle="1" w:styleId="ListLabel11">
    <w:name w:val="ListLabel 11"/>
    <w:rsid w:val="00C01026"/>
    <w:rPr>
      <w:rFonts w:cs="Wingdings"/>
    </w:rPr>
  </w:style>
  <w:style w:type="character" w:customStyle="1" w:styleId="ListLabel12">
    <w:name w:val="ListLabel 12"/>
    <w:rsid w:val="00C01026"/>
    <w:rPr>
      <w:b w:val="0"/>
      <w:sz w:val="22"/>
      <w:szCs w:val="22"/>
    </w:rPr>
  </w:style>
  <w:style w:type="character" w:customStyle="1" w:styleId="ListLabel13">
    <w:name w:val="ListLabel 13"/>
    <w:rsid w:val="00C01026"/>
    <w:rPr>
      <w:rFonts w:cs="Courier New"/>
    </w:rPr>
  </w:style>
  <w:style w:type="character" w:customStyle="1" w:styleId="ListLabel14">
    <w:name w:val="ListLabel 14"/>
    <w:rsid w:val="00C01026"/>
    <w:rPr>
      <w:rFonts w:cs="Wingdings"/>
    </w:rPr>
  </w:style>
  <w:style w:type="character" w:customStyle="1" w:styleId="ListLabel15">
    <w:name w:val="ListLabel 15"/>
    <w:rsid w:val="00C01026"/>
    <w:rPr>
      <w:rFonts w:cs="Symbol"/>
    </w:rPr>
  </w:style>
  <w:style w:type="character" w:customStyle="1" w:styleId="ListLabel16">
    <w:name w:val="ListLabel 16"/>
    <w:rsid w:val="00C01026"/>
    <w:rPr>
      <w:rFonts w:cs="Courier New"/>
    </w:rPr>
  </w:style>
  <w:style w:type="character" w:customStyle="1" w:styleId="ListLabel17">
    <w:name w:val="ListLabel 17"/>
    <w:rsid w:val="00C01026"/>
    <w:rPr>
      <w:rFonts w:cs="Wingdings"/>
    </w:rPr>
  </w:style>
  <w:style w:type="character" w:customStyle="1" w:styleId="ListLabel18">
    <w:name w:val="ListLabel 18"/>
    <w:rsid w:val="00C01026"/>
    <w:rPr>
      <w:rFonts w:cs="Symbol"/>
    </w:rPr>
  </w:style>
  <w:style w:type="character" w:customStyle="1" w:styleId="ListLabel19">
    <w:name w:val="ListLabel 19"/>
    <w:rsid w:val="00C01026"/>
    <w:rPr>
      <w:rFonts w:cs="Courier New"/>
    </w:rPr>
  </w:style>
  <w:style w:type="character" w:customStyle="1" w:styleId="ListLabel20">
    <w:name w:val="ListLabel 20"/>
    <w:rsid w:val="00C01026"/>
    <w:rPr>
      <w:rFonts w:cs="Wingdings"/>
    </w:rPr>
  </w:style>
  <w:style w:type="character" w:customStyle="1" w:styleId="ListLabel21">
    <w:name w:val="ListLabel 21"/>
    <w:rsid w:val="00C01026"/>
    <w:rPr>
      <w:b/>
      <w:bCs/>
      <w:sz w:val="22"/>
      <w:szCs w:val="22"/>
    </w:rPr>
  </w:style>
  <w:style w:type="character" w:customStyle="1" w:styleId="ListLabel22">
    <w:name w:val="ListLabel 22"/>
    <w:rsid w:val="00C01026"/>
    <w:rPr>
      <w:sz w:val="24"/>
    </w:rPr>
  </w:style>
  <w:style w:type="character" w:customStyle="1" w:styleId="ListLabel23">
    <w:name w:val="ListLabel 23"/>
    <w:rsid w:val="00C01026"/>
    <w:rPr>
      <w:rFonts w:cs="Arial"/>
      <w:sz w:val="22"/>
      <w:szCs w:val="22"/>
    </w:rPr>
  </w:style>
  <w:style w:type="character" w:customStyle="1" w:styleId="ListLabel24">
    <w:name w:val="ListLabel 24"/>
    <w:rsid w:val="00C01026"/>
    <w:rPr>
      <w:rFonts w:ascii="Arial" w:hAnsi="Arial" w:cs="Arial"/>
      <w:b/>
      <w:sz w:val="22"/>
      <w:szCs w:val="22"/>
    </w:rPr>
  </w:style>
  <w:style w:type="character" w:customStyle="1" w:styleId="ListLabel25">
    <w:name w:val="ListLabel 25"/>
    <w:rsid w:val="00C01026"/>
    <w:rPr>
      <w:sz w:val="24"/>
    </w:rPr>
  </w:style>
  <w:style w:type="character" w:customStyle="1" w:styleId="ListLabel26">
    <w:name w:val="ListLabel 26"/>
    <w:rsid w:val="00C01026"/>
    <w:rPr>
      <w:sz w:val="24"/>
    </w:rPr>
  </w:style>
  <w:style w:type="character" w:customStyle="1" w:styleId="ListLabel27">
    <w:name w:val="ListLabel 27"/>
    <w:rsid w:val="00C01026"/>
    <w:rPr>
      <w:sz w:val="24"/>
    </w:rPr>
  </w:style>
  <w:style w:type="character" w:customStyle="1" w:styleId="ListLabel28">
    <w:name w:val="ListLabel 28"/>
    <w:rsid w:val="00C01026"/>
    <w:rPr>
      <w:sz w:val="24"/>
    </w:rPr>
  </w:style>
  <w:style w:type="character" w:customStyle="1" w:styleId="ListLabel29">
    <w:name w:val="ListLabel 29"/>
    <w:rsid w:val="00C01026"/>
    <w:rPr>
      <w:sz w:val="24"/>
    </w:rPr>
  </w:style>
  <w:style w:type="character" w:customStyle="1" w:styleId="ListLabel30">
    <w:name w:val="ListLabel 30"/>
    <w:rsid w:val="00C01026"/>
    <w:rPr>
      <w:sz w:val="24"/>
    </w:rPr>
  </w:style>
  <w:style w:type="character" w:customStyle="1" w:styleId="ListLabel31">
    <w:name w:val="ListLabel 31"/>
    <w:rsid w:val="00C01026"/>
    <w:rPr>
      <w:rFonts w:eastAsia="Times New Roman" w:cs="Arial"/>
    </w:rPr>
  </w:style>
  <w:style w:type="character" w:customStyle="1" w:styleId="ListLabel32">
    <w:name w:val="ListLabel 32"/>
    <w:rsid w:val="00C01026"/>
    <w:rPr>
      <w:rFonts w:ascii="Arial" w:hAnsi="Arial"/>
      <w:sz w:val="22"/>
    </w:rPr>
  </w:style>
  <w:style w:type="character" w:customStyle="1" w:styleId="ListLabel33">
    <w:name w:val="ListLabel 33"/>
    <w:rsid w:val="00C01026"/>
    <w:rPr>
      <w:color w:val="000000"/>
      <w:sz w:val="22"/>
      <w:szCs w:val="22"/>
    </w:rPr>
  </w:style>
  <w:style w:type="character" w:customStyle="1" w:styleId="ListLabel34">
    <w:name w:val="ListLabel 34"/>
    <w:rsid w:val="00C01026"/>
    <w:rPr>
      <w:rFonts w:eastAsia="Arial Unicode MS" w:cs="Arial"/>
      <w:b/>
      <w:sz w:val="22"/>
      <w:szCs w:val="22"/>
    </w:rPr>
  </w:style>
  <w:style w:type="character" w:customStyle="1" w:styleId="ListLabel35">
    <w:name w:val="ListLabel 35"/>
    <w:rsid w:val="00C01026"/>
    <w:rPr>
      <w:rFonts w:cs="Courier New"/>
      <w:b/>
    </w:rPr>
  </w:style>
  <w:style w:type="character" w:customStyle="1" w:styleId="ListLabel36">
    <w:name w:val="ListLabel 36"/>
    <w:rsid w:val="00C01026"/>
    <w:rPr>
      <w:rFonts w:cs="Wingdings"/>
    </w:rPr>
  </w:style>
  <w:style w:type="character" w:customStyle="1" w:styleId="ListLabel37">
    <w:name w:val="ListLabel 37"/>
    <w:rsid w:val="00C01026"/>
    <w:rPr>
      <w:rFonts w:cs="Symbol"/>
    </w:rPr>
  </w:style>
  <w:style w:type="character" w:customStyle="1" w:styleId="ListLabel38">
    <w:name w:val="ListLabel 38"/>
    <w:rsid w:val="00C01026"/>
    <w:rPr>
      <w:rFonts w:ascii="Arial" w:hAnsi="Arial"/>
      <w:b/>
      <w:bCs/>
      <w:sz w:val="22"/>
      <w:szCs w:val="22"/>
    </w:rPr>
  </w:style>
  <w:style w:type="character" w:customStyle="1" w:styleId="Ttulo1Char1">
    <w:name w:val="Título 1 Char1"/>
    <w:basedOn w:val="Fontepargpadro"/>
    <w:rsid w:val="00C01026"/>
    <w:rPr>
      <w:rFonts w:ascii="Calibri Light" w:hAnsi="Calibri Light"/>
      <w:color w:val="2E74B5"/>
      <w:sz w:val="32"/>
      <w:szCs w:val="29"/>
      <w:lang w:eastAsia="zh-CN" w:bidi="hi-IN"/>
    </w:rPr>
  </w:style>
  <w:style w:type="character" w:customStyle="1" w:styleId="ListLabel39">
    <w:name w:val="ListLabel 39"/>
    <w:rsid w:val="00C01026"/>
    <w:rPr>
      <w:b w:val="0"/>
      <w:sz w:val="22"/>
      <w:szCs w:val="22"/>
    </w:rPr>
  </w:style>
  <w:style w:type="character" w:customStyle="1" w:styleId="ListLabel40">
    <w:name w:val="ListLabel 40"/>
    <w:rsid w:val="00C01026"/>
    <w:rPr>
      <w:sz w:val="24"/>
    </w:rPr>
  </w:style>
  <w:style w:type="character" w:customStyle="1" w:styleId="ListLabel41">
    <w:name w:val="ListLabel 41"/>
    <w:rsid w:val="00C01026"/>
    <w:rPr>
      <w:rFonts w:cs="Arial"/>
      <w:sz w:val="22"/>
      <w:szCs w:val="22"/>
    </w:rPr>
  </w:style>
  <w:style w:type="character" w:customStyle="1" w:styleId="ListLabel42">
    <w:name w:val="ListLabel 42"/>
    <w:rsid w:val="00C01026"/>
    <w:rPr>
      <w:rFonts w:ascii="Arial" w:hAnsi="Arial" w:cs="Arial"/>
      <w:b/>
      <w:sz w:val="22"/>
      <w:szCs w:val="22"/>
    </w:rPr>
  </w:style>
  <w:style w:type="character" w:customStyle="1" w:styleId="ListLabel43">
    <w:name w:val="ListLabel 43"/>
    <w:rsid w:val="00C01026"/>
    <w:rPr>
      <w:sz w:val="24"/>
    </w:rPr>
  </w:style>
  <w:style w:type="character" w:customStyle="1" w:styleId="ListLabel44">
    <w:name w:val="ListLabel 44"/>
    <w:rsid w:val="00C01026"/>
    <w:rPr>
      <w:sz w:val="24"/>
    </w:rPr>
  </w:style>
  <w:style w:type="character" w:customStyle="1" w:styleId="ListLabel45">
    <w:name w:val="ListLabel 45"/>
    <w:rsid w:val="00C01026"/>
    <w:rPr>
      <w:sz w:val="24"/>
    </w:rPr>
  </w:style>
  <w:style w:type="character" w:customStyle="1" w:styleId="ListLabel46">
    <w:name w:val="ListLabel 46"/>
    <w:rsid w:val="00C01026"/>
    <w:rPr>
      <w:sz w:val="24"/>
    </w:rPr>
  </w:style>
  <w:style w:type="character" w:customStyle="1" w:styleId="ListLabel47">
    <w:name w:val="ListLabel 47"/>
    <w:rsid w:val="00C01026"/>
    <w:rPr>
      <w:sz w:val="24"/>
    </w:rPr>
  </w:style>
  <w:style w:type="character" w:customStyle="1" w:styleId="ListLabel48">
    <w:name w:val="ListLabel 48"/>
    <w:rsid w:val="00C01026"/>
    <w:rPr>
      <w:sz w:val="24"/>
    </w:rPr>
  </w:style>
  <w:style w:type="character" w:customStyle="1" w:styleId="ListLabel49">
    <w:name w:val="ListLabel 49"/>
    <w:rsid w:val="00C01026"/>
    <w:rPr>
      <w:rFonts w:ascii="Arial" w:hAnsi="Arial"/>
      <w:sz w:val="22"/>
    </w:rPr>
  </w:style>
  <w:style w:type="character" w:customStyle="1" w:styleId="ListLabel50">
    <w:name w:val="ListLabel 50"/>
    <w:rsid w:val="00C01026"/>
    <w:rPr>
      <w:color w:val="000000"/>
      <w:sz w:val="22"/>
      <w:szCs w:val="22"/>
    </w:rPr>
  </w:style>
  <w:style w:type="character" w:customStyle="1" w:styleId="ListLabel51">
    <w:name w:val="ListLabel 51"/>
    <w:rsid w:val="00C01026"/>
    <w:rPr>
      <w:rFonts w:ascii="Arial" w:hAnsi="Arial"/>
      <w:b/>
      <w:bCs/>
      <w:sz w:val="22"/>
      <w:szCs w:val="22"/>
    </w:rPr>
  </w:style>
  <w:style w:type="character" w:customStyle="1" w:styleId="ListLabel52">
    <w:name w:val="ListLabel 52"/>
    <w:rsid w:val="00C01026"/>
    <w:rPr>
      <w:rFonts w:eastAsia="Times New Roman" w:cs="Arial"/>
    </w:rPr>
  </w:style>
  <w:style w:type="character" w:customStyle="1" w:styleId="ListLabel53">
    <w:name w:val="ListLabel 53"/>
    <w:rsid w:val="00C01026"/>
    <w:rPr>
      <w:b w:val="0"/>
      <w:sz w:val="22"/>
      <w:szCs w:val="22"/>
    </w:rPr>
  </w:style>
  <w:style w:type="character" w:customStyle="1" w:styleId="ListLabel54">
    <w:name w:val="ListLabel 54"/>
    <w:rsid w:val="00C01026"/>
    <w:rPr>
      <w:sz w:val="24"/>
    </w:rPr>
  </w:style>
  <w:style w:type="character" w:customStyle="1" w:styleId="ListLabel55">
    <w:name w:val="ListLabel 55"/>
    <w:rsid w:val="00C01026"/>
    <w:rPr>
      <w:rFonts w:cs="Arial"/>
      <w:sz w:val="22"/>
      <w:szCs w:val="22"/>
    </w:rPr>
  </w:style>
  <w:style w:type="character" w:customStyle="1" w:styleId="ListLabel56">
    <w:name w:val="ListLabel 56"/>
    <w:rsid w:val="00C01026"/>
    <w:rPr>
      <w:rFonts w:ascii="Arial" w:hAnsi="Arial" w:cs="Arial"/>
      <w:b/>
      <w:sz w:val="22"/>
      <w:szCs w:val="22"/>
    </w:rPr>
  </w:style>
  <w:style w:type="character" w:customStyle="1" w:styleId="ListLabel57">
    <w:name w:val="ListLabel 57"/>
    <w:rsid w:val="00C01026"/>
    <w:rPr>
      <w:sz w:val="24"/>
    </w:rPr>
  </w:style>
  <w:style w:type="character" w:customStyle="1" w:styleId="ListLabel58">
    <w:name w:val="ListLabel 58"/>
    <w:rsid w:val="00C01026"/>
    <w:rPr>
      <w:sz w:val="24"/>
    </w:rPr>
  </w:style>
  <w:style w:type="character" w:customStyle="1" w:styleId="ListLabel59">
    <w:name w:val="ListLabel 59"/>
    <w:rsid w:val="00C01026"/>
    <w:rPr>
      <w:sz w:val="24"/>
    </w:rPr>
  </w:style>
  <w:style w:type="character" w:customStyle="1" w:styleId="ListLabel60">
    <w:name w:val="ListLabel 60"/>
    <w:rsid w:val="00C01026"/>
    <w:rPr>
      <w:sz w:val="24"/>
    </w:rPr>
  </w:style>
  <w:style w:type="character" w:customStyle="1" w:styleId="ListLabel61">
    <w:name w:val="ListLabel 61"/>
    <w:rsid w:val="00C01026"/>
    <w:rPr>
      <w:sz w:val="24"/>
    </w:rPr>
  </w:style>
  <w:style w:type="character" w:customStyle="1" w:styleId="ListLabel62">
    <w:name w:val="ListLabel 62"/>
    <w:rsid w:val="00C01026"/>
    <w:rPr>
      <w:sz w:val="24"/>
    </w:rPr>
  </w:style>
  <w:style w:type="character" w:customStyle="1" w:styleId="ListLabel63">
    <w:name w:val="ListLabel 63"/>
    <w:rsid w:val="00C01026"/>
    <w:rPr>
      <w:rFonts w:ascii="Arial" w:hAnsi="Arial"/>
      <w:sz w:val="22"/>
    </w:rPr>
  </w:style>
  <w:style w:type="character" w:customStyle="1" w:styleId="ListLabel64">
    <w:name w:val="ListLabel 64"/>
    <w:rsid w:val="00C01026"/>
    <w:rPr>
      <w:color w:val="000000"/>
      <w:sz w:val="22"/>
      <w:szCs w:val="22"/>
    </w:rPr>
  </w:style>
  <w:style w:type="character" w:customStyle="1" w:styleId="ListLabel65">
    <w:name w:val="ListLabel 65"/>
    <w:rsid w:val="00C01026"/>
    <w:rPr>
      <w:rFonts w:ascii="Arial" w:hAnsi="Arial"/>
      <w:b/>
      <w:bCs/>
      <w:sz w:val="22"/>
      <w:szCs w:val="22"/>
    </w:rPr>
  </w:style>
  <w:style w:type="character" w:customStyle="1" w:styleId="ListLabel66">
    <w:name w:val="ListLabel 66"/>
    <w:rsid w:val="00C01026"/>
    <w:rPr>
      <w:b w:val="0"/>
      <w:sz w:val="22"/>
      <w:szCs w:val="22"/>
    </w:rPr>
  </w:style>
  <w:style w:type="character" w:customStyle="1" w:styleId="ListLabel67">
    <w:name w:val="ListLabel 67"/>
    <w:rsid w:val="00C01026"/>
    <w:rPr>
      <w:sz w:val="24"/>
    </w:rPr>
  </w:style>
  <w:style w:type="character" w:customStyle="1" w:styleId="ListLabel68">
    <w:name w:val="ListLabel 68"/>
    <w:rsid w:val="00C01026"/>
    <w:rPr>
      <w:rFonts w:cs="Arial"/>
      <w:sz w:val="22"/>
      <w:szCs w:val="22"/>
    </w:rPr>
  </w:style>
  <w:style w:type="character" w:customStyle="1" w:styleId="ListLabel69">
    <w:name w:val="ListLabel 69"/>
    <w:rsid w:val="00C01026"/>
    <w:rPr>
      <w:rFonts w:cs="Arial"/>
      <w:b/>
      <w:sz w:val="22"/>
      <w:szCs w:val="22"/>
    </w:rPr>
  </w:style>
  <w:style w:type="character" w:customStyle="1" w:styleId="ListLabel70">
    <w:name w:val="ListLabel 70"/>
    <w:rsid w:val="00C01026"/>
    <w:rPr>
      <w:sz w:val="22"/>
    </w:rPr>
  </w:style>
  <w:style w:type="character" w:customStyle="1" w:styleId="ListLabel71">
    <w:name w:val="ListLabel 71"/>
    <w:rsid w:val="00C01026"/>
    <w:rPr>
      <w:color w:val="000000"/>
      <w:sz w:val="22"/>
      <w:szCs w:val="22"/>
    </w:rPr>
  </w:style>
  <w:style w:type="character" w:customStyle="1" w:styleId="ListLabel72">
    <w:name w:val="ListLabel 72"/>
    <w:rsid w:val="00C01026"/>
    <w:rPr>
      <w:b/>
      <w:bCs/>
      <w:sz w:val="22"/>
      <w:szCs w:val="22"/>
    </w:rPr>
  </w:style>
  <w:style w:type="character" w:customStyle="1" w:styleId="ListLabel73">
    <w:name w:val="ListLabel 73"/>
    <w:rsid w:val="00C01026"/>
    <w:rPr>
      <w:b w:val="0"/>
      <w:sz w:val="22"/>
      <w:szCs w:val="22"/>
    </w:rPr>
  </w:style>
  <w:style w:type="character" w:customStyle="1" w:styleId="ListLabel74">
    <w:name w:val="ListLabel 74"/>
    <w:rsid w:val="00C01026"/>
    <w:rPr>
      <w:sz w:val="24"/>
    </w:rPr>
  </w:style>
  <w:style w:type="character" w:customStyle="1" w:styleId="ListLabel75">
    <w:name w:val="ListLabel 75"/>
    <w:rsid w:val="00C01026"/>
    <w:rPr>
      <w:sz w:val="22"/>
      <w:szCs w:val="22"/>
    </w:rPr>
  </w:style>
  <w:style w:type="character" w:customStyle="1" w:styleId="ListLabel76">
    <w:name w:val="ListLabel 76"/>
    <w:rsid w:val="00C01026"/>
    <w:rPr>
      <w:b/>
      <w:sz w:val="22"/>
      <w:szCs w:val="22"/>
    </w:rPr>
  </w:style>
  <w:style w:type="character" w:customStyle="1" w:styleId="ListLabel77">
    <w:name w:val="ListLabel 77"/>
    <w:rsid w:val="00C01026"/>
    <w:rPr>
      <w:sz w:val="22"/>
    </w:rPr>
  </w:style>
  <w:style w:type="character" w:customStyle="1" w:styleId="ListLabel78">
    <w:name w:val="ListLabel 78"/>
    <w:rsid w:val="00C01026"/>
    <w:rPr>
      <w:color w:val="000000"/>
      <w:sz w:val="22"/>
      <w:szCs w:val="22"/>
    </w:rPr>
  </w:style>
  <w:style w:type="character" w:customStyle="1" w:styleId="ListLabel79">
    <w:name w:val="ListLabel 79"/>
    <w:rsid w:val="00C01026"/>
    <w:rPr>
      <w:b/>
      <w:bCs/>
      <w:sz w:val="22"/>
      <w:szCs w:val="22"/>
    </w:rPr>
  </w:style>
  <w:style w:type="character" w:customStyle="1" w:styleId="ListLabel80">
    <w:name w:val="ListLabel 80"/>
    <w:rsid w:val="00C01026"/>
    <w:rPr>
      <w:b w:val="0"/>
      <w:sz w:val="22"/>
      <w:szCs w:val="22"/>
    </w:rPr>
  </w:style>
  <w:style w:type="character" w:customStyle="1" w:styleId="ListLabel81">
    <w:name w:val="ListLabel 81"/>
    <w:rsid w:val="00C01026"/>
    <w:rPr>
      <w:sz w:val="24"/>
    </w:rPr>
  </w:style>
  <w:style w:type="character" w:customStyle="1" w:styleId="ListLabel82">
    <w:name w:val="ListLabel 82"/>
    <w:rsid w:val="00C01026"/>
    <w:rPr>
      <w:sz w:val="22"/>
      <w:szCs w:val="22"/>
    </w:rPr>
  </w:style>
  <w:style w:type="character" w:customStyle="1" w:styleId="ListLabel83">
    <w:name w:val="ListLabel 83"/>
    <w:rsid w:val="00C01026"/>
    <w:rPr>
      <w:b/>
      <w:sz w:val="22"/>
      <w:szCs w:val="22"/>
    </w:rPr>
  </w:style>
  <w:style w:type="character" w:customStyle="1" w:styleId="ListLabel84">
    <w:name w:val="ListLabel 84"/>
    <w:rsid w:val="00C01026"/>
    <w:rPr>
      <w:sz w:val="22"/>
    </w:rPr>
  </w:style>
  <w:style w:type="character" w:customStyle="1" w:styleId="ListLabel85">
    <w:name w:val="ListLabel 85"/>
    <w:rsid w:val="00C01026"/>
    <w:rPr>
      <w:color w:val="000000"/>
      <w:sz w:val="22"/>
      <w:szCs w:val="22"/>
    </w:rPr>
  </w:style>
  <w:style w:type="character" w:customStyle="1" w:styleId="ListLabel86">
    <w:name w:val="ListLabel 86"/>
    <w:rsid w:val="00C01026"/>
    <w:rPr>
      <w:b/>
      <w:bCs/>
      <w:sz w:val="22"/>
      <w:szCs w:val="22"/>
    </w:rPr>
  </w:style>
  <w:style w:type="character" w:customStyle="1" w:styleId="ListLabel87">
    <w:name w:val="ListLabel 87"/>
    <w:rsid w:val="00C01026"/>
    <w:rPr>
      <w:b w:val="0"/>
      <w:sz w:val="22"/>
      <w:szCs w:val="22"/>
    </w:rPr>
  </w:style>
  <w:style w:type="character" w:customStyle="1" w:styleId="ListLabel88">
    <w:name w:val="ListLabel 88"/>
    <w:rsid w:val="00C01026"/>
    <w:rPr>
      <w:sz w:val="24"/>
    </w:rPr>
  </w:style>
  <w:style w:type="character" w:customStyle="1" w:styleId="ListLabel89">
    <w:name w:val="ListLabel 89"/>
    <w:rsid w:val="00C01026"/>
    <w:rPr>
      <w:sz w:val="22"/>
      <w:szCs w:val="22"/>
    </w:rPr>
  </w:style>
  <w:style w:type="character" w:customStyle="1" w:styleId="ListLabel90">
    <w:name w:val="ListLabel 90"/>
    <w:rsid w:val="00C01026"/>
    <w:rPr>
      <w:b/>
      <w:sz w:val="22"/>
      <w:szCs w:val="22"/>
    </w:rPr>
  </w:style>
  <w:style w:type="character" w:customStyle="1" w:styleId="ListLabel91">
    <w:name w:val="ListLabel 91"/>
    <w:rsid w:val="00C01026"/>
    <w:rPr>
      <w:sz w:val="22"/>
    </w:rPr>
  </w:style>
  <w:style w:type="character" w:customStyle="1" w:styleId="ListLabel92">
    <w:name w:val="ListLabel 92"/>
    <w:rsid w:val="00C01026"/>
    <w:rPr>
      <w:color w:val="000000"/>
      <w:sz w:val="22"/>
      <w:szCs w:val="22"/>
    </w:rPr>
  </w:style>
  <w:style w:type="character" w:customStyle="1" w:styleId="ListLabel93">
    <w:name w:val="ListLabel 93"/>
    <w:rsid w:val="00C01026"/>
    <w:rPr>
      <w:b/>
      <w:bCs/>
      <w:sz w:val="22"/>
      <w:szCs w:val="22"/>
    </w:rPr>
  </w:style>
  <w:style w:type="character" w:customStyle="1" w:styleId="ListLabel94">
    <w:name w:val="ListLabel 94"/>
    <w:rsid w:val="00C01026"/>
    <w:rPr>
      <w:b w:val="0"/>
      <w:sz w:val="22"/>
      <w:szCs w:val="22"/>
    </w:rPr>
  </w:style>
  <w:style w:type="character" w:customStyle="1" w:styleId="ListLabel95">
    <w:name w:val="ListLabel 95"/>
    <w:rsid w:val="00C01026"/>
    <w:rPr>
      <w:sz w:val="24"/>
    </w:rPr>
  </w:style>
  <w:style w:type="character" w:customStyle="1" w:styleId="ListLabel96">
    <w:name w:val="ListLabel 96"/>
    <w:rsid w:val="00C01026"/>
    <w:rPr>
      <w:sz w:val="22"/>
      <w:szCs w:val="22"/>
    </w:rPr>
  </w:style>
  <w:style w:type="character" w:customStyle="1" w:styleId="ListLabel97">
    <w:name w:val="ListLabel 97"/>
    <w:rsid w:val="00C01026"/>
    <w:rPr>
      <w:b/>
      <w:sz w:val="22"/>
      <w:szCs w:val="22"/>
    </w:rPr>
  </w:style>
  <w:style w:type="character" w:customStyle="1" w:styleId="ListLabel98">
    <w:name w:val="ListLabel 98"/>
    <w:rsid w:val="00C01026"/>
    <w:rPr>
      <w:sz w:val="24"/>
    </w:rPr>
  </w:style>
  <w:style w:type="character" w:customStyle="1" w:styleId="ListLabel99">
    <w:name w:val="ListLabel 99"/>
    <w:rsid w:val="00C01026"/>
    <w:rPr>
      <w:sz w:val="24"/>
    </w:rPr>
  </w:style>
  <w:style w:type="character" w:customStyle="1" w:styleId="ListLabel100">
    <w:name w:val="ListLabel 100"/>
    <w:rsid w:val="00C01026"/>
    <w:rPr>
      <w:sz w:val="24"/>
    </w:rPr>
  </w:style>
  <w:style w:type="character" w:customStyle="1" w:styleId="ListLabel101">
    <w:name w:val="ListLabel 101"/>
    <w:rsid w:val="00C01026"/>
    <w:rPr>
      <w:sz w:val="24"/>
    </w:rPr>
  </w:style>
  <w:style w:type="character" w:customStyle="1" w:styleId="ListLabel102">
    <w:name w:val="ListLabel 102"/>
    <w:rsid w:val="00C01026"/>
    <w:rPr>
      <w:sz w:val="24"/>
    </w:rPr>
  </w:style>
  <w:style w:type="character" w:customStyle="1" w:styleId="ListLabel103">
    <w:name w:val="ListLabel 103"/>
    <w:rsid w:val="00C01026"/>
    <w:rPr>
      <w:sz w:val="24"/>
    </w:rPr>
  </w:style>
  <w:style w:type="character" w:customStyle="1" w:styleId="ListLabel104">
    <w:name w:val="ListLabel 104"/>
    <w:rsid w:val="00C01026"/>
    <w:rPr>
      <w:rFonts w:ascii="Arial" w:hAnsi="Arial"/>
      <w:sz w:val="22"/>
    </w:rPr>
  </w:style>
  <w:style w:type="character" w:customStyle="1" w:styleId="ListLabel105">
    <w:name w:val="ListLabel 105"/>
    <w:rsid w:val="00C01026"/>
    <w:rPr>
      <w:color w:val="000000"/>
      <w:sz w:val="22"/>
      <w:szCs w:val="22"/>
    </w:rPr>
  </w:style>
  <w:style w:type="character" w:customStyle="1" w:styleId="ListLabel106">
    <w:name w:val="ListLabel 106"/>
    <w:rsid w:val="00C01026"/>
    <w:rPr>
      <w:rFonts w:ascii="Arial" w:hAnsi="Arial"/>
      <w:b/>
      <w:bCs/>
      <w:sz w:val="22"/>
      <w:szCs w:val="22"/>
    </w:rPr>
  </w:style>
  <w:style w:type="character" w:customStyle="1" w:styleId="TextodebaloChar">
    <w:name w:val="Texto de balão Char"/>
    <w:basedOn w:val="Fontepargpadro"/>
    <w:rsid w:val="00C01026"/>
    <w:rPr>
      <w:rFonts w:ascii="Segoe UI" w:eastAsia="Andale Sans UI" w:hAnsi="Segoe UI" w:cs="Segoe UI"/>
      <w:color w:val="00000A"/>
      <w:sz w:val="18"/>
      <w:szCs w:val="18"/>
      <w:lang w:val="en-US" w:eastAsia="zh-CN" w:bidi="en-US"/>
    </w:rPr>
  </w:style>
  <w:style w:type="character" w:customStyle="1" w:styleId="ListLabel107">
    <w:name w:val="ListLabel 107"/>
    <w:rsid w:val="00C01026"/>
    <w:rPr>
      <w:b w:val="0"/>
      <w:sz w:val="22"/>
      <w:szCs w:val="22"/>
    </w:rPr>
  </w:style>
  <w:style w:type="character" w:customStyle="1" w:styleId="ListLabel108">
    <w:name w:val="ListLabel 108"/>
    <w:rsid w:val="00C01026"/>
    <w:rPr>
      <w:sz w:val="22"/>
    </w:rPr>
  </w:style>
  <w:style w:type="character" w:customStyle="1" w:styleId="ListLabel109">
    <w:name w:val="ListLabel 109"/>
    <w:rsid w:val="00C01026"/>
    <w:rPr>
      <w:color w:val="000000"/>
      <w:sz w:val="22"/>
      <w:szCs w:val="22"/>
    </w:rPr>
  </w:style>
  <w:style w:type="character" w:customStyle="1" w:styleId="ListLabel110">
    <w:name w:val="ListLabel 110"/>
    <w:rsid w:val="00C01026"/>
    <w:rPr>
      <w:b/>
      <w:bCs/>
      <w:sz w:val="22"/>
      <w:szCs w:val="22"/>
    </w:rPr>
  </w:style>
  <w:style w:type="character" w:customStyle="1" w:styleId="ListLabel111">
    <w:name w:val="ListLabel 111"/>
    <w:rsid w:val="00C01026"/>
    <w:rPr>
      <w:b w:val="0"/>
      <w:sz w:val="22"/>
      <w:szCs w:val="22"/>
    </w:rPr>
  </w:style>
  <w:style w:type="character" w:customStyle="1" w:styleId="ListLabel112">
    <w:name w:val="ListLabel 112"/>
    <w:rsid w:val="00C01026"/>
    <w:rPr>
      <w:sz w:val="22"/>
    </w:rPr>
  </w:style>
  <w:style w:type="character" w:customStyle="1" w:styleId="ListLabel113">
    <w:name w:val="ListLabel 113"/>
    <w:rsid w:val="00C01026"/>
    <w:rPr>
      <w:color w:val="000000"/>
      <w:sz w:val="22"/>
      <w:szCs w:val="22"/>
    </w:rPr>
  </w:style>
  <w:style w:type="character" w:customStyle="1" w:styleId="ListLabel114">
    <w:name w:val="ListLabel 114"/>
    <w:rsid w:val="00C01026"/>
    <w:rPr>
      <w:b/>
      <w:bCs/>
      <w:sz w:val="22"/>
      <w:szCs w:val="22"/>
    </w:rPr>
  </w:style>
  <w:style w:type="paragraph" w:styleId="Ttulo">
    <w:name w:val="Title"/>
    <w:basedOn w:val="Normal"/>
    <w:next w:val="Corpodotexto"/>
    <w:rsid w:val="00C01026"/>
    <w:pPr>
      <w:keepNext/>
      <w:spacing w:before="240" w:after="120"/>
    </w:pPr>
    <w:rPr>
      <w:rFonts w:ascii="Arial" w:eastAsia="Microsoft YaHei" w:hAnsi="Arial" w:cs="Mangal"/>
      <w:sz w:val="28"/>
      <w:szCs w:val="28"/>
    </w:rPr>
  </w:style>
  <w:style w:type="paragraph" w:customStyle="1" w:styleId="Corpodotexto">
    <w:name w:val="Corpo do texto"/>
    <w:basedOn w:val="Normal"/>
    <w:qFormat/>
    <w:rsid w:val="00C01026"/>
    <w:pPr>
      <w:spacing w:after="140" w:line="288" w:lineRule="auto"/>
    </w:pPr>
    <w:rPr>
      <w:szCs w:val="21"/>
    </w:rPr>
  </w:style>
  <w:style w:type="paragraph" w:styleId="Lista">
    <w:name w:val="List"/>
    <w:basedOn w:val="Corpodotexto"/>
    <w:rsid w:val="00C01026"/>
    <w:rPr>
      <w:rFonts w:cs="Mangal"/>
    </w:rPr>
  </w:style>
  <w:style w:type="paragraph" w:styleId="Legenda">
    <w:name w:val="caption"/>
    <w:basedOn w:val="Normal"/>
    <w:rsid w:val="00C01026"/>
    <w:pPr>
      <w:suppressLineNumbers/>
      <w:spacing w:before="120" w:after="120"/>
    </w:pPr>
    <w:rPr>
      <w:i/>
      <w:iCs/>
    </w:rPr>
  </w:style>
  <w:style w:type="paragraph" w:customStyle="1" w:styleId="ndice">
    <w:name w:val="Índice"/>
    <w:basedOn w:val="Normal"/>
    <w:rsid w:val="00C01026"/>
    <w:pPr>
      <w:suppressLineNumbers/>
    </w:pPr>
    <w:rPr>
      <w:rFonts w:cs="Mangal"/>
    </w:rPr>
  </w:style>
  <w:style w:type="paragraph" w:customStyle="1" w:styleId="Ttulododocumento">
    <w:name w:val="Título do documento"/>
    <w:basedOn w:val="Normal"/>
    <w:rsid w:val="00C01026"/>
    <w:pPr>
      <w:keepNext/>
      <w:spacing w:before="240" w:after="120"/>
    </w:pPr>
    <w:rPr>
      <w:rFonts w:ascii="Liberation Sans" w:eastAsia="Microsoft YaHei" w:hAnsi="Liberation Sans" w:cs="Mangal"/>
      <w:sz w:val="28"/>
      <w:szCs w:val="28"/>
    </w:rPr>
  </w:style>
  <w:style w:type="paragraph" w:customStyle="1" w:styleId="Ttulo10">
    <w:name w:val="Título1"/>
    <w:basedOn w:val="Normal"/>
    <w:rsid w:val="00C01026"/>
    <w:pPr>
      <w:keepNext/>
      <w:spacing w:before="240" w:after="120"/>
    </w:pPr>
    <w:rPr>
      <w:rFonts w:ascii="Liberation Sans" w:eastAsia="Microsoft YaHei" w:hAnsi="Liberation Sans" w:cs="Mangal"/>
      <w:sz w:val="28"/>
      <w:szCs w:val="28"/>
    </w:rPr>
  </w:style>
  <w:style w:type="paragraph" w:customStyle="1" w:styleId="Ttulo21">
    <w:name w:val="Título 21"/>
    <w:basedOn w:val="Normal"/>
    <w:rsid w:val="00C01026"/>
    <w:pPr>
      <w:keepNext/>
      <w:jc w:val="both"/>
    </w:pPr>
    <w:rPr>
      <w:rFonts w:ascii="Arial" w:hAnsi="Arial" w:cs="Arial"/>
    </w:rPr>
  </w:style>
  <w:style w:type="paragraph" w:customStyle="1" w:styleId="Ttulo51">
    <w:name w:val="Título 51"/>
    <w:basedOn w:val="Normal"/>
    <w:rsid w:val="00C01026"/>
    <w:pPr>
      <w:keepNext/>
      <w:jc w:val="center"/>
      <w:textAlignment w:val="auto"/>
    </w:pPr>
    <w:rPr>
      <w:rFonts w:ascii="Arial" w:hAnsi="Arial" w:cs="Arial"/>
      <w:b/>
      <w:bCs/>
    </w:rPr>
  </w:style>
  <w:style w:type="paragraph" w:customStyle="1" w:styleId="Ttulo61">
    <w:name w:val="Título 61"/>
    <w:basedOn w:val="Normal"/>
    <w:rsid w:val="00C01026"/>
    <w:pPr>
      <w:keepNext/>
      <w:jc w:val="center"/>
    </w:pPr>
    <w:rPr>
      <w:b/>
      <w:sz w:val="32"/>
    </w:rPr>
  </w:style>
  <w:style w:type="paragraph" w:customStyle="1" w:styleId="Ttulo71">
    <w:name w:val="Título 71"/>
    <w:basedOn w:val="Normal"/>
    <w:qFormat/>
    <w:rsid w:val="00C01026"/>
    <w:pPr>
      <w:keepNext/>
      <w:jc w:val="center"/>
    </w:pPr>
    <w:rPr>
      <w:rFonts w:ascii="Arial" w:hAnsi="Arial" w:cs="Arial"/>
      <w:b/>
      <w:sz w:val="28"/>
    </w:rPr>
  </w:style>
  <w:style w:type="paragraph" w:customStyle="1" w:styleId="Ttulo91">
    <w:name w:val="Título 91"/>
    <w:basedOn w:val="Normal"/>
    <w:rsid w:val="00C01026"/>
    <w:pPr>
      <w:keepNext/>
      <w:jc w:val="center"/>
    </w:pPr>
    <w:rPr>
      <w:rFonts w:ascii="Arial" w:hAnsi="Arial" w:cs="Arial"/>
      <w:i/>
    </w:rPr>
  </w:style>
  <w:style w:type="paragraph" w:customStyle="1" w:styleId="Legenda1">
    <w:name w:val="Legenda1"/>
    <w:basedOn w:val="Normal"/>
    <w:rsid w:val="00C01026"/>
    <w:pPr>
      <w:suppressLineNumbers/>
      <w:spacing w:before="120" w:after="120"/>
    </w:pPr>
    <w:rPr>
      <w:i/>
      <w:iCs/>
    </w:rPr>
  </w:style>
  <w:style w:type="paragraph" w:styleId="SemEspaamento">
    <w:name w:val="No Spacing"/>
    <w:uiPriority w:val="1"/>
    <w:qFormat/>
    <w:rsid w:val="00C01026"/>
    <w:pPr>
      <w:widowControl w:val="0"/>
      <w:suppressAutoHyphens/>
      <w:spacing w:after="0" w:line="252" w:lineRule="auto"/>
      <w:contextualSpacing/>
      <w:textAlignment w:val="baseline"/>
    </w:pPr>
    <w:rPr>
      <w:rFonts w:ascii="Arial" w:eastAsia="Andale Sans UI" w:hAnsi="Arial" w:cs="Tahoma"/>
      <w:color w:val="00000A"/>
      <w:sz w:val="24"/>
      <w:szCs w:val="24"/>
      <w:lang w:val="en-US" w:eastAsia="en-US" w:bidi="en-US"/>
    </w:rPr>
  </w:style>
  <w:style w:type="paragraph" w:customStyle="1" w:styleId="Cabealho1">
    <w:name w:val="Cabeçalho1"/>
    <w:basedOn w:val="Normal"/>
    <w:rsid w:val="00C01026"/>
    <w:pPr>
      <w:suppressLineNumbers/>
      <w:tabs>
        <w:tab w:val="center" w:pos="4819"/>
        <w:tab w:val="right" w:pos="9638"/>
      </w:tabs>
    </w:pPr>
  </w:style>
  <w:style w:type="paragraph" w:customStyle="1" w:styleId="Rodap1">
    <w:name w:val="Rodapé1"/>
    <w:basedOn w:val="Normal"/>
    <w:qFormat/>
    <w:rsid w:val="00C01026"/>
    <w:pPr>
      <w:suppressLineNumbers/>
      <w:tabs>
        <w:tab w:val="center" w:pos="4819"/>
        <w:tab w:val="right" w:pos="9638"/>
      </w:tabs>
    </w:pPr>
  </w:style>
  <w:style w:type="paragraph" w:customStyle="1" w:styleId="Recuodecorpodetexto1">
    <w:name w:val="Recuo de corpo de texto1"/>
    <w:basedOn w:val="Normal"/>
    <w:qFormat/>
    <w:rsid w:val="00C01026"/>
    <w:pPr>
      <w:spacing w:after="120"/>
      <w:ind w:left="283"/>
    </w:pPr>
    <w:rPr>
      <w:szCs w:val="21"/>
    </w:rPr>
  </w:style>
  <w:style w:type="paragraph" w:styleId="PargrafodaLista">
    <w:name w:val="List Paragraph"/>
    <w:basedOn w:val="Normal"/>
    <w:uiPriority w:val="34"/>
    <w:qFormat/>
    <w:rsid w:val="00C01026"/>
    <w:pPr>
      <w:ind w:left="708"/>
    </w:pPr>
  </w:style>
  <w:style w:type="paragraph" w:styleId="Recuodecorpodetexto2">
    <w:name w:val="Body Text Indent 2"/>
    <w:basedOn w:val="Normal"/>
    <w:rsid w:val="00C01026"/>
    <w:pPr>
      <w:ind w:firstLine="1418"/>
      <w:jc w:val="both"/>
    </w:pPr>
    <w:rPr>
      <w:rFonts w:ascii="Arial" w:hAnsi="Arial" w:cs="Arial"/>
      <w:color w:val="000000"/>
    </w:rPr>
  </w:style>
  <w:style w:type="paragraph" w:customStyle="1" w:styleId="WW-Corpodetexto3">
    <w:name w:val="WW-Corpo de texto 3"/>
    <w:basedOn w:val="Normal"/>
    <w:rsid w:val="00C01026"/>
    <w:pPr>
      <w:jc w:val="both"/>
    </w:pPr>
    <w:rPr>
      <w:rFonts w:ascii="Courier New" w:eastAsia="Bitstream Vera Sans;Times New R" w:hAnsi="Courier New" w:cs="Courier New"/>
      <w:color w:val="000000"/>
    </w:rPr>
  </w:style>
  <w:style w:type="paragraph" w:styleId="Corpodetexto2">
    <w:name w:val="Body Text 2"/>
    <w:basedOn w:val="Normal"/>
    <w:rsid w:val="00C01026"/>
    <w:pPr>
      <w:jc w:val="both"/>
    </w:pPr>
    <w:rPr>
      <w:rFonts w:ascii="Arial" w:hAnsi="Arial" w:cs="Arial"/>
    </w:rPr>
  </w:style>
  <w:style w:type="paragraph" w:customStyle="1" w:styleId="Contedodatabela">
    <w:name w:val="Conteúdo da tabela"/>
    <w:basedOn w:val="Normal"/>
    <w:qFormat/>
    <w:rsid w:val="00C01026"/>
    <w:pPr>
      <w:suppressLineNumbers/>
    </w:pPr>
  </w:style>
  <w:style w:type="paragraph" w:styleId="TextosemFormatao">
    <w:name w:val="Plain Text"/>
    <w:basedOn w:val="Normal"/>
    <w:rsid w:val="00C01026"/>
    <w:rPr>
      <w:rFonts w:ascii="Courier New" w:hAnsi="Courier New" w:cs="Courier New"/>
    </w:rPr>
  </w:style>
  <w:style w:type="paragraph" w:customStyle="1" w:styleId="Padro">
    <w:name w:val="Padrão"/>
    <w:uiPriority w:val="99"/>
    <w:qFormat/>
    <w:rsid w:val="00C01026"/>
    <w:pPr>
      <w:widowControl w:val="0"/>
      <w:suppressAutoHyphens/>
      <w:spacing w:line="252" w:lineRule="auto"/>
    </w:pPr>
    <w:rPr>
      <w:rFonts w:ascii="Times New Roman" w:eastAsia="Times New Roman" w:hAnsi="Times New Roman" w:cs="Times New Roman"/>
      <w:color w:val="00000A"/>
      <w:sz w:val="24"/>
      <w:szCs w:val="20"/>
      <w:lang w:eastAsia="zh-CN"/>
    </w:rPr>
  </w:style>
  <w:style w:type="paragraph" w:customStyle="1" w:styleId="Contedodoquadro">
    <w:name w:val="Conteúdo do quadro"/>
    <w:basedOn w:val="Normal"/>
    <w:qFormat/>
    <w:rsid w:val="00C01026"/>
  </w:style>
  <w:style w:type="paragraph" w:customStyle="1" w:styleId="western">
    <w:name w:val="western"/>
    <w:basedOn w:val="Normal"/>
    <w:qFormat/>
    <w:rsid w:val="00C01026"/>
    <w:pPr>
      <w:widowControl/>
      <w:spacing w:after="119"/>
    </w:pPr>
    <w:rPr>
      <w:rFonts w:ascii="Calibri" w:eastAsia="Times New Roman" w:hAnsi="Calibri" w:cs="Calibri"/>
      <w:sz w:val="22"/>
      <w:szCs w:val="22"/>
      <w:lang w:bidi="ar-SA"/>
    </w:rPr>
  </w:style>
  <w:style w:type="paragraph" w:customStyle="1" w:styleId="TextosemFormatao1">
    <w:name w:val="Texto sem Formatação1"/>
    <w:basedOn w:val="Normal"/>
    <w:rsid w:val="00C01026"/>
    <w:pPr>
      <w:widowControl/>
    </w:pPr>
    <w:rPr>
      <w:rFonts w:ascii="Courier New" w:eastAsia="Times New Roman" w:hAnsi="Courier New" w:cs="Courier New"/>
      <w:sz w:val="20"/>
      <w:szCs w:val="20"/>
      <w:lang w:bidi="ar-SA"/>
    </w:rPr>
  </w:style>
  <w:style w:type="paragraph" w:customStyle="1" w:styleId="TextosemFormatao2">
    <w:name w:val="Texto sem Formatação2"/>
    <w:basedOn w:val="Normal"/>
    <w:rsid w:val="00C01026"/>
    <w:pPr>
      <w:widowControl/>
    </w:pPr>
    <w:rPr>
      <w:rFonts w:ascii="Courier New" w:eastAsia="Times New Roman" w:hAnsi="Courier New" w:cs="Courier New"/>
      <w:sz w:val="20"/>
      <w:szCs w:val="20"/>
      <w:lang w:bidi="ar-SA"/>
    </w:rPr>
  </w:style>
  <w:style w:type="paragraph" w:customStyle="1" w:styleId="LO-normal">
    <w:name w:val="LO-normal"/>
    <w:qFormat/>
    <w:rsid w:val="00C01026"/>
    <w:pPr>
      <w:widowControl w:val="0"/>
      <w:tabs>
        <w:tab w:val="left" w:pos="536"/>
        <w:tab w:val="left" w:pos="2270"/>
        <w:tab w:val="left" w:pos="4294"/>
      </w:tabs>
      <w:suppressAutoHyphens/>
      <w:spacing w:line="100" w:lineRule="atLeast"/>
      <w:jc w:val="both"/>
    </w:pPr>
    <w:rPr>
      <w:rFonts w:ascii="Times New Roman" w:eastAsia="Times New Roman" w:hAnsi="Times New Roman" w:cs="Times New Roman"/>
      <w:color w:val="000000"/>
      <w:sz w:val="24"/>
      <w:szCs w:val="20"/>
      <w:lang w:eastAsia="zh-CN"/>
    </w:rPr>
  </w:style>
  <w:style w:type="paragraph" w:customStyle="1" w:styleId="Nivel1">
    <w:name w:val="Nivel1"/>
    <w:basedOn w:val="Normal"/>
    <w:qFormat/>
    <w:rsid w:val="00C01026"/>
    <w:pPr>
      <w:keepNext/>
      <w:keepLines/>
      <w:spacing w:before="480" w:after="0" w:line="276" w:lineRule="auto"/>
      <w:ind w:left="357" w:hanging="357"/>
    </w:pPr>
    <w:rPr>
      <w:rFonts w:ascii="Calibri Light" w:hAnsi="Calibri Light"/>
      <w:color w:val="000000"/>
      <w:sz w:val="20"/>
      <w:szCs w:val="20"/>
    </w:rPr>
  </w:style>
  <w:style w:type="paragraph" w:customStyle="1" w:styleId="Ttulo11">
    <w:name w:val="Título 11"/>
    <w:basedOn w:val="Normal"/>
    <w:uiPriority w:val="9"/>
    <w:qFormat/>
    <w:rsid w:val="00C01026"/>
    <w:pPr>
      <w:keepNext/>
      <w:keepLines/>
      <w:spacing w:before="240" w:after="0"/>
    </w:pPr>
    <w:rPr>
      <w:rFonts w:ascii="Calibri Light" w:hAnsi="Calibri Light"/>
      <w:color w:val="2E74B5"/>
      <w:sz w:val="32"/>
      <w:szCs w:val="29"/>
    </w:rPr>
  </w:style>
  <w:style w:type="paragraph" w:customStyle="1" w:styleId="Ttulo31">
    <w:name w:val="Título 31"/>
    <w:basedOn w:val="Normal"/>
    <w:rsid w:val="00C01026"/>
    <w:pPr>
      <w:keepNext/>
      <w:keepLines/>
      <w:spacing w:before="40" w:after="0"/>
    </w:pPr>
    <w:rPr>
      <w:rFonts w:ascii="Calibri Light" w:hAnsi="Calibri Light"/>
      <w:color w:val="1F4D78"/>
      <w:szCs w:val="21"/>
    </w:rPr>
  </w:style>
  <w:style w:type="paragraph" w:customStyle="1" w:styleId="Normal1">
    <w:name w:val="Normal1"/>
    <w:rsid w:val="00C01026"/>
    <w:pPr>
      <w:widowControl w:val="0"/>
      <w:suppressAutoHyphens/>
      <w:spacing w:line="252" w:lineRule="auto"/>
      <w:textAlignment w:val="baseline"/>
    </w:pPr>
    <w:rPr>
      <w:rFonts w:ascii="Times New Roman" w:eastAsia="Andale Sans UI" w:hAnsi="Times New Roman" w:cs="Tahoma"/>
      <w:color w:val="00000A"/>
      <w:sz w:val="24"/>
      <w:szCs w:val="24"/>
      <w:lang w:val="en-US" w:bidi="en-US"/>
    </w:rPr>
  </w:style>
  <w:style w:type="paragraph" w:styleId="NormalWeb">
    <w:name w:val="Normal (Web)"/>
    <w:basedOn w:val="Normal"/>
    <w:uiPriority w:val="99"/>
    <w:qFormat/>
    <w:rsid w:val="00C01026"/>
    <w:pPr>
      <w:spacing w:before="100" w:after="100"/>
    </w:pPr>
  </w:style>
  <w:style w:type="paragraph" w:styleId="Cabealho">
    <w:name w:val="header"/>
    <w:basedOn w:val="Normal"/>
    <w:rsid w:val="00C01026"/>
  </w:style>
  <w:style w:type="paragraph" w:styleId="Rodap">
    <w:name w:val="footer"/>
    <w:basedOn w:val="Normal"/>
    <w:rsid w:val="00C01026"/>
  </w:style>
  <w:style w:type="paragraph" w:customStyle="1" w:styleId="Ttulodetabela">
    <w:name w:val="Título de tabela"/>
    <w:basedOn w:val="Contedodatabela"/>
    <w:rsid w:val="00C01026"/>
  </w:style>
  <w:style w:type="paragraph" w:customStyle="1" w:styleId="Recuodecorpodetexto20">
    <w:name w:val="Recuo de corpo de texto2"/>
    <w:basedOn w:val="Normal"/>
    <w:qFormat/>
    <w:rsid w:val="00C01026"/>
    <w:pPr>
      <w:spacing w:after="120"/>
      <w:ind w:left="283"/>
    </w:pPr>
    <w:rPr>
      <w:rFonts w:eastAsia="SimSun" w:cs="Mangal"/>
      <w:szCs w:val="21"/>
      <w:lang w:bidi="hi-IN"/>
    </w:rPr>
  </w:style>
  <w:style w:type="paragraph" w:styleId="Textodebalo">
    <w:name w:val="Balloon Text"/>
    <w:basedOn w:val="Normal"/>
    <w:rsid w:val="00C01026"/>
    <w:pPr>
      <w:spacing w:after="0" w:line="100" w:lineRule="atLeast"/>
    </w:pPr>
    <w:rPr>
      <w:rFonts w:ascii="Segoe UI" w:hAnsi="Segoe UI" w:cs="Segoe UI"/>
      <w:sz w:val="18"/>
      <w:szCs w:val="18"/>
    </w:rPr>
  </w:style>
  <w:style w:type="paragraph" w:styleId="Corpodetexto">
    <w:name w:val="Body Text"/>
    <w:basedOn w:val="Normal"/>
    <w:link w:val="CorpodetextoChar2"/>
    <w:uiPriority w:val="99"/>
    <w:unhideWhenUsed/>
    <w:rsid w:val="000D6419"/>
    <w:pPr>
      <w:spacing w:after="120"/>
    </w:pPr>
  </w:style>
  <w:style w:type="character" w:customStyle="1" w:styleId="CorpodetextoChar2">
    <w:name w:val="Corpo de texto Char2"/>
    <w:basedOn w:val="Fontepargpadro"/>
    <w:link w:val="Corpodetexto"/>
    <w:uiPriority w:val="99"/>
    <w:rsid w:val="000D6419"/>
    <w:rPr>
      <w:rFonts w:ascii="Times New Roman" w:eastAsia="Andale Sans UI" w:hAnsi="Times New Roman" w:cs="Tahoma"/>
      <w:color w:val="00000A"/>
      <w:sz w:val="24"/>
      <w:szCs w:val="24"/>
      <w:lang w:eastAsia="zh-CN" w:bidi="en-US"/>
    </w:rPr>
  </w:style>
  <w:style w:type="paragraph" w:customStyle="1" w:styleId="Recuodecorpodetexto21">
    <w:name w:val="Recuo de corpo de texto 21"/>
    <w:basedOn w:val="Normal"/>
    <w:rsid w:val="000D6419"/>
    <w:pPr>
      <w:widowControl/>
      <w:spacing w:after="120" w:line="480" w:lineRule="auto"/>
      <w:ind w:left="283"/>
      <w:textAlignment w:val="auto"/>
    </w:pPr>
    <w:rPr>
      <w:rFonts w:eastAsia="Times New Roman" w:cs="Times New Roman"/>
      <w:color w:val="auto"/>
      <w:sz w:val="20"/>
      <w:szCs w:val="20"/>
      <w:lang w:bidi="ar-SA"/>
    </w:rPr>
  </w:style>
  <w:style w:type="paragraph" w:customStyle="1" w:styleId="BodyText21">
    <w:name w:val="Body Text 21"/>
    <w:basedOn w:val="Normal"/>
    <w:rsid w:val="000D6419"/>
    <w:pPr>
      <w:widowControl/>
      <w:spacing w:after="0" w:line="240" w:lineRule="auto"/>
      <w:jc w:val="both"/>
      <w:textAlignment w:val="auto"/>
    </w:pPr>
    <w:rPr>
      <w:rFonts w:eastAsia="Times New Roman" w:cs="Times New Roman"/>
      <w:color w:val="auto"/>
      <w:szCs w:val="20"/>
      <w:lang w:bidi="ar-SA"/>
    </w:rPr>
  </w:style>
  <w:style w:type="paragraph" w:customStyle="1" w:styleId="Ttulo32">
    <w:name w:val="Título 32"/>
    <w:basedOn w:val="Normal"/>
    <w:next w:val="Normal"/>
    <w:uiPriority w:val="9"/>
    <w:semiHidden/>
    <w:qFormat/>
    <w:rsid w:val="00610415"/>
    <w:pPr>
      <w:keepNext/>
      <w:keepLines/>
      <w:spacing w:before="40" w:after="0"/>
      <w:textAlignment w:val="auto"/>
      <w:outlineLvl w:val="2"/>
    </w:pPr>
    <w:rPr>
      <w:rFonts w:asciiTheme="majorHAnsi" w:eastAsiaTheme="majorEastAsia" w:hAnsiTheme="majorHAnsi" w:cs="Mangal"/>
      <w:color w:val="1F4D78" w:themeColor="accent1" w:themeShade="7F"/>
      <w:szCs w:val="21"/>
      <w:lang w:bidi="hi-IN"/>
    </w:rPr>
  </w:style>
  <w:style w:type="character" w:styleId="Hyperlink">
    <w:name w:val="Hyperlink"/>
    <w:basedOn w:val="Fontepargpadro"/>
    <w:uiPriority w:val="99"/>
    <w:unhideWhenUsed/>
    <w:rsid w:val="008C7153"/>
    <w:rPr>
      <w:color w:val="0563C1" w:themeColor="hyperlink"/>
      <w:u w:val="single"/>
    </w:rPr>
  </w:style>
  <w:style w:type="table" w:styleId="Tabelacomgrade">
    <w:name w:val="Table Grid"/>
    <w:basedOn w:val="Tabelanormal"/>
    <w:uiPriority w:val="59"/>
    <w:rsid w:val="0090110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968DF"/>
    <w:pPr>
      <w:spacing w:after="0" w:line="240" w:lineRule="auto"/>
    </w:pPr>
    <w:rPr>
      <w:rFonts w:ascii="Calibri" w:eastAsiaTheme="minorHAnsi" w:hAnsi="Calibri" w:cs="Calibri"/>
      <w:color w:val="000000"/>
      <w:sz w:val="24"/>
      <w:szCs w:val="24"/>
      <w:lang w:eastAsia="en-US"/>
    </w:rPr>
  </w:style>
  <w:style w:type="paragraph" w:customStyle="1" w:styleId="TextosemFormatao3">
    <w:name w:val="Texto sem Formatação3"/>
    <w:basedOn w:val="Normal"/>
    <w:qFormat/>
    <w:rsid w:val="00B21B88"/>
    <w:pPr>
      <w:widowControl/>
      <w:spacing w:after="0" w:line="240" w:lineRule="auto"/>
      <w:textAlignment w:val="auto"/>
    </w:pPr>
    <w:rPr>
      <w:rFonts w:ascii="Courier New" w:eastAsia="Times New Roman" w:hAnsi="Courier New" w:cs="Times New Roman"/>
      <w:sz w:val="20"/>
      <w:szCs w:val="20"/>
      <w:lang w:eastAsia="ar-SA" w:bidi="ar-SA"/>
    </w:rPr>
  </w:style>
  <w:style w:type="character" w:customStyle="1" w:styleId="Fontepargpadro1">
    <w:name w:val="Fonte parág. padrão1"/>
    <w:rsid w:val="001456B5"/>
  </w:style>
  <w:style w:type="character" w:styleId="nfase">
    <w:name w:val="Emphasis"/>
    <w:uiPriority w:val="20"/>
    <w:qFormat/>
    <w:rsid w:val="009E0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lmon.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gov.br"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902F-3277-49EA-A565-C53651D6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15251</Words>
  <Characters>82358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pmc602</dc:creator>
  <cp:lastModifiedBy>licita2022@gmail.com</cp:lastModifiedBy>
  <cp:revision>3</cp:revision>
  <cp:lastPrinted>2019-12-19T18:21:00Z</cp:lastPrinted>
  <dcterms:created xsi:type="dcterms:W3CDTF">2023-12-18T17:23:00Z</dcterms:created>
  <dcterms:modified xsi:type="dcterms:W3CDTF">2023-12-18T17:23:00Z</dcterms:modified>
  <dc:language>pt</dc:language>
</cp:coreProperties>
</file>