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8374F5E" w:rsidR="00050324" w:rsidRDefault="00050324"/>
    <w:p w14:paraId="34C907CA" w14:textId="7B7311DD"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7A2F8A">
        <w:rPr>
          <w:rFonts w:ascii="Arial" w:hAnsi="Arial" w:cs="Arial"/>
          <w:b/>
        </w:rPr>
        <w:t>48/2022</w:t>
      </w:r>
    </w:p>
    <w:p w14:paraId="1F3CA534" w14:textId="37E38B3D"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DB39D7">
        <w:rPr>
          <w:rFonts w:ascii="Arial" w:hAnsi="Arial" w:cs="Arial"/>
          <w:b/>
        </w:rPr>
        <w:t>13/2022</w:t>
      </w:r>
    </w:p>
    <w:p w14:paraId="673B91F4" w14:textId="16526925"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 xml:space="preserve">o </w:t>
      </w:r>
      <w:proofErr w:type="spellStart"/>
      <w:r w:rsidR="002F3BEB">
        <w:rPr>
          <w:rFonts w:ascii="Arial" w:hAnsi="Arial" w:cs="Arial"/>
          <w:color w:val="000000"/>
          <w:sz w:val="22"/>
          <w:szCs w:val="22"/>
        </w:rPr>
        <w:t>Municipio</w:t>
      </w:r>
      <w:proofErr w:type="spellEnd"/>
      <w:r w:rsidR="002F3BEB">
        <w:rPr>
          <w:rFonts w:ascii="Arial" w:hAnsi="Arial" w:cs="Arial"/>
          <w:color w:val="000000"/>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00A9386F">
        <w:rPr>
          <w:rFonts w:ascii="Arial" w:hAnsi="Arial" w:cs="Arial"/>
          <w:b/>
          <w:bCs/>
          <w:iCs/>
          <w:color w:val="000000"/>
          <w:sz w:val="22"/>
          <w:szCs w:val="22"/>
        </w:rPr>
        <w:t xml:space="preserve"> </w:t>
      </w:r>
      <w:r w:rsidR="00C755BF">
        <w:rPr>
          <w:rFonts w:ascii="Arial" w:hAnsi="Arial" w:cs="Arial"/>
          <w:b/>
          <w:bCs/>
          <w:iCs/>
          <w:color w:val="000000"/>
          <w:sz w:val="22"/>
          <w:szCs w:val="22"/>
        </w:rPr>
        <w:t>unitário</w:t>
      </w:r>
      <w:r w:rsidR="00A9386F">
        <w:rPr>
          <w:rFonts w:ascii="Arial" w:hAnsi="Arial" w:cs="Arial"/>
          <w:b/>
          <w:bCs/>
          <w:iCs/>
          <w:color w:val="000000"/>
          <w:sz w:val="22"/>
          <w:szCs w:val="22"/>
        </w:rPr>
        <w:t xml:space="preserve"> </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DB39D7">
        <w:rPr>
          <w:rFonts w:ascii="Arial" w:hAnsi="Arial" w:cs="Arial"/>
          <w:b/>
          <w:iCs/>
          <w:color w:val="000000"/>
          <w:sz w:val="22"/>
          <w:szCs w:val="22"/>
        </w:rPr>
        <w:t>14</w:t>
      </w:r>
      <w:r w:rsidR="00254554" w:rsidRPr="00C93AC4">
        <w:rPr>
          <w:rFonts w:ascii="Arial" w:hAnsi="Arial" w:cs="Arial"/>
          <w:b/>
          <w:iCs/>
          <w:color w:val="000000"/>
          <w:sz w:val="22"/>
          <w:szCs w:val="22"/>
        </w:rPr>
        <w:t xml:space="preserve"> </w:t>
      </w:r>
      <w:r w:rsidR="00F124F9">
        <w:rPr>
          <w:rFonts w:ascii="Arial" w:hAnsi="Arial" w:cs="Arial"/>
          <w:b/>
          <w:iCs/>
          <w:color w:val="000000"/>
          <w:sz w:val="22"/>
          <w:szCs w:val="22"/>
        </w:rPr>
        <w:t xml:space="preserve">de </w:t>
      </w:r>
      <w:r w:rsidR="00EE18E3">
        <w:rPr>
          <w:rFonts w:ascii="Arial" w:hAnsi="Arial" w:cs="Arial"/>
          <w:b/>
          <w:iCs/>
          <w:color w:val="000000"/>
          <w:sz w:val="22"/>
          <w:szCs w:val="22"/>
        </w:rPr>
        <w:t>ju</w:t>
      </w:r>
      <w:r w:rsidR="00DB39D7">
        <w:rPr>
          <w:rFonts w:ascii="Arial" w:hAnsi="Arial" w:cs="Arial"/>
          <w:b/>
          <w:iCs/>
          <w:color w:val="000000"/>
          <w:sz w:val="22"/>
          <w:szCs w:val="22"/>
        </w:rPr>
        <w:t>lho</w:t>
      </w:r>
      <w:r w:rsidR="00254554" w:rsidRPr="00C93AC4">
        <w:rPr>
          <w:rFonts w:ascii="Arial" w:hAnsi="Arial" w:cs="Arial"/>
          <w:b/>
          <w:iCs/>
          <w:color w:val="000000"/>
          <w:sz w:val="22"/>
          <w:szCs w:val="22"/>
        </w:rPr>
        <w:t xml:space="preserve"> 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DB39D7">
        <w:rPr>
          <w:rFonts w:ascii="Arial" w:hAnsi="Arial" w:cs="Arial"/>
          <w:b/>
          <w:iCs/>
          <w:color w:val="000000"/>
          <w:sz w:val="22"/>
          <w:szCs w:val="22"/>
        </w:rPr>
        <w:t>08</w:t>
      </w:r>
      <w:r w:rsidR="00C93AC4" w:rsidRPr="00C93AC4">
        <w:rPr>
          <w:rFonts w:ascii="Arial" w:hAnsi="Arial" w:cs="Arial"/>
          <w:b/>
          <w:iCs/>
          <w:color w:val="000000"/>
          <w:sz w:val="22"/>
          <w:szCs w:val="22"/>
        </w:rPr>
        <w:t>h</w:t>
      </w:r>
      <w:r w:rsidR="00DB39D7">
        <w:rPr>
          <w:rFonts w:ascii="Arial" w:hAnsi="Arial" w:cs="Arial"/>
          <w:b/>
          <w:iCs/>
          <w:color w:val="000000"/>
          <w:sz w:val="22"/>
          <w:szCs w:val="22"/>
        </w:rPr>
        <w:t>30</w:t>
      </w:r>
      <w:r w:rsidR="00C93AC4" w:rsidRPr="00C93AC4">
        <w:rPr>
          <w:rFonts w:ascii="Arial" w:hAnsi="Arial" w:cs="Arial"/>
          <w:b/>
          <w:iCs/>
          <w:color w:val="000000"/>
          <w:sz w:val="22"/>
          <w:szCs w:val="22"/>
        </w:rPr>
        <w:t>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EE18E3">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EE18E3">
        <w:trPr>
          <w:trHeight w:val="2222"/>
        </w:trPr>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1FFEADC5" w14:textId="7A1DDF55" w:rsidR="00EE18E3" w:rsidRDefault="00DB39D7" w:rsidP="00050324">
            <w:pPr>
              <w:pStyle w:val="Standard"/>
              <w:suppressAutoHyphens w:val="0"/>
              <w:jc w:val="both"/>
              <w:rPr>
                <w:b/>
                <w:bCs/>
                <w:sz w:val="23"/>
              </w:rPr>
            </w:pPr>
            <w:r>
              <w:rPr>
                <w:b/>
                <w:bCs/>
                <w:sz w:val="23"/>
              </w:rPr>
              <w:t>REFORMA DA CAPELA MORTUARIA</w:t>
            </w:r>
          </w:p>
          <w:p w14:paraId="0EBDABC8" w14:textId="015258C6" w:rsidR="00A145D4" w:rsidRDefault="00ED12B5" w:rsidP="00050324">
            <w:pPr>
              <w:pStyle w:val="Standard"/>
              <w:suppressAutoHyphens w:val="0"/>
              <w:jc w:val="both"/>
            </w:pPr>
            <w:r>
              <w:rPr>
                <w:rFonts w:ascii="Arial" w:hAnsi="Arial" w:cs="Arial"/>
              </w:rPr>
              <w:t xml:space="preserve">1. </w:t>
            </w:r>
            <w:r w:rsidR="00A145D4">
              <w:rPr>
                <w:rFonts w:ascii="Arial" w:hAnsi="Arial" w:cs="Arial"/>
                <w:b/>
                <w:iCs/>
                <w:color w:val="000000"/>
                <w:sz w:val="22"/>
                <w:szCs w:val="22"/>
              </w:rPr>
              <w:t>Prazo de Execução</w:t>
            </w:r>
            <w:r w:rsidR="00A145D4">
              <w:rPr>
                <w:rFonts w:ascii="Arial" w:hAnsi="Arial" w:cs="Arial"/>
                <w:iCs/>
                <w:color w:val="000000"/>
                <w:sz w:val="22"/>
                <w:szCs w:val="22"/>
              </w:rPr>
              <w:t xml:space="preserve">: </w:t>
            </w:r>
            <w:r w:rsidR="00DB39D7">
              <w:rPr>
                <w:rFonts w:ascii="Arial" w:hAnsi="Arial" w:cs="Arial"/>
                <w:iCs/>
                <w:color w:val="000000"/>
                <w:sz w:val="22"/>
                <w:szCs w:val="22"/>
              </w:rPr>
              <w:t>60</w:t>
            </w:r>
            <w:r w:rsidR="00A145D4">
              <w:rPr>
                <w:rFonts w:ascii="Arial" w:hAnsi="Arial" w:cs="Arial"/>
                <w:iCs/>
                <w:color w:val="000000"/>
                <w:sz w:val="22"/>
                <w:szCs w:val="22"/>
              </w:rPr>
              <w:t xml:space="preserve"> </w:t>
            </w:r>
            <w:proofErr w:type="gramStart"/>
            <w:r w:rsidR="00C1448F">
              <w:rPr>
                <w:rFonts w:ascii="Arial" w:hAnsi="Arial" w:cs="Arial"/>
                <w:iCs/>
                <w:color w:val="000000"/>
                <w:sz w:val="22"/>
                <w:szCs w:val="22"/>
              </w:rPr>
              <w:t xml:space="preserve">( </w:t>
            </w:r>
            <w:r w:rsidR="00DB39D7">
              <w:rPr>
                <w:rFonts w:ascii="Arial" w:hAnsi="Arial" w:cs="Arial"/>
                <w:iCs/>
                <w:color w:val="000000"/>
                <w:sz w:val="22"/>
                <w:szCs w:val="22"/>
              </w:rPr>
              <w:t>SESSENTA</w:t>
            </w:r>
            <w:proofErr w:type="gramEnd"/>
            <w:r w:rsidR="00EE18E3">
              <w:rPr>
                <w:rFonts w:ascii="Arial" w:hAnsi="Arial" w:cs="Arial"/>
                <w:iCs/>
                <w:color w:val="000000"/>
                <w:sz w:val="22"/>
                <w:szCs w:val="22"/>
              </w:rPr>
              <w:t xml:space="preserve"> DIAS </w:t>
            </w:r>
            <w:r w:rsidR="00C1448F">
              <w:rPr>
                <w:rFonts w:ascii="Arial" w:hAnsi="Arial" w:cs="Arial"/>
                <w:iCs/>
                <w:color w:val="000000"/>
                <w:sz w:val="22"/>
                <w:szCs w:val="22"/>
              </w:rPr>
              <w:t xml:space="preserve"> </w:t>
            </w:r>
            <w:r w:rsidR="00A9386F">
              <w:rPr>
                <w:rFonts w:ascii="Arial" w:hAnsi="Arial" w:cs="Arial"/>
                <w:iCs/>
                <w:color w:val="000000"/>
                <w:sz w:val="22"/>
                <w:szCs w:val="22"/>
              </w:rPr>
              <w:t>)</w:t>
            </w:r>
            <w:r w:rsidR="00A145D4">
              <w:rPr>
                <w:rFonts w:ascii="Arial" w:hAnsi="Arial" w:cs="Arial"/>
                <w:iCs/>
                <w:color w:val="000000"/>
                <w:sz w:val="22"/>
                <w:szCs w:val="22"/>
              </w:rPr>
              <w:t xml:space="preserve"> dias corridos, contados da emissão da Ordem de Serviços;</w:t>
            </w:r>
          </w:p>
          <w:p w14:paraId="2BCE7FE5" w14:textId="7D8DFABC" w:rsidR="00C755BF" w:rsidRDefault="00A145D4" w:rsidP="00AA510A">
            <w:pPr>
              <w:pStyle w:val="Standard"/>
              <w:jc w:val="both"/>
              <w:rPr>
                <w:rFonts w:ascii="Arial" w:hAnsi="Arial" w:cs="Arial"/>
                <w:iCs/>
                <w:color w:val="000000"/>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DB39D7">
              <w:rPr>
                <w:b/>
                <w:bCs/>
              </w:rPr>
              <w:t>163.369,16</w:t>
            </w:r>
            <w:r w:rsidR="00B635AB" w:rsidRPr="00B94381">
              <w:rPr>
                <w:rFonts w:ascii="Arial" w:hAnsi="Arial" w:cs="Arial"/>
                <w:b/>
                <w:bCs/>
                <w:iCs/>
                <w:color w:val="000000"/>
                <w:sz w:val="22"/>
                <w:szCs w:val="22"/>
              </w:rPr>
              <w:t>(</w:t>
            </w:r>
            <w:r w:rsidR="00DB39D7">
              <w:rPr>
                <w:rFonts w:ascii="Arial" w:hAnsi="Arial" w:cs="Arial"/>
                <w:b/>
                <w:bCs/>
                <w:iCs/>
                <w:color w:val="000000"/>
                <w:sz w:val="22"/>
                <w:szCs w:val="22"/>
              </w:rPr>
              <w:t xml:space="preserve">cento e sessenta e três mil trezentos e sessenta e nove reais e dezesseis </w:t>
            </w:r>
            <w:proofErr w:type="gramStart"/>
            <w:r w:rsidR="00DB39D7">
              <w:rPr>
                <w:rFonts w:ascii="Arial" w:hAnsi="Arial" w:cs="Arial"/>
                <w:b/>
                <w:bCs/>
                <w:iCs/>
                <w:color w:val="000000"/>
                <w:sz w:val="22"/>
                <w:szCs w:val="22"/>
              </w:rPr>
              <w:t>centavos</w:t>
            </w:r>
            <w:r w:rsidR="00C1448F">
              <w:rPr>
                <w:rFonts w:ascii="Arial" w:hAnsi="Arial" w:cs="Arial"/>
                <w:b/>
                <w:bCs/>
                <w:iCs/>
                <w:color w:val="000000"/>
                <w:sz w:val="22"/>
                <w:szCs w:val="22"/>
              </w:rPr>
              <w:t xml:space="preserve"> </w:t>
            </w:r>
            <w:r w:rsidRPr="00524C20">
              <w:rPr>
                <w:rFonts w:ascii="Arial" w:hAnsi="Arial" w:cs="Arial"/>
                <w:iCs/>
                <w:color w:val="000000"/>
                <w:sz w:val="22"/>
                <w:szCs w:val="22"/>
              </w:rPr>
              <w:t>)</w:t>
            </w:r>
            <w:proofErr w:type="gramEnd"/>
            <w:r w:rsidR="00E03D48">
              <w:rPr>
                <w:rFonts w:ascii="Arial" w:hAnsi="Arial" w:cs="Arial"/>
                <w:iCs/>
                <w:color w:val="000000"/>
                <w:sz w:val="22"/>
                <w:szCs w:val="22"/>
              </w:rPr>
              <w:t xml:space="preserve"> SENDO:</w:t>
            </w:r>
          </w:p>
          <w:p w14:paraId="2C9E52E0" w14:textId="77777777" w:rsidR="00EE18E3" w:rsidRDefault="00EE18E3" w:rsidP="00AA510A">
            <w:pPr>
              <w:pStyle w:val="Standard"/>
              <w:jc w:val="both"/>
              <w:rPr>
                <w:rFonts w:ascii="Arial" w:hAnsi="Arial" w:cs="Arial"/>
                <w:iCs/>
                <w:color w:val="000000"/>
                <w:sz w:val="22"/>
                <w:szCs w:val="22"/>
              </w:rPr>
            </w:pPr>
          </w:p>
          <w:p w14:paraId="7E056BDD" w14:textId="4FDB006E" w:rsidR="00254554" w:rsidRDefault="00254554" w:rsidP="00EE18E3">
            <w:pPr>
              <w:pStyle w:val="Standard"/>
              <w:jc w:val="both"/>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2.2.3. No caso de microempresa/empresa de pequeno porte, deverá ser apresentada 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lastRenderedPageBreak/>
        <w:t xml:space="preserve">2.2.3.1. No caso </w:t>
      </w:r>
      <w:proofErr w:type="gramStart"/>
      <w:r>
        <w:rPr>
          <w:rFonts w:ascii="Arial" w:hAnsi="Arial" w:cs="Arial"/>
          <w:sz w:val="22"/>
          <w:szCs w:val="22"/>
        </w:rPr>
        <w:t>da</w:t>
      </w:r>
      <w:proofErr w:type="gramEnd"/>
      <w:r>
        <w:rPr>
          <w:rFonts w:ascii="Arial" w:hAnsi="Arial" w:cs="Arial"/>
          <w:sz w:val="22"/>
          <w:szCs w:val="22"/>
        </w:rPr>
        <w:t xml:space="preserve">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70D8884B"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da empresa</w:t>
      </w:r>
      <w:r>
        <w:rPr>
          <w:rFonts w:ascii="Arial" w:hAnsi="Arial" w:cs="Arial"/>
          <w:b/>
          <w:bCs/>
          <w:sz w:val="22"/>
          <w:szCs w:val="22"/>
        </w:rPr>
        <w:t>.</w:t>
      </w:r>
      <w:r w:rsidR="00CD3312">
        <w:rPr>
          <w:rFonts w:ascii="Arial" w:hAnsi="Arial" w:cs="Arial"/>
          <w:b/>
          <w:bCs/>
          <w:sz w:val="22"/>
          <w:szCs w:val="22"/>
        </w:rPr>
        <w:t xml:space="preserve"> A visita poderá ser </w:t>
      </w:r>
      <w:proofErr w:type="gramStart"/>
      <w:r w:rsidR="00CD3312">
        <w:rPr>
          <w:rFonts w:ascii="Arial" w:hAnsi="Arial" w:cs="Arial"/>
          <w:b/>
          <w:bCs/>
          <w:sz w:val="22"/>
          <w:szCs w:val="22"/>
        </w:rPr>
        <w:t xml:space="preserve">realizada  </w:t>
      </w:r>
      <w:r w:rsidR="00B635AB">
        <w:rPr>
          <w:rFonts w:ascii="Arial" w:hAnsi="Arial" w:cs="Arial"/>
          <w:b/>
          <w:bCs/>
          <w:sz w:val="22"/>
          <w:szCs w:val="22"/>
        </w:rPr>
        <w:t>até</w:t>
      </w:r>
      <w:proofErr w:type="gramEnd"/>
      <w:r w:rsidR="00CD3312">
        <w:rPr>
          <w:rFonts w:ascii="Arial" w:hAnsi="Arial" w:cs="Arial"/>
          <w:b/>
          <w:bCs/>
          <w:sz w:val="22"/>
          <w:szCs w:val="22"/>
        </w:rPr>
        <w:t xml:space="preserve"> o dia </w:t>
      </w:r>
      <w:r w:rsidR="00DB39D7">
        <w:rPr>
          <w:rFonts w:ascii="Arial" w:hAnsi="Arial" w:cs="Arial"/>
          <w:b/>
          <w:bCs/>
          <w:sz w:val="22"/>
          <w:szCs w:val="22"/>
        </w:rPr>
        <w:t>11</w:t>
      </w:r>
      <w:r w:rsidR="00C755BF">
        <w:rPr>
          <w:rFonts w:ascii="Arial" w:hAnsi="Arial" w:cs="Arial"/>
          <w:b/>
          <w:bCs/>
          <w:sz w:val="22"/>
          <w:szCs w:val="22"/>
        </w:rPr>
        <w:t>/</w:t>
      </w:r>
      <w:r w:rsidR="00C1448F">
        <w:rPr>
          <w:rFonts w:ascii="Arial" w:hAnsi="Arial" w:cs="Arial"/>
          <w:b/>
          <w:bCs/>
          <w:sz w:val="22"/>
          <w:szCs w:val="22"/>
        </w:rPr>
        <w:t>0</w:t>
      </w:r>
      <w:r w:rsidR="00DB39D7">
        <w:rPr>
          <w:rFonts w:ascii="Arial" w:hAnsi="Arial" w:cs="Arial"/>
          <w:b/>
          <w:bCs/>
          <w:sz w:val="22"/>
          <w:szCs w:val="22"/>
        </w:rPr>
        <w:t>7</w:t>
      </w:r>
      <w:r w:rsidR="00C1448F">
        <w:rPr>
          <w:rFonts w:ascii="Arial" w:hAnsi="Arial" w:cs="Arial"/>
          <w:b/>
          <w:bCs/>
          <w:sz w:val="22"/>
          <w:szCs w:val="22"/>
        </w:rPr>
        <w:t>/2022</w:t>
      </w:r>
      <w:r w:rsidR="00CD3312">
        <w:rPr>
          <w:rFonts w:ascii="Arial" w:hAnsi="Arial" w:cs="Arial"/>
          <w:b/>
          <w:bCs/>
          <w:sz w:val="22"/>
          <w:szCs w:val="22"/>
        </w:rPr>
        <w:t xml:space="preserve">, acompanhada </w:t>
      </w:r>
      <w:r w:rsidR="004D5FB6">
        <w:rPr>
          <w:rFonts w:ascii="Arial" w:hAnsi="Arial" w:cs="Arial"/>
          <w:b/>
          <w:bCs/>
          <w:sz w:val="22"/>
          <w:szCs w:val="22"/>
        </w:rPr>
        <w:t xml:space="preserve">por funcionário da </w:t>
      </w:r>
      <w:r w:rsidR="00E03D48">
        <w:rPr>
          <w:rFonts w:ascii="Arial" w:hAnsi="Arial" w:cs="Arial"/>
          <w:b/>
          <w:bCs/>
          <w:sz w:val="22"/>
          <w:szCs w:val="22"/>
        </w:rPr>
        <w:t>Prefeitura</w:t>
      </w:r>
      <w:r w:rsidR="00CD3312">
        <w:rPr>
          <w:rFonts w:ascii="Arial" w:hAnsi="Arial" w:cs="Arial"/>
          <w:b/>
          <w:bCs/>
          <w:sz w:val="22"/>
          <w:szCs w:val="22"/>
        </w:rPr>
        <w:t xml:space="preserve"> da </w:t>
      </w:r>
      <w:r w:rsidR="00A9386F">
        <w:rPr>
          <w:rFonts w:ascii="Arial" w:hAnsi="Arial" w:cs="Arial"/>
          <w:b/>
          <w:bCs/>
          <w:sz w:val="22"/>
          <w:szCs w:val="22"/>
        </w:rPr>
        <w:t>Município</w:t>
      </w:r>
      <w:r w:rsidR="002F3BEB">
        <w:rPr>
          <w:rFonts w:ascii="Arial" w:hAnsi="Arial" w:cs="Arial"/>
          <w:b/>
          <w:bCs/>
          <w:sz w:val="22"/>
          <w:szCs w:val="22"/>
        </w:rPr>
        <w:t xml:space="preserv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r w:rsidR="004D5FB6">
        <w:rPr>
          <w:rFonts w:ascii="Arial" w:hAnsi="Arial" w:cs="Arial"/>
          <w:b/>
          <w:bCs/>
          <w:sz w:val="22"/>
          <w:szCs w:val="22"/>
        </w:rPr>
        <w:t xml:space="preserve"> pelo telefone (49) 3573-0030 ou (49) 3573-0179 ou no setor de licitação da </w:t>
      </w:r>
      <w:r w:rsidR="00E03D48">
        <w:rPr>
          <w:rFonts w:ascii="Arial" w:hAnsi="Arial" w:cs="Arial"/>
          <w:b/>
          <w:bCs/>
          <w:sz w:val="22"/>
          <w:szCs w:val="22"/>
        </w:rPr>
        <w:t>prefeitura.</w:t>
      </w:r>
    </w:p>
    <w:p w14:paraId="1084A18C" w14:textId="6A55FA1D"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w:t>
      </w:r>
      <w:r w:rsidR="00F43F90">
        <w:rPr>
          <w:rStyle w:val="Fontepargpadro1"/>
          <w:rFonts w:ascii="Arial" w:hAnsi="Arial" w:cs="Arial"/>
          <w:iCs/>
          <w:sz w:val="22"/>
          <w:highlight w:val="white"/>
        </w:rPr>
        <w:t xml:space="preserve"> ou o </w:t>
      </w:r>
      <w:r w:rsidR="00C755BF">
        <w:rPr>
          <w:rStyle w:val="Fontepargpadro1"/>
          <w:rFonts w:ascii="Arial" w:hAnsi="Arial" w:cs="Arial"/>
          <w:iCs/>
          <w:sz w:val="22"/>
          <w:highlight w:val="white"/>
        </w:rPr>
        <w:t>profissional</w:t>
      </w:r>
      <w:r>
        <w:rPr>
          <w:rStyle w:val="Fontepargpadro1"/>
          <w:rFonts w:ascii="Arial" w:hAnsi="Arial" w:cs="Arial"/>
          <w:iCs/>
          <w:sz w:val="22"/>
          <w:highlight w:val="white"/>
        </w:rPr>
        <w:t xml:space="preserve">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w:t>
      </w:r>
      <w:r>
        <w:rPr>
          <w:rFonts w:ascii="Arial" w:hAnsi="Arial" w:cs="Arial"/>
          <w:sz w:val="22"/>
          <w:szCs w:val="22"/>
          <w:shd w:val="clear" w:color="auto" w:fill="FFFFFF"/>
        </w:rPr>
        <w:lastRenderedPageBreak/>
        <w:t>1,0 (</w:t>
      </w:r>
      <w:proofErr w:type="gramStart"/>
      <w:r>
        <w:rPr>
          <w:rFonts w:ascii="Arial" w:hAnsi="Arial" w:cs="Arial"/>
          <w:sz w:val="22"/>
          <w:szCs w:val="22"/>
          <w:shd w:val="clear" w:color="auto" w:fill="FFFFFF"/>
        </w:rPr>
        <w:t>um vírgula</w:t>
      </w:r>
      <w:proofErr w:type="gramEnd"/>
      <w:r>
        <w:rPr>
          <w:rFonts w:ascii="Arial" w:hAnsi="Arial" w:cs="Arial"/>
          <w:sz w:val="22"/>
          <w:szCs w:val="22"/>
          <w:shd w:val="clear" w:color="auto" w:fill="FFFFFF"/>
        </w:rPr>
        <w:t xml:space="preserve">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w:t>
      </w:r>
      <w:proofErr w:type="gramStart"/>
      <w:r>
        <w:rPr>
          <w:rFonts w:ascii="Arial" w:hAnsi="Arial" w:cs="Arial"/>
          <w:sz w:val="22"/>
          <w:szCs w:val="22"/>
          <w:shd w:val="clear" w:color="auto" w:fill="FFFFFF"/>
        </w:rPr>
        <w:t xml:space="preserve">ELP)   </w:t>
      </w:r>
      <w:proofErr w:type="gramEnd"/>
      <w:r>
        <w:rPr>
          <w:rFonts w:ascii="Arial" w:hAnsi="Arial" w:cs="Arial"/>
          <w:sz w:val="22"/>
          <w:szCs w:val="22"/>
          <w:shd w:val="clear" w:color="auto" w:fill="FFFFFF"/>
        </w:rPr>
        <w:t xml:space="preserve">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w:t>
      </w:r>
      <w:proofErr w:type="gramStart"/>
      <w:r>
        <w:rPr>
          <w:rFonts w:ascii="Arial" w:hAnsi="Arial" w:cs="Arial"/>
          <w:b w:val="0"/>
          <w:sz w:val="22"/>
          <w:szCs w:val="22"/>
          <w:shd w:val="clear" w:color="auto" w:fill="FFFFFF"/>
        </w:rPr>
        <w:t>situação  financeira</w:t>
      </w:r>
      <w:proofErr w:type="gramEnd"/>
      <w:r>
        <w:rPr>
          <w:rFonts w:ascii="Arial" w:hAnsi="Arial" w:cs="Arial"/>
          <w:b w:val="0"/>
          <w:sz w:val="22"/>
          <w:szCs w:val="22"/>
          <w:shd w:val="clear" w:color="auto" w:fill="FFFFFF"/>
        </w:rPr>
        <w:t xml:space="preserve">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proofErr w:type="gramStart"/>
      <w:r>
        <w:rPr>
          <w:rFonts w:ascii="Arial" w:hAnsi="Arial" w:cs="Arial"/>
          <w:b w:val="0"/>
          <w:bCs w:val="0"/>
          <w:sz w:val="22"/>
          <w:szCs w:val="22"/>
        </w:rPr>
        <w:t>”,  poderão</w:t>
      </w:r>
      <w:proofErr w:type="gramEnd"/>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w:t>
      </w:r>
      <w:r w:rsidRPr="005C09FD">
        <w:rPr>
          <w:rFonts w:ascii="Arial" w:hAnsi="Arial" w:cs="Arial"/>
          <w:b/>
          <w:bCs/>
          <w:sz w:val="22"/>
          <w:szCs w:val="22"/>
        </w:rPr>
        <w:t>CRC</w:t>
      </w:r>
      <w:r>
        <w:rPr>
          <w:rFonts w:ascii="Arial" w:hAnsi="Arial" w:cs="Arial"/>
          <w:sz w:val="22"/>
          <w:szCs w:val="22"/>
        </w:rPr>
        <w:t>,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7ACB9BF0"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DB39D7">
        <w:rPr>
          <w:b/>
          <w:sz w:val="22"/>
          <w:szCs w:val="22"/>
        </w:rPr>
        <w:t>13/2022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w:t>
      </w:r>
      <w:r>
        <w:rPr>
          <w:rFonts w:ascii="Arial" w:hAnsi="Arial" w:cs="Arial"/>
          <w:sz w:val="22"/>
          <w:szCs w:val="22"/>
        </w:rPr>
        <w:lastRenderedPageBreak/>
        <w:t xml:space="preserve">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w:t>
      </w:r>
      <w:proofErr w:type="gramStart"/>
      <w:r>
        <w:rPr>
          <w:rFonts w:ascii="Arial" w:hAnsi="Arial" w:cs="Arial"/>
          <w:sz w:val="22"/>
          <w:szCs w:val="22"/>
        </w:rPr>
        <w:t>exercer  o</w:t>
      </w:r>
      <w:proofErr w:type="gramEnd"/>
      <w:r>
        <w:rPr>
          <w:rFonts w:ascii="Arial" w:hAnsi="Arial" w:cs="Arial"/>
          <w:sz w:val="22"/>
          <w:szCs w:val="22"/>
        </w:rPr>
        <w:t xml:space="preserve">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w:t>
      </w:r>
      <w:r>
        <w:rPr>
          <w:rFonts w:ascii="Arial" w:hAnsi="Arial" w:cs="Arial"/>
          <w:sz w:val="22"/>
          <w:szCs w:val="22"/>
        </w:rPr>
        <w:lastRenderedPageBreak/>
        <w:t xml:space="preserve">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C262649" w14:textId="369A81F6" w:rsidR="00DB39D7" w:rsidRDefault="00A145D4" w:rsidP="00DB39D7">
      <w:pPr>
        <w:pStyle w:val="Standard"/>
        <w:suppressAutoHyphens w:val="0"/>
        <w:jc w:val="both"/>
        <w:rPr>
          <w:rFonts w:ascii="Arial" w:hAnsi="Arial" w:cs="Arial"/>
          <w:b/>
          <w:iCs/>
          <w:color w:val="000000"/>
          <w:sz w:val="22"/>
          <w:szCs w:val="22"/>
        </w:rPr>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Pr>
          <w:rStyle w:val="Fontepargpadro1"/>
          <w:rFonts w:ascii="Arial" w:hAnsi="Arial" w:cs="Arial"/>
          <w:b/>
          <w:iCs/>
          <w:color w:val="000000"/>
          <w:sz w:val="22"/>
          <w:szCs w:val="22"/>
        </w:rPr>
        <w:t xml:space="preserve"> </w:t>
      </w:r>
    </w:p>
    <w:p w14:paraId="6E5FD23F" w14:textId="6520686D" w:rsidR="00DB39D7" w:rsidRDefault="00DB39D7" w:rsidP="00DB39D7">
      <w:pPr>
        <w:pStyle w:val="Standard"/>
        <w:jc w:val="both"/>
        <w:rPr>
          <w:rFonts w:ascii="Arial" w:hAnsi="Arial" w:cs="Arial"/>
          <w:iCs/>
          <w:color w:val="000000"/>
          <w:sz w:val="22"/>
          <w:szCs w:val="22"/>
        </w:rPr>
      </w:pPr>
      <w:r>
        <w:rPr>
          <w:rFonts w:ascii="Arial" w:hAnsi="Arial" w:cs="Arial"/>
          <w:b/>
          <w:iCs/>
          <w:color w:val="000000"/>
          <w:sz w:val="22"/>
          <w:szCs w:val="22"/>
        </w:rPr>
        <w:t xml:space="preserve">R$ </w:t>
      </w:r>
      <w:r>
        <w:rPr>
          <w:b/>
          <w:bCs/>
        </w:rPr>
        <w:t>163.369,16</w:t>
      </w:r>
      <w:r w:rsidRPr="00B94381">
        <w:rPr>
          <w:rFonts w:ascii="Arial" w:hAnsi="Arial" w:cs="Arial"/>
          <w:b/>
          <w:bCs/>
          <w:iCs/>
          <w:color w:val="000000"/>
          <w:sz w:val="22"/>
          <w:szCs w:val="22"/>
        </w:rPr>
        <w:t>(</w:t>
      </w:r>
      <w:r>
        <w:rPr>
          <w:rFonts w:ascii="Arial" w:hAnsi="Arial" w:cs="Arial"/>
          <w:b/>
          <w:bCs/>
          <w:iCs/>
          <w:color w:val="000000"/>
          <w:sz w:val="22"/>
          <w:szCs w:val="22"/>
        </w:rPr>
        <w:t xml:space="preserve">cento e sessenta e três mil trezentos e sessenta e nove reais e dezesseis </w:t>
      </w:r>
      <w:proofErr w:type="gramStart"/>
      <w:r>
        <w:rPr>
          <w:rFonts w:ascii="Arial" w:hAnsi="Arial" w:cs="Arial"/>
          <w:b/>
          <w:bCs/>
          <w:iCs/>
          <w:color w:val="000000"/>
          <w:sz w:val="22"/>
          <w:szCs w:val="22"/>
        </w:rPr>
        <w:t xml:space="preserve">centavos </w:t>
      </w:r>
      <w:r w:rsidRPr="00524C20">
        <w:rPr>
          <w:rFonts w:ascii="Arial" w:hAnsi="Arial" w:cs="Arial"/>
          <w:iCs/>
          <w:color w:val="000000"/>
          <w:sz w:val="22"/>
          <w:szCs w:val="22"/>
        </w:rPr>
        <w:t>)</w:t>
      </w:r>
      <w:proofErr w:type="gramEnd"/>
      <w:r>
        <w:rPr>
          <w:rFonts w:ascii="Arial" w:hAnsi="Arial" w:cs="Arial"/>
          <w:iCs/>
          <w:color w:val="000000"/>
          <w:sz w:val="22"/>
          <w:szCs w:val="22"/>
        </w:rPr>
        <w:t xml:space="preserve"> SENDO:</w:t>
      </w:r>
    </w:p>
    <w:p w14:paraId="666534C1" w14:textId="6D119E17" w:rsidR="00A145D4" w:rsidRDefault="00A145D4" w:rsidP="00A145D4">
      <w:pPr>
        <w:ind w:left="567"/>
        <w:jc w:val="both"/>
      </w:pPr>
      <w:r>
        <w:rPr>
          <w:rStyle w:val="Fontepargpadro1"/>
          <w:rFonts w:ascii="Arial" w:hAnsi="Arial" w:cs="Arial"/>
          <w:iCs/>
          <w:color w:val="000000"/>
          <w:sz w:val="22"/>
          <w:szCs w:val="22"/>
        </w:rPr>
        <w:t xml:space="preserve">e </w:t>
      </w:r>
      <w:proofErr w:type="gramStart"/>
      <w:r>
        <w:rPr>
          <w:rStyle w:val="Fontepargpadro1"/>
          <w:rFonts w:ascii="Arial" w:hAnsi="Arial" w:cs="Arial"/>
          <w:iCs/>
          <w:color w:val="000000"/>
          <w:sz w:val="22"/>
          <w:szCs w:val="22"/>
        </w:rPr>
        <w:t>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w:t>
      </w:r>
      <w:proofErr w:type="gramEnd"/>
      <w:r>
        <w:rPr>
          <w:rStyle w:val="Fontepargpadro1"/>
          <w:rFonts w:ascii="Arial" w:hAnsi="Arial" w:cs="Arial"/>
          <w:iCs/>
          <w:sz w:val="22"/>
          <w:szCs w:val="22"/>
        </w:rPr>
        <w:t xml:space="preserve">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218A941D"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DB39D7">
        <w:rPr>
          <w:rFonts w:ascii="Arial" w:hAnsi="Arial" w:cs="Arial"/>
          <w:b/>
          <w:sz w:val="22"/>
          <w:szCs w:val="22"/>
        </w:rPr>
        <w:t>13/2022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w:t>
      </w:r>
      <w:r>
        <w:rPr>
          <w:rFonts w:ascii="Arial" w:hAnsi="Arial" w:cs="Arial"/>
          <w:sz w:val="22"/>
          <w:szCs w:val="22"/>
        </w:rPr>
        <w:lastRenderedPageBreak/>
        <w:t>à disposição dos licitantes para o mesmo procedimento e análise das propostas. 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w:t>
      </w:r>
      <w:proofErr w:type="gramStart"/>
      <w:r>
        <w:rPr>
          <w:rFonts w:ascii="Arial" w:hAnsi="Arial" w:cs="Arial"/>
          <w:sz w:val="22"/>
          <w:szCs w:val="22"/>
          <w:shd w:val="clear" w:color="auto" w:fill="FFFFFF"/>
        </w:rPr>
        <w:t>apresentada</w:t>
      </w:r>
      <w:proofErr w:type="gramEnd"/>
      <w:r>
        <w:rPr>
          <w:rFonts w:ascii="Arial" w:hAnsi="Arial" w:cs="Arial"/>
          <w:sz w:val="22"/>
          <w:szCs w:val="22"/>
          <w:shd w:val="clear" w:color="auto" w:fill="FFFFFF"/>
        </w:rPr>
        <w:t xml:space="preserve">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 xml:space="preserve">VALOR </w:t>
      </w:r>
      <w:r w:rsidRPr="00470464">
        <w:rPr>
          <w:rFonts w:ascii="Arial" w:hAnsi="Arial" w:cs="Arial"/>
          <w:b/>
          <w:sz w:val="22"/>
          <w:szCs w:val="22"/>
        </w:rPr>
        <w:lastRenderedPageBreak/>
        <w:t>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49DA373B"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r w:rsidR="000765D8">
        <w:rPr>
          <w:rFonts w:ascii="Arial" w:hAnsi="Arial" w:cs="Arial"/>
          <w:sz w:val="22"/>
          <w:szCs w:val="22"/>
        </w:rPr>
        <w:t>dotação proveniente</w:t>
      </w:r>
      <w:r w:rsidR="00A144FF">
        <w:rPr>
          <w:rFonts w:ascii="Arial" w:hAnsi="Arial" w:cs="Arial"/>
          <w:sz w:val="22"/>
          <w:szCs w:val="22"/>
        </w:rPr>
        <w:t xml:space="preserve"> da emenda parlamentar</w:t>
      </w:r>
      <w:r w:rsidR="00A9386F">
        <w:rPr>
          <w:rFonts w:ascii="Arial" w:hAnsi="Arial" w:cs="Arial"/>
          <w:sz w:val="22"/>
          <w:szCs w:val="22"/>
        </w:rPr>
        <w:t xml:space="preserve"> e de recursos próprios do </w:t>
      </w:r>
      <w:r w:rsidR="00E03D48">
        <w:rPr>
          <w:rFonts w:ascii="Arial" w:hAnsi="Arial" w:cs="Arial"/>
          <w:sz w:val="22"/>
          <w:szCs w:val="22"/>
        </w:rPr>
        <w:t>município</w:t>
      </w:r>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lastRenderedPageBreak/>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6185A0A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r w:rsidR="00A9386F">
        <w:rPr>
          <w:rFonts w:ascii="Arial" w:hAnsi="Arial" w:cs="Arial"/>
          <w:sz w:val="22"/>
          <w:szCs w:val="22"/>
        </w:rPr>
        <w:t>município (</w:t>
      </w:r>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76DECE3B"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r w:rsidR="00A9386F">
        <w:rPr>
          <w:rFonts w:ascii="Arial" w:hAnsi="Arial" w:cs="Arial"/>
          <w:sz w:val="22"/>
          <w:szCs w:val="22"/>
        </w:rPr>
        <w:t>pelo setor</w:t>
      </w:r>
      <w:r w:rsidR="00B94381">
        <w:rPr>
          <w:rFonts w:ascii="Arial" w:hAnsi="Arial" w:cs="Arial"/>
          <w:sz w:val="22"/>
          <w:szCs w:val="22"/>
        </w:rPr>
        <w:t xml:space="preserve"> de engenharia do </w:t>
      </w:r>
      <w:r w:rsidR="00A9386F">
        <w:rPr>
          <w:rFonts w:ascii="Arial" w:hAnsi="Arial" w:cs="Arial"/>
          <w:sz w:val="22"/>
          <w:szCs w:val="22"/>
        </w:rPr>
        <w:t>município</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lastRenderedPageBreak/>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lastRenderedPageBreak/>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Os quantitativos dos orçamentos deverão ser revisados pelo(s) proponente(s), sendo que o Município não assumirá a responsabilidade por eventuais diferenças que venham ocorrer durante a execução dos serviços, entretanto, havendo, alguma 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lastRenderedPageBreak/>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2ADA3E7" w14:textId="77777777" w:rsidR="004D5FB6" w:rsidRDefault="004D5FB6" w:rsidP="00050324">
      <w:pPr>
        <w:pStyle w:val="TextosemFormatao1"/>
        <w:spacing w:line="240" w:lineRule="auto"/>
        <w:jc w:val="center"/>
        <w:rPr>
          <w:rFonts w:ascii="Arial" w:hAnsi="Arial" w:cs="Arial"/>
          <w:b/>
          <w:sz w:val="22"/>
          <w:szCs w:val="22"/>
        </w:rPr>
      </w:pPr>
    </w:p>
    <w:p w14:paraId="039A0B29" w14:textId="644ADFF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7A2F8A">
        <w:rPr>
          <w:rFonts w:ascii="Arial" w:hAnsi="Arial" w:cs="Arial"/>
          <w:b/>
          <w:sz w:val="22"/>
          <w:szCs w:val="22"/>
        </w:rPr>
        <w:t>48/2022</w:t>
      </w:r>
    </w:p>
    <w:p w14:paraId="47AAD98C" w14:textId="0B9CB7CC" w:rsidR="00050324" w:rsidRDefault="00050324" w:rsidP="00050324">
      <w:pPr>
        <w:pStyle w:val="TextosemFormatao1"/>
        <w:spacing w:line="240" w:lineRule="auto"/>
        <w:jc w:val="center"/>
      </w:pPr>
      <w:r>
        <w:rPr>
          <w:rFonts w:ascii="Arial" w:hAnsi="Arial" w:cs="Arial"/>
          <w:b/>
          <w:sz w:val="22"/>
          <w:szCs w:val="22"/>
        </w:rPr>
        <w:t>TOMADA DE PREÇOS N°</w:t>
      </w:r>
      <w:r w:rsidR="00DB39D7">
        <w:rPr>
          <w:rFonts w:ascii="Arial" w:hAnsi="Arial" w:cs="Arial"/>
          <w:b/>
          <w:sz w:val="22"/>
          <w:szCs w:val="22"/>
        </w:rPr>
        <w:t>13/2022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2D92F416"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7A2F8A">
        <w:rPr>
          <w:rFonts w:ascii="Arial" w:hAnsi="Arial" w:cs="Arial"/>
          <w:b/>
          <w:sz w:val="22"/>
          <w:szCs w:val="22"/>
        </w:rPr>
        <w:t>48/2022</w:t>
      </w:r>
    </w:p>
    <w:p w14:paraId="0684A22D" w14:textId="3FD2D114" w:rsidR="00050324" w:rsidRDefault="00050324" w:rsidP="00050324">
      <w:pPr>
        <w:pStyle w:val="TextosemFormatao1"/>
        <w:spacing w:line="240" w:lineRule="auto"/>
        <w:jc w:val="center"/>
      </w:pPr>
      <w:r>
        <w:rPr>
          <w:rFonts w:ascii="Arial" w:hAnsi="Arial" w:cs="Arial"/>
          <w:b/>
          <w:sz w:val="22"/>
          <w:szCs w:val="22"/>
        </w:rPr>
        <w:t>TOMADA DE PREÇOS N°</w:t>
      </w:r>
      <w:r w:rsidR="00DB39D7">
        <w:rPr>
          <w:rFonts w:ascii="Arial" w:hAnsi="Arial" w:cs="Arial"/>
          <w:b/>
          <w:sz w:val="22"/>
          <w:szCs w:val="22"/>
        </w:rPr>
        <w:t>13/2022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27A92694"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7A2F8A">
        <w:rPr>
          <w:rFonts w:ascii="Arial" w:hAnsi="Arial" w:cs="Arial"/>
          <w:b/>
          <w:sz w:val="22"/>
          <w:szCs w:val="22"/>
        </w:rPr>
        <w:t>48/2022</w:t>
      </w:r>
    </w:p>
    <w:p w14:paraId="3BA72B0F" w14:textId="7A4346D2" w:rsidR="00050324" w:rsidRDefault="00050324" w:rsidP="00050324">
      <w:pPr>
        <w:pStyle w:val="TextosemFormatao1"/>
        <w:spacing w:line="240" w:lineRule="auto"/>
        <w:jc w:val="center"/>
      </w:pPr>
      <w:r>
        <w:rPr>
          <w:rFonts w:ascii="Arial" w:hAnsi="Arial" w:cs="Arial"/>
          <w:b/>
          <w:sz w:val="22"/>
          <w:szCs w:val="22"/>
        </w:rPr>
        <w:t>TOMADA DE PREÇOS N°</w:t>
      </w:r>
      <w:r w:rsidR="00DB39D7">
        <w:rPr>
          <w:rFonts w:ascii="Arial" w:hAnsi="Arial" w:cs="Arial"/>
          <w:b/>
          <w:sz w:val="22"/>
          <w:szCs w:val="22"/>
        </w:rPr>
        <w:t>13/2022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07547D8A" w:rsidR="00050324" w:rsidRDefault="00050324" w:rsidP="00050324">
      <w:pPr>
        <w:jc w:val="center"/>
      </w:pPr>
      <w:r>
        <w:rPr>
          <w:rFonts w:ascii="Arial" w:hAnsi="Arial" w:cs="Arial"/>
          <w:b/>
          <w:sz w:val="22"/>
          <w:szCs w:val="22"/>
        </w:rPr>
        <w:t xml:space="preserve">PROCESSO LICITATÓRIO Nº </w:t>
      </w:r>
      <w:r w:rsidR="007A2F8A">
        <w:rPr>
          <w:rFonts w:ascii="Arial" w:hAnsi="Arial" w:cs="Arial"/>
          <w:b/>
          <w:sz w:val="22"/>
          <w:szCs w:val="22"/>
        </w:rPr>
        <w:t>48/2022</w:t>
      </w:r>
    </w:p>
    <w:p w14:paraId="0CFCD416" w14:textId="78497980" w:rsidR="00050324" w:rsidRDefault="00050324" w:rsidP="00050324">
      <w:pPr>
        <w:jc w:val="center"/>
      </w:pPr>
      <w:r>
        <w:rPr>
          <w:rFonts w:ascii="Arial" w:hAnsi="Arial" w:cs="Arial"/>
          <w:b/>
          <w:sz w:val="22"/>
          <w:szCs w:val="22"/>
        </w:rPr>
        <w:t>TOMADA DE PREÇO Nº</w:t>
      </w:r>
      <w:r w:rsidR="00DB39D7">
        <w:rPr>
          <w:rFonts w:ascii="Arial" w:hAnsi="Arial" w:cs="Arial"/>
          <w:b/>
          <w:sz w:val="22"/>
          <w:szCs w:val="22"/>
        </w:rPr>
        <w:t>13/2022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D76B"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DB39D7" w:rsidRDefault="00DB39D7" w:rsidP="00050324">
                            <w:pPr>
                              <w:pStyle w:val="Contedodoquadro"/>
                              <w:jc w:val="center"/>
                            </w:pPr>
                            <w:r>
                              <w:rPr>
                                <w:rFonts w:ascii="Arial" w:hAnsi="Arial" w:cs="Arial"/>
                                <w:color w:val="auto"/>
                              </w:rPr>
                              <w:t>OBS: Com assinatura do Outorgante reconhecida em cartório</w:t>
                            </w:r>
                          </w:p>
                          <w:p w14:paraId="1EE9B0BF" w14:textId="77777777" w:rsidR="00DB39D7" w:rsidRDefault="00DB39D7" w:rsidP="00050324">
                            <w:pPr>
                              <w:pStyle w:val="Contedodoquadro"/>
                              <w:rPr>
                                <w:color w:val="auto"/>
                              </w:rPr>
                            </w:pPr>
                          </w:p>
                          <w:p w14:paraId="062E5D04" w14:textId="77777777" w:rsidR="00DB39D7" w:rsidRDefault="00DB39D7" w:rsidP="00050324">
                            <w:pPr>
                              <w:pStyle w:val="Contedodoquadro"/>
                              <w:rPr>
                                <w:color w:val="auto"/>
                              </w:rPr>
                            </w:pPr>
                          </w:p>
                          <w:p w14:paraId="3BB31CD3" w14:textId="77777777" w:rsidR="00DB39D7" w:rsidRDefault="00DB39D7"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DB39D7" w:rsidRDefault="00DB39D7" w:rsidP="00050324">
                      <w:pPr>
                        <w:pStyle w:val="Contedodoquadro"/>
                        <w:jc w:val="center"/>
                      </w:pPr>
                      <w:r>
                        <w:rPr>
                          <w:rFonts w:ascii="Arial" w:hAnsi="Arial" w:cs="Arial"/>
                          <w:color w:val="auto"/>
                        </w:rPr>
                        <w:t>OBS: Com assinatura do Outorgante reconhecida em cartório</w:t>
                      </w:r>
                    </w:p>
                    <w:p w14:paraId="1EE9B0BF" w14:textId="77777777" w:rsidR="00DB39D7" w:rsidRDefault="00DB39D7" w:rsidP="00050324">
                      <w:pPr>
                        <w:pStyle w:val="Contedodoquadro"/>
                        <w:rPr>
                          <w:color w:val="auto"/>
                        </w:rPr>
                      </w:pPr>
                    </w:p>
                    <w:p w14:paraId="062E5D04" w14:textId="77777777" w:rsidR="00DB39D7" w:rsidRDefault="00DB39D7" w:rsidP="00050324">
                      <w:pPr>
                        <w:pStyle w:val="Contedodoquadro"/>
                        <w:rPr>
                          <w:color w:val="auto"/>
                        </w:rPr>
                      </w:pPr>
                    </w:p>
                    <w:p w14:paraId="3BB31CD3" w14:textId="77777777" w:rsidR="00DB39D7" w:rsidRDefault="00DB39D7"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4DC865AC"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7A2F8A">
        <w:rPr>
          <w:rFonts w:ascii="Arial" w:hAnsi="Arial" w:cs="Arial"/>
          <w:b/>
          <w:sz w:val="22"/>
          <w:szCs w:val="22"/>
        </w:rPr>
        <w:t>48/2022</w:t>
      </w:r>
    </w:p>
    <w:p w14:paraId="52771032" w14:textId="2042FED1" w:rsidR="00050324" w:rsidRDefault="00050324" w:rsidP="00050324">
      <w:pPr>
        <w:jc w:val="center"/>
      </w:pPr>
      <w:r>
        <w:rPr>
          <w:rFonts w:ascii="Arial" w:hAnsi="Arial" w:cs="Arial"/>
          <w:b/>
          <w:sz w:val="22"/>
          <w:szCs w:val="22"/>
        </w:rPr>
        <w:t>TOMADA DE PREÇOS N°</w:t>
      </w:r>
      <w:r w:rsidR="00DB39D7">
        <w:rPr>
          <w:rFonts w:ascii="Arial" w:hAnsi="Arial" w:cs="Arial"/>
          <w:b/>
          <w:sz w:val="22"/>
          <w:szCs w:val="22"/>
        </w:rPr>
        <w:t>13/2022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05AFE6C9"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w:t>
      </w:r>
      <w:r w:rsidR="00E03D48">
        <w:rPr>
          <w:rFonts w:ascii="Arial" w:hAnsi="Arial" w:cs="Arial"/>
          <w:sz w:val="22"/>
          <w:szCs w:val="22"/>
        </w:rPr>
        <w:t>2</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15FD157B"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7A2F8A">
        <w:rPr>
          <w:rFonts w:ascii="Arial" w:hAnsi="Arial" w:cs="Arial"/>
          <w:b/>
          <w:sz w:val="22"/>
          <w:szCs w:val="22"/>
        </w:rPr>
        <w:t>48/2022</w:t>
      </w:r>
    </w:p>
    <w:p w14:paraId="4488377C" w14:textId="4FE3357C"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DB39D7">
        <w:rPr>
          <w:rFonts w:ascii="Arial" w:hAnsi="Arial" w:cs="Arial"/>
          <w:b/>
          <w:sz w:val="22"/>
          <w:szCs w:val="22"/>
        </w:rPr>
        <w:t>13/2022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w:t>
      </w:r>
      <w:proofErr w:type="gramStart"/>
      <w:r>
        <w:rPr>
          <w:rFonts w:ascii="Arial" w:hAnsi="Arial" w:cs="Arial"/>
          <w:sz w:val="22"/>
          <w:szCs w:val="22"/>
        </w:rPr>
        <w:t>de  Identidade</w:t>
      </w:r>
      <w:proofErr w:type="gramEnd"/>
      <w:r>
        <w:rPr>
          <w:rFonts w:ascii="Arial" w:hAnsi="Arial" w:cs="Arial"/>
          <w:sz w:val="22"/>
          <w:szCs w:val="22"/>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 xml:space="preserve">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5B4311F6"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7A2F8A">
        <w:rPr>
          <w:rFonts w:ascii="Arial" w:hAnsi="Arial" w:cs="Arial"/>
          <w:b/>
          <w:sz w:val="22"/>
          <w:szCs w:val="22"/>
        </w:rPr>
        <w:t>48/2022</w:t>
      </w:r>
    </w:p>
    <w:p w14:paraId="2666C4CA" w14:textId="237BDD3E"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DB39D7">
        <w:rPr>
          <w:rFonts w:ascii="Arial" w:hAnsi="Arial" w:cs="Arial"/>
          <w:b/>
          <w:sz w:val="22"/>
          <w:szCs w:val="22"/>
          <w:shd w:val="clear" w:color="auto" w:fill="FFFFFF"/>
        </w:rPr>
        <w:t>13/2022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3B326C8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7A2F8A">
        <w:rPr>
          <w:rFonts w:ascii="Arial" w:hAnsi="Arial" w:cs="Arial"/>
          <w:b/>
          <w:sz w:val="22"/>
          <w:szCs w:val="22"/>
        </w:rPr>
        <w:t>48/2022</w:t>
      </w:r>
    </w:p>
    <w:p w14:paraId="684E3785" w14:textId="67C2D5B0" w:rsidR="00050324" w:rsidRDefault="00050324" w:rsidP="00050324">
      <w:pPr>
        <w:jc w:val="center"/>
      </w:pPr>
      <w:r>
        <w:rPr>
          <w:rFonts w:ascii="Arial" w:hAnsi="Arial" w:cs="Arial"/>
          <w:b/>
          <w:sz w:val="22"/>
          <w:szCs w:val="22"/>
        </w:rPr>
        <w:t>TOMADA DE PREÇOS N°</w:t>
      </w:r>
      <w:r w:rsidR="00DB39D7">
        <w:rPr>
          <w:rFonts w:ascii="Arial" w:hAnsi="Arial" w:cs="Arial"/>
          <w:b/>
          <w:sz w:val="22"/>
          <w:szCs w:val="22"/>
        </w:rPr>
        <w:t>13/2022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0954DB25"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7A2F8A">
        <w:rPr>
          <w:rFonts w:ascii="Arial" w:hAnsi="Arial" w:cs="Arial"/>
          <w:b/>
          <w:sz w:val="22"/>
          <w:szCs w:val="22"/>
        </w:rPr>
        <w:t>48/2022</w:t>
      </w:r>
    </w:p>
    <w:p w14:paraId="4E4EFDA9" w14:textId="062E898E" w:rsidR="00050324" w:rsidRDefault="00050324" w:rsidP="00050324">
      <w:pPr>
        <w:jc w:val="center"/>
      </w:pPr>
      <w:r>
        <w:rPr>
          <w:rFonts w:ascii="Arial" w:hAnsi="Arial" w:cs="Arial"/>
          <w:b/>
          <w:sz w:val="22"/>
          <w:szCs w:val="22"/>
        </w:rPr>
        <w:t>TOMADA DE PREÇOS N°</w:t>
      </w:r>
      <w:r w:rsidR="00DB39D7">
        <w:rPr>
          <w:rFonts w:ascii="Arial" w:hAnsi="Arial" w:cs="Arial"/>
          <w:b/>
          <w:sz w:val="22"/>
          <w:szCs w:val="22"/>
        </w:rPr>
        <w:t>13/2022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proofErr w:type="gramStart"/>
      <w:r>
        <w:rPr>
          <w:rFonts w:ascii="Arial" w:hAnsi="Arial" w:cs="Arial"/>
          <w:sz w:val="22"/>
          <w:szCs w:val="22"/>
        </w:rPr>
        <w:t>Eu,_</w:t>
      </w:r>
      <w:proofErr w:type="gramEnd"/>
      <w:r>
        <w:rPr>
          <w:rFonts w:ascii="Arial" w:hAnsi="Arial" w:cs="Arial"/>
          <w:sz w:val="22"/>
          <w:szCs w:val="22"/>
        </w:rPr>
        <w:t>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3F002B6C" w:rsidR="00050324" w:rsidRDefault="00050324" w:rsidP="00050324">
      <w:pPr>
        <w:jc w:val="center"/>
      </w:pPr>
      <w:r>
        <w:rPr>
          <w:rFonts w:ascii="Arial" w:hAnsi="Arial" w:cs="Arial"/>
          <w:b/>
          <w:bCs/>
          <w:sz w:val="22"/>
          <w:szCs w:val="22"/>
        </w:rPr>
        <w:t xml:space="preserve">CONTRATO ADMINISTRATIVO Nº </w:t>
      </w:r>
      <w:proofErr w:type="gramStart"/>
      <w:r>
        <w:rPr>
          <w:rFonts w:ascii="Arial" w:hAnsi="Arial" w:cs="Arial"/>
          <w:b/>
          <w:bCs/>
          <w:sz w:val="22"/>
          <w:szCs w:val="22"/>
        </w:rPr>
        <w:t>..../</w:t>
      </w:r>
      <w:proofErr w:type="gramEnd"/>
      <w:r>
        <w:rPr>
          <w:rFonts w:ascii="Arial" w:hAnsi="Arial" w:cs="Arial"/>
          <w:b/>
          <w:bCs/>
          <w:sz w:val="22"/>
          <w:szCs w:val="22"/>
        </w:rPr>
        <w:t>20</w:t>
      </w:r>
      <w:r w:rsidR="00A144FF">
        <w:rPr>
          <w:rFonts w:ascii="Arial" w:hAnsi="Arial" w:cs="Arial"/>
          <w:b/>
          <w:bCs/>
          <w:sz w:val="22"/>
          <w:szCs w:val="22"/>
        </w:rPr>
        <w:t>2</w:t>
      </w:r>
      <w:r w:rsidR="00524DA3">
        <w:rPr>
          <w:rFonts w:ascii="Arial" w:hAnsi="Arial" w:cs="Arial"/>
          <w:b/>
          <w:bCs/>
          <w:sz w:val="22"/>
          <w:szCs w:val="22"/>
        </w:rPr>
        <w:t>2</w:t>
      </w:r>
    </w:p>
    <w:p w14:paraId="43A208CB" w14:textId="0755DF63"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7A2F8A">
        <w:rPr>
          <w:rFonts w:ascii="Arial" w:hAnsi="Arial" w:cs="Arial"/>
          <w:color w:val="auto"/>
          <w:sz w:val="22"/>
          <w:szCs w:val="22"/>
        </w:rPr>
        <w:t>48/2022</w:t>
      </w:r>
      <w:r w:rsidRPr="00ED376D">
        <w:rPr>
          <w:rFonts w:ascii="Arial" w:hAnsi="Arial" w:cs="Arial"/>
          <w:color w:val="auto"/>
          <w:sz w:val="22"/>
          <w:szCs w:val="22"/>
        </w:rPr>
        <w:t xml:space="preserve"> - TOMADA DE PREÇOS Nº</w:t>
      </w:r>
      <w:r w:rsidR="00DB39D7">
        <w:rPr>
          <w:rFonts w:ascii="Arial" w:hAnsi="Arial" w:cs="Arial"/>
          <w:color w:val="auto"/>
          <w:sz w:val="22"/>
          <w:szCs w:val="22"/>
        </w:rPr>
        <w:t>13/2022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w:t>
      </w:r>
      <w:proofErr w:type="gramStart"/>
      <w:r w:rsidR="00A144FF">
        <w:rPr>
          <w:rFonts w:ascii="Arial" w:hAnsi="Arial" w:cs="Arial"/>
          <w:bCs/>
          <w:sz w:val="22"/>
          <w:szCs w:val="22"/>
        </w:rPr>
        <w:t>ad</w:t>
      </w:r>
      <w:r>
        <w:rPr>
          <w:rFonts w:ascii="Arial" w:hAnsi="Arial" w:cs="Arial"/>
          <w:bCs/>
          <w:sz w:val="22"/>
          <w:szCs w:val="22"/>
        </w:rPr>
        <w:t xml:space="preserve">ministrador </w:t>
      </w:r>
      <w:r>
        <w:rPr>
          <w:rFonts w:ascii="Arial" w:hAnsi="Arial" w:cs="Arial"/>
          <w:sz w:val="22"/>
          <w:szCs w:val="22"/>
        </w:rPr>
        <w:t>,</w:t>
      </w:r>
      <w:proofErr w:type="gramEnd"/>
      <w:r>
        <w:rPr>
          <w:rFonts w:ascii="Arial" w:hAnsi="Arial" w:cs="Arial"/>
          <w:sz w:val="22"/>
          <w:szCs w:val="22"/>
        </w:rPr>
        <w:t xml:space="preserve">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14A8CF89" w:rsidR="00050324" w:rsidRDefault="00050324" w:rsidP="00050324">
      <w:pPr>
        <w:jc w:val="both"/>
      </w:pPr>
      <w:r>
        <w:rPr>
          <w:rFonts w:ascii="Arial" w:hAnsi="Arial" w:cs="Arial"/>
          <w:sz w:val="22"/>
          <w:szCs w:val="22"/>
        </w:rPr>
        <w:t xml:space="preserve">Nos termos do Processo Licitatório Nº </w:t>
      </w:r>
      <w:r w:rsidR="007A2F8A">
        <w:rPr>
          <w:rFonts w:ascii="Arial" w:hAnsi="Arial" w:cs="Arial"/>
          <w:sz w:val="22"/>
          <w:szCs w:val="22"/>
        </w:rPr>
        <w:t>48/2022</w:t>
      </w:r>
      <w:r>
        <w:rPr>
          <w:rFonts w:ascii="Arial" w:hAnsi="Arial" w:cs="Arial"/>
          <w:sz w:val="22"/>
          <w:szCs w:val="22"/>
        </w:rPr>
        <w:t>, na modalidade de TOMADA DE PREÇOS nº</w:t>
      </w:r>
      <w:r w:rsidR="00DB39D7">
        <w:rPr>
          <w:rFonts w:ascii="Arial" w:hAnsi="Arial" w:cs="Arial"/>
          <w:sz w:val="22"/>
          <w:szCs w:val="22"/>
        </w:rPr>
        <w:t>13/2022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1B6B5E43" w:rsidR="00B94381" w:rsidRDefault="00C755BF"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755BF">
        <w:rPr>
          <w:rFonts w:ascii="Arial" w:hAnsi="Arial" w:cs="Arial"/>
          <w:b/>
          <w:sz w:val="22"/>
          <w:szCs w:val="22"/>
        </w:rPr>
        <w:t>.</w:t>
      </w:r>
      <w:r w:rsidR="005C09FD">
        <w:rPr>
          <w:rFonts w:ascii="Arial" w:hAnsi="Arial" w:cs="Arial"/>
          <w:b/>
          <w:sz w:val="22"/>
          <w:szCs w:val="22"/>
        </w:rPr>
        <w:t>.</w:t>
      </w:r>
      <w:r w:rsidR="00E03D48">
        <w:rPr>
          <w:rFonts w:ascii="Arial" w:hAnsi="Arial" w:cs="Arial"/>
          <w:b/>
          <w:sz w:val="22"/>
          <w:szCs w:val="22"/>
        </w:rPr>
        <w:t xml:space="preserve"> descrição do objeto...</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lastRenderedPageBreak/>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01E547F0"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r w:rsidR="00DB39D7">
        <w:rPr>
          <w:rFonts w:ascii="Arial" w:hAnsi="Arial" w:cs="Arial"/>
          <w:sz w:val="22"/>
          <w:szCs w:val="22"/>
          <w:shd w:val="clear" w:color="auto" w:fill="FFFF00"/>
        </w:rPr>
        <w:t>máximo 60</w:t>
      </w:r>
      <w:r w:rsidRPr="00793D86">
        <w:rPr>
          <w:rFonts w:ascii="Arial" w:hAnsi="Arial" w:cs="Arial"/>
          <w:sz w:val="22"/>
          <w:szCs w:val="22"/>
          <w:shd w:val="clear" w:color="auto" w:fill="FFFF00"/>
        </w:rPr>
        <w:t xml:space="preserve"> (</w:t>
      </w:r>
      <w:r w:rsidR="00DB39D7">
        <w:rPr>
          <w:rFonts w:ascii="Arial" w:hAnsi="Arial" w:cs="Arial"/>
          <w:sz w:val="22"/>
          <w:szCs w:val="22"/>
          <w:shd w:val="clear" w:color="auto" w:fill="FFFF00"/>
        </w:rPr>
        <w:t xml:space="preserve">sessenta) </w:t>
      </w:r>
      <w:r w:rsidRPr="00793D86">
        <w:rPr>
          <w:rFonts w:ascii="Arial" w:hAnsi="Arial" w:cs="Arial"/>
          <w:sz w:val="22"/>
          <w:szCs w:val="22"/>
          <w:shd w:val="clear" w:color="auto" w:fill="FFFF00"/>
        </w:rPr>
        <w:t>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 xml:space="preserve">setor de engenharia do </w:t>
      </w:r>
      <w:proofErr w:type="spellStart"/>
      <w:r w:rsidR="00B94381">
        <w:rPr>
          <w:rFonts w:ascii="Arial" w:hAnsi="Arial" w:cs="Arial"/>
          <w:sz w:val="22"/>
          <w:szCs w:val="22"/>
        </w:rPr>
        <w:t>municipio</w:t>
      </w:r>
      <w:proofErr w:type="spellEnd"/>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lastRenderedPageBreak/>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lastRenderedPageBreak/>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5FD40B30"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5C09FD">
        <w:rPr>
          <w:rFonts w:ascii="Arial" w:hAnsi="Arial" w:cs="Arial"/>
          <w:shd w:val="clear" w:color="auto" w:fill="FFFF00"/>
        </w:rPr>
        <w:t>designado por portaria municipal.</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22AE" w14:textId="77777777" w:rsidR="00046483" w:rsidRDefault="00046483" w:rsidP="00A145D4">
      <w:r>
        <w:separator/>
      </w:r>
    </w:p>
  </w:endnote>
  <w:endnote w:type="continuationSeparator" w:id="0">
    <w:p w14:paraId="0CB8B7DC" w14:textId="77777777" w:rsidR="00046483" w:rsidRDefault="00046483"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DB39D7" w:rsidRDefault="00DB39D7">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DEBD" w14:textId="77777777" w:rsidR="00046483" w:rsidRDefault="00046483" w:rsidP="00A145D4">
      <w:r>
        <w:separator/>
      </w:r>
    </w:p>
  </w:footnote>
  <w:footnote w:type="continuationSeparator" w:id="0">
    <w:p w14:paraId="4144EF03" w14:textId="77777777" w:rsidR="00046483" w:rsidRDefault="00046483"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DB39D7" w:rsidRDefault="00DB39D7">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46483"/>
    <w:rsid w:val="00050324"/>
    <w:rsid w:val="0007354E"/>
    <w:rsid w:val="000765D8"/>
    <w:rsid w:val="000F0889"/>
    <w:rsid w:val="00102717"/>
    <w:rsid w:val="00112F26"/>
    <w:rsid w:val="00125D29"/>
    <w:rsid w:val="0017468C"/>
    <w:rsid w:val="00195205"/>
    <w:rsid w:val="001C2BC9"/>
    <w:rsid w:val="001D054D"/>
    <w:rsid w:val="002003CE"/>
    <w:rsid w:val="00221924"/>
    <w:rsid w:val="00251EBC"/>
    <w:rsid w:val="00254554"/>
    <w:rsid w:val="002A4B4C"/>
    <w:rsid w:val="002F3BEB"/>
    <w:rsid w:val="00366C14"/>
    <w:rsid w:val="003A7C68"/>
    <w:rsid w:val="003D0E4B"/>
    <w:rsid w:val="003D4EC4"/>
    <w:rsid w:val="004C7A3A"/>
    <w:rsid w:val="004D5FB6"/>
    <w:rsid w:val="004F2935"/>
    <w:rsid w:val="00517D01"/>
    <w:rsid w:val="00524C20"/>
    <w:rsid w:val="00524DA3"/>
    <w:rsid w:val="005C09FD"/>
    <w:rsid w:val="006F7226"/>
    <w:rsid w:val="00746005"/>
    <w:rsid w:val="007843DA"/>
    <w:rsid w:val="00792852"/>
    <w:rsid w:val="007A2F8A"/>
    <w:rsid w:val="00807BDE"/>
    <w:rsid w:val="0081504F"/>
    <w:rsid w:val="00850E29"/>
    <w:rsid w:val="00884E23"/>
    <w:rsid w:val="008909BB"/>
    <w:rsid w:val="008D507B"/>
    <w:rsid w:val="009214CD"/>
    <w:rsid w:val="00933482"/>
    <w:rsid w:val="00950167"/>
    <w:rsid w:val="00A00E70"/>
    <w:rsid w:val="00A06815"/>
    <w:rsid w:val="00A144FF"/>
    <w:rsid w:val="00A145D4"/>
    <w:rsid w:val="00A9386F"/>
    <w:rsid w:val="00AA510A"/>
    <w:rsid w:val="00AF4534"/>
    <w:rsid w:val="00B122CD"/>
    <w:rsid w:val="00B635AB"/>
    <w:rsid w:val="00B741DD"/>
    <w:rsid w:val="00B80669"/>
    <w:rsid w:val="00B94381"/>
    <w:rsid w:val="00BE4755"/>
    <w:rsid w:val="00C1448F"/>
    <w:rsid w:val="00C210B2"/>
    <w:rsid w:val="00C755BF"/>
    <w:rsid w:val="00C93AC4"/>
    <w:rsid w:val="00CA7DEF"/>
    <w:rsid w:val="00CC172C"/>
    <w:rsid w:val="00CD3312"/>
    <w:rsid w:val="00DB39D7"/>
    <w:rsid w:val="00E03D48"/>
    <w:rsid w:val="00E23C0A"/>
    <w:rsid w:val="00E4059E"/>
    <w:rsid w:val="00E5481D"/>
    <w:rsid w:val="00E731AB"/>
    <w:rsid w:val="00E774A0"/>
    <w:rsid w:val="00E97B0F"/>
    <w:rsid w:val="00EB0FA0"/>
    <w:rsid w:val="00ED12B5"/>
    <w:rsid w:val="00ED376D"/>
    <w:rsid w:val="00EE18E3"/>
    <w:rsid w:val="00F006DD"/>
    <w:rsid w:val="00F124F9"/>
    <w:rsid w:val="00F424DB"/>
    <w:rsid w:val="00F43F90"/>
    <w:rsid w:val="00F54EAF"/>
    <w:rsid w:val="00F55F55"/>
    <w:rsid w:val="00F76C92"/>
    <w:rsid w:val="00F86196"/>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C75F9F97-4894-4956-A504-C21F844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8978</Words>
  <Characters>48486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2022-05-26T17:45:00Z</cp:lastPrinted>
  <dcterms:created xsi:type="dcterms:W3CDTF">2022-06-29T19:26:00Z</dcterms:created>
  <dcterms:modified xsi:type="dcterms:W3CDTF">2022-06-29T19:26:00Z</dcterms:modified>
</cp:coreProperties>
</file>