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747C5" w14:textId="77777777" w:rsidR="00050324" w:rsidRDefault="00050324"/>
    <w:p w14:paraId="34C907CA" w14:textId="10988739" w:rsidR="00A145D4" w:rsidRPr="00F35FF0" w:rsidRDefault="00A145D4" w:rsidP="00A145D4">
      <w:pPr>
        <w:jc w:val="center"/>
        <w:rPr>
          <w:rFonts w:ascii="Arial" w:hAnsi="Arial" w:cs="Arial"/>
          <w:b/>
        </w:rPr>
      </w:pPr>
      <w:r w:rsidRPr="00F35FF0">
        <w:rPr>
          <w:rFonts w:ascii="Arial" w:hAnsi="Arial" w:cs="Arial"/>
          <w:b/>
        </w:rPr>
        <w:t xml:space="preserve">PROCESSO LICITATÓRIO </w:t>
      </w:r>
      <w:r w:rsidR="00176158">
        <w:rPr>
          <w:rFonts w:ascii="Arial" w:hAnsi="Arial" w:cs="Arial"/>
          <w:b/>
        </w:rPr>
        <w:t>85</w:t>
      </w:r>
      <w:r w:rsidR="00A144FF">
        <w:rPr>
          <w:rFonts w:ascii="Arial" w:hAnsi="Arial" w:cs="Arial"/>
          <w:b/>
        </w:rPr>
        <w:t>/2021</w:t>
      </w:r>
    </w:p>
    <w:p w14:paraId="1F3CA534" w14:textId="74CE48DB" w:rsidR="00A145D4" w:rsidRPr="00F35FF0" w:rsidRDefault="00A145D4" w:rsidP="00A145D4">
      <w:pPr>
        <w:jc w:val="center"/>
        <w:rPr>
          <w:rFonts w:ascii="Arial" w:hAnsi="Arial" w:cs="Arial"/>
          <w:b/>
        </w:rPr>
      </w:pPr>
      <w:r w:rsidRPr="00F35FF0">
        <w:rPr>
          <w:rFonts w:ascii="Arial" w:hAnsi="Arial" w:cs="Arial"/>
          <w:b/>
        </w:rPr>
        <w:t xml:space="preserve">TOMADA DE PREÇOS </w:t>
      </w:r>
      <w:r w:rsidR="00176158">
        <w:rPr>
          <w:rFonts w:ascii="Arial" w:hAnsi="Arial" w:cs="Arial"/>
          <w:b/>
        </w:rPr>
        <w:t>06/2021</w:t>
      </w:r>
    </w:p>
    <w:p w14:paraId="673B91F4" w14:textId="3E284138" w:rsidR="00A145D4" w:rsidRPr="00ED376D" w:rsidRDefault="00A145D4" w:rsidP="00A145D4">
      <w:pPr>
        <w:snapToGrid w:val="0"/>
        <w:spacing w:after="120" w:line="276" w:lineRule="auto"/>
        <w:ind w:right="-30"/>
        <w:jc w:val="both"/>
        <w:rPr>
          <w:rFonts w:ascii="Arial" w:hAnsi="Arial" w:cs="Arial"/>
          <w:color w:val="000000"/>
          <w:sz w:val="22"/>
          <w:szCs w:val="22"/>
        </w:rPr>
      </w:pPr>
      <w:r w:rsidRPr="00ED376D">
        <w:rPr>
          <w:rFonts w:ascii="Arial" w:hAnsi="Arial" w:cs="Arial"/>
          <w:color w:val="000000"/>
          <w:sz w:val="22"/>
          <w:szCs w:val="22"/>
        </w:rPr>
        <w:t xml:space="preserve">Torna-se público, para conhecimento dos interessados, que </w:t>
      </w:r>
      <w:r w:rsidR="001C2BC9">
        <w:rPr>
          <w:rFonts w:ascii="Arial" w:hAnsi="Arial" w:cs="Arial"/>
          <w:color w:val="000000"/>
          <w:sz w:val="22"/>
          <w:szCs w:val="22"/>
        </w:rPr>
        <w:t>o</w:t>
      </w:r>
      <w:r w:rsidRPr="00ED376D">
        <w:rPr>
          <w:rFonts w:ascii="Arial" w:hAnsi="Arial" w:cs="Arial"/>
          <w:color w:val="000000"/>
          <w:sz w:val="22"/>
          <w:szCs w:val="22"/>
        </w:rPr>
        <w:t xml:space="preserve"> </w:t>
      </w:r>
      <w:r w:rsidR="001C2BC9">
        <w:rPr>
          <w:rFonts w:ascii="Arial" w:hAnsi="Arial" w:cs="Arial"/>
          <w:sz w:val="22"/>
          <w:szCs w:val="22"/>
        </w:rPr>
        <w:t>Fundo Municipal de Saúde de Calmon</w:t>
      </w:r>
      <w:r w:rsidRPr="00ED376D">
        <w:rPr>
          <w:rFonts w:ascii="Arial" w:hAnsi="Arial" w:cs="Arial"/>
          <w:sz w:val="22"/>
          <w:szCs w:val="22"/>
        </w:rPr>
        <w:t xml:space="preserve">, Estado de Santa Catarina, situada na Rua Miguel </w:t>
      </w:r>
      <w:proofErr w:type="spellStart"/>
      <w:r w:rsidRPr="00ED376D">
        <w:rPr>
          <w:rFonts w:ascii="Arial" w:hAnsi="Arial" w:cs="Arial"/>
          <w:sz w:val="22"/>
          <w:szCs w:val="22"/>
        </w:rPr>
        <w:t>Dzumann</w:t>
      </w:r>
      <w:proofErr w:type="spellEnd"/>
      <w:r w:rsidRPr="00ED376D">
        <w:rPr>
          <w:rFonts w:ascii="Arial" w:hAnsi="Arial" w:cs="Arial"/>
          <w:sz w:val="22"/>
          <w:szCs w:val="22"/>
        </w:rPr>
        <w:t xml:space="preserve"> 315, inscrita sob o CNPJ: </w:t>
      </w:r>
      <w:r w:rsidR="00517D01">
        <w:rPr>
          <w:rFonts w:ascii="Arial" w:hAnsi="Arial" w:cs="Arial"/>
          <w:sz w:val="22"/>
          <w:szCs w:val="22"/>
        </w:rPr>
        <w:t>11.370.420/0001-86</w:t>
      </w:r>
      <w:r w:rsidRPr="00ED376D">
        <w:rPr>
          <w:rFonts w:ascii="Arial" w:hAnsi="Arial" w:cs="Arial"/>
          <w:sz w:val="22"/>
          <w:szCs w:val="22"/>
        </w:rPr>
        <w:t xml:space="preserve"> através de seu Prefeito </w:t>
      </w:r>
      <w:r w:rsidR="00ED12B5">
        <w:rPr>
          <w:rFonts w:ascii="Arial" w:hAnsi="Arial" w:cs="Arial"/>
          <w:sz w:val="22"/>
          <w:szCs w:val="22"/>
        </w:rPr>
        <w:t>HELIO MARCELO OLENKA</w:t>
      </w:r>
      <w:r w:rsidRPr="00ED376D">
        <w:rPr>
          <w:rFonts w:ascii="Arial" w:hAnsi="Arial" w:cs="Arial"/>
          <w:color w:val="000000"/>
          <w:sz w:val="22"/>
          <w:szCs w:val="22"/>
        </w:rPr>
        <w:t xml:space="preserve"> realizará licitação, na modalidade </w:t>
      </w:r>
      <w:r w:rsidRPr="00ED376D">
        <w:rPr>
          <w:rFonts w:ascii="Arial" w:hAnsi="Arial" w:cs="Arial"/>
          <w:b/>
          <w:color w:val="000000"/>
          <w:sz w:val="22"/>
          <w:szCs w:val="22"/>
        </w:rPr>
        <w:t>TOMADA DE PREÇOS</w:t>
      </w:r>
      <w:r w:rsidRPr="00ED376D">
        <w:rPr>
          <w:rFonts w:ascii="Arial" w:hAnsi="Arial" w:cs="Arial"/>
          <w:color w:val="000000"/>
          <w:sz w:val="22"/>
          <w:szCs w:val="22"/>
        </w:rPr>
        <w:t xml:space="preserve">, </w:t>
      </w:r>
      <w:r w:rsidRPr="00ED376D">
        <w:rPr>
          <w:rFonts w:ascii="Arial" w:hAnsi="Arial" w:cs="Arial"/>
          <w:b/>
          <w:bCs/>
          <w:color w:val="000000"/>
          <w:sz w:val="22"/>
          <w:szCs w:val="22"/>
        </w:rPr>
        <w:t>do</w:t>
      </w:r>
      <w:r w:rsidRPr="00ED376D">
        <w:rPr>
          <w:rFonts w:ascii="Arial" w:hAnsi="Arial" w:cs="Arial"/>
          <w:b/>
          <w:color w:val="000000"/>
          <w:sz w:val="22"/>
          <w:szCs w:val="22"/>
        </w:rPr>
        <w:t xml:space="preserve"> </w:t>
      </w:r>
      <w:r w:rsidRPr="00ED376D">
        <w:rPr>
          <w:rFonts w:ascii="Arial" w:hAnsi="Arial" w:cs="Arial"/>
          <w:b/>
          <w:bCs/>
          <w:iCs/>
          <w:color w:val="000000"/>
          <w:sz w:val="22"/>
          <w:szCs w:val="22"/>
        </w:rPr>
        <w:t>tipo menor preço</w:t>
      </w:r>
      <w:r w:rsidRPr="00ED376D">
        <w:rPr>
          <w:rFonts w:ascii="Arial" w:hAnsi="Arial" w:cs="Arial"/>
          <w:bCs/>
          <w:iCs/>
          <w:color w:val="000000"/>
          <w:sz w:val="22"/>
          <w:szCs w:val="22"/>
        </w:rPr>
        <w:t>,</w:t>
      </w:r>
      <w:r w:rsidR="00254554">
        <w:rPr>
          <w:rFonts w:ascii="Arial" w:hAnsi="Arial" w:cs="Arial"/>
          <w:bCs/>
          <w:iCs/>
          <w:color w:val="000000"/>
          <w:sz w:val="22"/>
          <w:szCs w:val="22"/>
        </w:rPr>
        <w:t xml:space="preserve"> com abertura dos envelopes de documentação e proposta de preços, no dia </w:t>
      </w:r>
      <w:r w:rsidR="002438F4">
        <w:rPr>
          <w:rFonts w:ascii="Arial" w:hAnsi="Arial" w:cs="Arial"/>
          <w:bCs/>
          <w:iCs/>
          <w:color w:val="000000"/>
          <w:sz w:val="22"/>
          <w:szCs w:val="22"/>
        </w:rPr>
        <w:t>29 de dezembro de 2021</w:t>
      </w:r>
      <w:r w:rsidR="00254554">
        <w:rPr>
          <w:rFonts w:ascii="Arial" w:hAnsi="Arial" w:cs="Arial"/>
          <w:bCs/>
          <w:iCs/>
          <w:color w:val="000000"/>
          <w:sz w:val="22"/>
          <w:szCs w:val="22"/>
        </w:rPr>
        <w:t xml:space="preserve"> as 08h30mim na sala de licitações da </w:t>
      </w:r>
      <w:r w:rsidR="002438F4">
        <w:rPr>
          <w:rFonts w:ascii="Arial" w:hAnsi="Arial" w:cs="Arial"/>
          <w:bCs/>
          <w:iCs/>
          <w:color w:val="000000"/>
          <w:sz w:val="22"/>
          <w:szCs w:val="22"/>
        </w:rPr>
        <w:t>Prefeitura Municipal de Calmon</w:t>
      </w:r>
      <w:r w:rsidR="00254554">
        <w:rPr>
          <w:rFonts w:ascii="Arial" w:hAnsi="Arial" w:cs="Arial"/>
          <w:bCs/>
          <w:iCs/>
          <w:color w:val="000000"/>
          <w:sz w:val="22"/>
          <w:szCs w:val="22"/>
        </w:rPr>
        <w:t xml:space="preserve">, </w:t>
      </w:r>
      <w:r w:rsidRPr="00ED376D">
        <w:rPr>
          <w:rFonts w:ascii="Arial" w:hAnsi="Arial" w:cs="Arial"/>
          <w:b/>
          <w:bCs/>
          <w:color w:val="000000"/>
          <w:sz w:val="22"/>
          <w:szCs w:val="22"/>
        </w:rPr>
        <w:t xml:space="preserve"> </w:t>
      </w:r>
      <w:r w:rsidRPr="00ED376D">
        <w:rPr>
          <w:rFonts w:ascii="Arial" w:hAnsi="Arial" w:cs="Arial"/>
          <w:color w:val="000000"/>
          <w:sz w:val="22"/>
          <w:szCs w:val="22"/>
        </w:rPr>
        <w:t xml:space="preserve">nos termos da Lei nº 8.666, de 21 de junho de 1993, da Lei Complementar n° 123, de 14 de dezembro de 2006, da Lei nº 11.488, de 15 de junho de 2007, da Lei de Diretrizes Orçamentárias vigente, de acordo com as condições estabelecidas neste Edital. </w:t>
      </w:r>
    </w:p>
    <w:p w14:paraId="735B1946" w14:textId="77777777" w:rsidR="00A145D4" w:rsidRPr="00ED376D" w:rsidRDefault="00A145D4" w:rsidP="00A145D4">
      <w:pPr>
        <w:pStyle w:val="Ttulo2"/>
        <w:widowControl/>
        <w:numPr>
          <w:ilvl w:val="1"/>
          <w:numId w:val="28"/>
        </w:numPr>
        <w:autoSpaceDN w:val="0"/>
        <w:spacing w:line="100" w:lineRule="atLeast"/>
        <w:textAlignment w:val="baseline"/>
        <w:rPr>
          <w:rFonts w:ascii="Arial" w:hAnsi="Arial" w:cs="Arial"/>
          <w:sz w:val="22"/>
          <w:szCs w:val="22"/>
        </w:rPr>
      </w:pPr>
      <w:r w:rsidRPr="00ED376D">
        <w:rPr>
          <w:rFonts w:ascii="Arial" w:hAnsi="Arial" w:cs="Arial"/>
          <w:sz w:val="22"/>
          <w:szCs w:val="22"/>
        </w:rPr>
        <w:t>CAPÍTULO PRIMEIRO - DO OBJETO</w:t>
      </w:r>
    </w:p>
    <w:p w14:paraId="08E59841" w14:textId="0E07F859" w:rsidR="00A145D4" w:rsidRDefault="00A145D4" w:rsidP="00A145D4">
      <w:pPr>
        <w:pStyle w:val="Textbodyindent"/>
        <w:numPr>
          <w:ilvl w:val="1"/>
          <w:numId w:val="29"/>
        </w:numPr>
        <w:ind w:left="0" w:firstLine="0"/>
      </w:pPr>
      <w:r w:rsidRPr="00ED376D">
        <w:rPr>
          <w:rFonts w:ascii="Arial" w:hAnsi="Arial" w:cs="Arial"/>
          <w:sz w:val="22"/>
          <w:szCs w:val="22"/>
        </w:rPr>
        <w:t>Contratação de empresa habilitada em regime</w:t>
      </w:r>
      <w:r>
        <w:rPr>
          <w:rFonts w:ascii="Arial" w:hAnsi="Arial" w:cs="Arial"/>
          <w:sz w:val="22"/>
          <w:szCs w:val="22"/>
        </w:rPr>
        <w:t xml:space="preserve"> de execução por empreitada global, do tipo Menor Preço global, </w:t>
      </w:r>
      <w:r w:rsidR="00ED12B5" w:rsidRPr="00ED12B5">
        <w:rPr>
          <w:rFonts w:ascii="Arial" w:hAnsi="Arial" w:cs="Arial"/>
        </w:rPr>
        <w:t>para</w:t>
      </w:r>
      <w:r w:rsidR="00ED12B5" w:rsidRPr="00ED12B5">
        <w:rPr>
          <w:rFonts w:ascii="Arial" w:hAnsi="Arial" w:cs="Arial"/>
          <w:b/>
        </w:rPr>
        <w:t xml:space="preserve"> </w:t>
      </w:r>
      <w:r w:rsidR="00ED12B5" w:rsidRPr="00ED12B5">
        <w:rPr>
          <w:rFonts w:ascii="Arial" w:hAnsi="Arial" w:cs="Arial"/>
        </w:rPr>
        <w:t>a</w:t>
      </w:r>
      <w:r w:rsidR="00ED12B5" w:rsidRPr="00ED12B5">
        <w:rPr>
          <w:rFonts w:ascii="Arial" w:hAnsi="Arial" w:cs="Arial"/>
          <w:b/>
        </w:rPr>
        <w:t xml:space="preserve"> </w:t>
      </w:r>
      <w:r w:rsidR="00ED12B5" w:rsidRPr="00ED12B5">
        <w:rPr>
          <w:rFonts w:ascii="Arial" w:hAnsi="Arial" w:cs="Arial"/>
        </w:rPr>
        <w:t>reforma de cobertura da Unidade Básica de Saúde de Calmon/SC, localizado na Rua Fortunato Souza</w:t>
      </w:r>
      <w:r w:rsidR="00ED12B5">
        <w:rPr>
          <w:rFonts w:ascii="Arial" w:hAnsi="Arial" w:cs="Arial"/>
        </w:rPr>
        <w:t xml:space="preserve"> através de Emenda Parlamentar nº 1772/2021</w:t>
      </w:r>
      <w:r>
        <w:rPr>
          <w:rFonts w:ascii="Arial" w:hAnsi="Arial" w:cs="Arial"/>
          <w:b/>
          <w:sz w:val="22"/>
          <w:szCs w:val="22"/>
        </w:rPr>
        <w:t>,</w:t>
      </w:r>
      <w:r>
        <w:rPr>
          <w:rFonts w:ascii="Arial" w:hAnsi="Arial" w:cs="Arial"/>
          <w:sz w:val="22"/>
          <w:szCs w:val="22"/>
        </w:rPr>
        <w:t xml:space="preserve"> conforme, Cronogramas Físico Fin</w:t>
      </w:r>
      <w:r w:rsidR="00AA510A">
        <w:rPr>
          <w:rFonts w:ascii="Arial" w:hAnsi="Arial" w:cs="Arial"/>
          <w:sz w:val="22"/>
          <w:szCs w:val="22"/>
        </w:rPr>
        <w:t xml:space="preserve">anceiro – Anexo IV, Orçamentos </w:t>
      </w:r>
      <w:r>
        <w:rPr>
          <w:rFonts w:ascii="Arial" w:hAnsi="Arial" w:cs="Arial"/>
          <w:sz w:val="22"/>
          <w:szCs w:val="22"/>
        </w:rPr>
        <w:t xml:space="preserve"> – Anexo V, e Projetos – Anexo VI, Memoriais Descritivos – Anexo VIII, sendo:</w:t>
      </w:r>
    </w:p>
    <w:p w14:paraId="6B0EB8F9" w14:textId="77777777" w:rsidR="00A145D4" w:rsidRDefault="00A145D4" w:rsidP="00A145D4">
      <w:pPr>
        <w:pStyle w:val="Recuodecorpodetexto"/>
        <w:rPr>
          <w:rFonts w:ascii="Arial" w:hAnsi="Arial" w:cs="Arial"/>
          <w:b/>
          <w:sz w:val="22"/>
          <w:szCs w:val="22"/>
        </w:rPr>
      </w:pPr>
    </w:p>
    <w:tbl>
      <w:tblPr>
        <w:tblW w:w="9642" w:type="dxa"/>
        <w:tblInd w:w="-6" w:type="dxa"/>
        <w:tblLayout w:type="fixed"/>
        <w:tblCellMar>
          <w:left w:w="10" w:type="dxa"/>
          <w:right w:w="10" w:type="dxa"/>
        </w:tblCellMar>
        <w:tblLook w:val="0000" w:firstRow="0" w:lastRow="0" w:firstColumn="0" w:lastColumn="0" w:noHBand="0" w:noVBand="0"/>
      </w:tblPr>
      <w:tblGrid>
        <w:gridCol w:w="9642"/>
      </w:tblGrid>
      <w:tr w:rsidR="00A145D4" w14:paraId="24A5FBE8" w14:textId="77777777" w:rsidTr="00050324">
        <w:tc>
          <w:tcPr>
            <w:tcW w:w="9642"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14:paraId="2EDB0D9D" w14:textId="77777777" w:rsidR="00A145D4" w:rsidRDefault="00A145D4" w:rsidP="00050324">
            <w:pPr>
              <w:pStyle w:val="TableContents"/>
              <w:jc w:val="center"/>
              <w:rPr>
                <w:rFonts w:ascii="Arial" w:hAnsi="Arial" w:cs="Arial"/>
                <w:b/>
                <w:bCs/>
                <w:sz w:val="22"/>
                <w:szCs w:val="22"/>
              </w:rPr>
            </w:pPr>
            <w:r>
              <w:rPr>
                <w:rFonts w:ascii="Arial" w:hAnsi="Arial" w:cs="Arial"/>
                <w:b/>
                <w:bCs/>
                <w:sz w:val="22"/>
                <w:szCs w:val="22"/>
              </w:rPr>
              <w:t>OBJETO/DESCRIÇÃO</w:t>
            </w:r>
          </w:p>
        </w:tc>
      </w:tr>
      <w:tr w:rsidR="00A145D4" w14:paraId="31080AFA" w14:textId="77777777" w:rsidTr="00050324">
        <w:tc>
          <w:tcPr>
            <w:tcW w:w="9642" w:type="dxa"/>
            <w:tcBorders>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14:paraId="0EBDABC8" w14:textId="57037181" w:rsidR="00A145D4" w:rsidRDefault="00A145D4" w:rsidP="00050324">
            <w:pPr>
              <w:pStyle w:val="Standard"/>
              <w:suppressAutoHyphens w:val="0"/>
              <w:jc w:val="both"/>
            </w:pPr>
            <w:r>
              <w:rPr>
                <w:rFonts w:ascii="Arial" w:hAnsi="Arial" w:cs="Arial"/>
                <w:b/>
                <w:sz w:val="22"/>
                <w:szCs w:val="22"/>
              </w:rPr>
              <w:t>CONTRATAÇÃO DE EMPRESA HABILITADA</w:t>
            </w:r>
            <w:r w:rsidR="00050324">
              <w:rPr>
                <w:rFonts w:ascii="Arial" w:hAnsi="Arial" w:cs="Arial"/>
                <w:b/>
                <w:sz w:val="22"/>
                <w:szCs w:val="22"/>
              </w:rPr>
              <w:t xml:space="preserve"> </w:t>
            </w:r>
            <w:r w:rsidR="00ED12B5" w:rsidRPr="00ED12B5">
              <w:rPr>
                <w:rFonts w:ascii="Arial" w:hAnsi="Arial" w:cs="Arial"/>
              </w:rPr>
              <w:t>para</w:t>
            </w:r>
            <w:r w:rsidR="00ED12B5" w:rsidRPr="00ED12B5">
              <w:rPr>
                <w:rFonts w:ascii="Arial" w:hAnsi="Arial" w:cs="Arial"/>
                <w:b/>
              </w:rPr>
              <w:t xml:space="preserve"> </w:t>
            </w:r>
            <w:r w:rsidR="00ED12B5" w:rsidRPr="00ED12B5">
              <w:rPr>
                <w:rFonts w:ascii="Arial" w:hAnsi="Arial" w:cs="Arial"/>
              </w:rPr>
              <w:t>a</w:t>
            </w:r>
            <w:r w:rsidR="00ED12B5" w:rsidRPr="00ED12B5">
              <w:rPr>
                <w:rFonts w:ascii="Arial" w:hAnsi="Arial" w:cs="Arial"/>
                <w:b/>
              </w:rPr>
              <w:t xml:space="preserve"> </w:t>
            </w:r>
            <w:r w:rsidR="00ED12B5" w:rsidRPr="00ED12B5">
              <w:rPr>
                <w:rFonts w:ascii="Arial" w:hAnsi="Arial" w:cs="Arial"/>
              </w:rPr>
              <w:t>reforma de cobertura da Unidade Básica de Saúde de Calmon/SC, localizado na Rua Fortunato Souza</w:t>
            </w:r>
            <w:r w:rsidR="00ED12B5">
              <w:rPr>
                <w:rFonts w:ascii="Arial" w:hAnsi="Arial" w:cs="Arial"/>
              </w:rPr>
              <w:t xml:space="preserve"> através de Emenda Parlamentar nº 1772/2021. </w:t>
            </w:r>
            <w:r>
              <w:rPr>
                <w:rFonts w:ascii="Arial" w:hAnsi="Arial" w:cs="Arial"/>
                <w:b/>
                <w:iCs/>
                <w:color w:val="000000"/>
                <w:sz w:val="22"/>
                <w:szCs w:val="22"/>
              </w:rPr>
              <w:t>Prazo de Execução</w:t>
            </w:r>
            <w:r>
              <w:rPr>
                <w:rFonts w:ascii="Arial" w:hAnsi="Arial" w:cs="Arial"/>
                <w:iCs/>
                <w:color w:val="000000"/>
                <w:sz w:val="22"/>
                <w:szCs w:val="22"/>
              </w:rPr>
              <w:t xml:space="preserve">: </w:t>
            </w:r>
            <w:r w:rsidR="00A144FF">
              <w:rPr>
                <w:rFonts w:ascii="Arial" w:hAnsi="Arial" w:cs="Arial"/>
                <w:iCs/>
                <w:color w:val="000000"/>
                <w:sz w:val="22"/>
                <w:szCs w:val="22"/>
              </w:rPr>
              <w:t>120</w:t>
            </w:r>
            <w:r>
              <w:rPr>
                <w:rFonts w:ascii="Arial" w:hAnsi="Arial" w:cs="Arial"/>
                <w:iCs/>
                <w:color w:val="000000"/>
                <w:sz w:val="22"/>
                <w:szCs w:val="22"/>
              </w:rPr>
              <w:t xml:space="preserve"> (</w:t>
            </w:r>
            <w:r w:rsidR="00A144FF">
              <w:rPr>
                <w:rFonts w:ascii="Arial" w:hAnsi="Arial" w:cs="Arial"/>
                <w:iCs/>
                <w:color w:val="000000"/>
                <w:sz w:val="22"/>
                <w:szCs w:val="22"/>
              </w:rPr>
              <w:t xml:space="preserve">cento e vinte </w:t>
            </w:r>
            <w:r>
              <w:rPr>
                <w:rFonts w:ascii="Arial" w:hAnsi="Arial" w:cs="Arial"/>
                <w:iCs/>
                <w:color w:val="000000"/>
                <w:sz w:val="22"/>
                <w:szCs w:val="22"/>
              </w:rPr>
              <w:t>) dias corridos, contados da emissão da Ordem de Serviços;</w:t>
            </w:r>
          </w:p>
          <w:p w14:paraId="1D73C97C" w14:textId="646831A7" w:rsidR="00A145D4" w:rsidRDefault="00A145D4" w:rsidP="00AA510A">
            <w:pPr>
              <w:pStyle w:val="Standard"/>
              <w:jc w:val="both"/>
              <w:rPr>
                <w:rFonts w:ascii="Arial" w:hAnsi="Arial" w:cs="Arial"/>
                <w:bCs/>
                <w:sz w:val="22"/>
                <w:szCs w:val="22"/>
              </w:rPr>
            </w:pPr>
            <w:r>
              <w:rPr>
                <w:rFonts w:ascii="Arial" w:hAnsi="Arial" w:cs="Arial"/>
                <w:b/>
                <w:iCs/>
                <w:color w:val="000000"/>
                <w:sz w:val="22"/>
                <w:szCs w:val="22"/>
              </w:rPr>
              <w:t xml:space="preserve">Valor Máximo da proposta: </w:t>
            </w:r>
            <w:r>
              <w:rPr>
                <w:rFonts w:ascii="Arial" w:hAnsi="Arial" w:cs="Arial"/>
                <w:iCs/>
                <w:color w:val="000000"/>
                <w:sz w:val="22"/>
                <w:szCs w:val="22"/>
              </w:rPr>
              <w:t xml:space="preserve">o valor máximo não poderá ser superior a </w:t>
            </w:r>
            <w:r>
              <w:rPr>
                <w:rFonts w:ascii="Arial" w:hAnsi="Arial" w:cs="Arial"/>
                <w:b/>
                <w:iCs/>
                <w:color w:val="000000"/>
                <w:sz w:val="22"/>
                <w:szCs w:val="22"/>
              </w:rPr>
              <w:t xml:space="preserve">R$ </w:t>
            </w:r>
            <w:r w:rsidR="00321E29">
              <w:t xml:space="preserve"> </w:t>
            </w:r>
            <w:r w:rsidR="00321E29" w:rsidRPr="00736142">
              <w:rPr>
                <w:b/>
                <w:bCs/>
              </w:rPr>
              <w:t>188.659,30</w:t>
            </w:r>
            <w:r w:rsidR="00321E29">
              <w:t xml:space="preserve"> </w:t>
            </w:r>
            <w:r>
              <w:rPr>
                <w:rFonts w:ascii="Arial" w:hAnsi="Arial" w:cs="Arial"/>
                <w:iCs/>
                <w:color w:val="000000"/>
                <w:sz w:val="22"/>
                <w:szCs w:val="22"/>
              </w:rPr>
              <w:t>(</w:t>
            </w:r>
            <w:r w:rsidR="00A144FF">
              <w:rPr>
                <w:rFonts w:ascii="Arial" w:hAnsi="Arial" w:cs="Arial"/>
                <w:iCs/>
                <w:color w:val="000000"/>
                <w:sz w:val="22"/>
                <w:szCs w:val="22"/>
              </w:rPr>
              <w:t xml:space="preserve">cento e </w:t>
            </w:r>
            <w:r w:rsidR="00736142">
              <w:rPr>
                <w:rFonts w:ascii="Arial" w:hAnsi="Arial" w:cs="Arial"/>
                <w:iCs/>
                <w:color w:val="000000"/>
                <w:sz w:val="22"/>
                <w:szCs w:val="22"/>
              </w:rPr>
              <w:t>oitenta e oito mil seiscentos e cinquenta e nove reais e trinta</w:t>
            </w:r>
            <w:r w:rsidR="00A144FF">
              <w:rPr>
                <w:rFonts w:ascii="Arial" w:hAnsi="Arial" w:cs="Arial"/>
                <w:iCs/>
                <w:color w:val="000000"/>
                <w:sz w:val="22"/>
                <w:szCs w:val="22"/>
              </w:rPr>
              <w:t xml:space="preserve"> centavos</w:t>
            </w:r>
            <w:r>
              <w:rPr>
                <w:rFonts w:ascii="Arial" w:hAnsi="Arial" w:cs="Arial"/>
                <w:iCs/>
                <w:color w:val="000000"/>
                <w:sz w:val="22"/>
                <w:szCs w:val="22"/>
              </w:rPr>
              <w:t>),</w:t>
            </w:r>
            <w:r>
              <w:rPr>
                <w:rFonts w:ascii="Arial" w:hAnsi="Arial" w:cs="Arial"/>
                <w:bCs/>
                <w:sz w:val="22"/>
                <w:szCs w:val="22"/>
              </w:rPr>
              <w:t xml:space="preserve"> e valores máximos unitários dos subitens não deverão ultrapassar os estabelecidos no orçamento (Anexo V), sendo que as propostas que o fizerem serão desclassificadas.</w:t>
            </w:r>
          </w:p>
          <w:p w14:paraId="7E056BDD" w14:textId="77777777" w:rsidR="00254554" w:rsidRDefault="00254554" w:rsidP="00AA510A">
            <w:pPr>
              <w:pStyle w:val="Standard"/>
              <w:jc w:val="both"/>
            </w:pPr>
          </w:p>
        </w:tc>
      </w:tr>
    </w:tbl>
    <w:p w14:paraId="1C99DEE1" w14:textId="77777777" w:rsidR="00A145D4" w:rsidRDefault="00A145D4" w:rsidP="00A145D4">
      <w:pPr>
        <w:pStyle w:val="LO-Normal"/>
        <w:rPr>
          <w:rFonts w:ascii="Arial" w:hAnsi="Arial" w:cs="Arial"/>
          <w:sz w:val="22"/>
        </w:rPr>
      </w:pPr>
    </w:p>
    <w:p w14:paraId="56083135" w14:textId="77777777" w:rsidR="00A145D4" w:rsidRDefault="00A145D4" w:rsidP="00A145D4">
      <w:pPr>
        <w:pStyle w:val="Corpodetexto"/>
        <w:spacing w:after="0"/>
        <w:jc w:val="both"/>
      </w:pPr>
      <w:r>
        <w:rPr>
          <w:rStyle w:val="Fontepargpadro1"/>
          <w:rFonts w:ascii="Arial" w:hAnsi="Arial" w:cs="Arial"/>
          <w:b/>
          <w:sz w:val="22"/>
          <w:szCs w:val="22"/>
        </w:rPr>
        <w:t>Obs. 1:</w:t>
      </w:r>
      <w:r>
        <w:rPr>
          <w:rStyle w:val="Fontepargpadro1"/>
          <w:rFonts w:ascii="Arial" w:hAnsi="Arial" w:cs="Arial"/>
          <w:sz w:val="22"/>
          <w:szCs w:val="22"/>
        </w:rPr>
        <w:t xml:space="preserve"> A presente contratação não gerará nenhum vínculo empregatício do Município perante a contratada e com seus profissionais contratados, sendo de sua responsabilidade estadia, alimentação e transporte dos profissionais que realizarão os serviços, pagamento de impostos, encargos e tributos que incidirem sobre a contratação, além do fornecimento de todo material necessário para realização dos serviços;</w:t>
      </w:r>
    </w:p>
    <w:p w14:paraId="1354A56F" w14:textId="77777777" w:rsidR="00A145D4" w:rsidRDefault="00A145D4" w:rsidP="00A145D4">
      <w:pPr>
        <w:jc w:val="both"/>
        <w:rPr>
          <w:rStyle w:val="Fontepargpadro1"/>
          <w:rFonts w:ascii="Arial" w:hAnsi="Arial" w:cs="Arial"/>
          <w:b/>
          <w:bCs/>
          <w:sz w:val="22"/>
          <w:szCs w:val="22"/>
        </w:rPr>
      </w:pPr>
    </w:p>
    <w:p w14:paraId="315B4B5F" w14:textId="77777777" w:rsidR="00A145D4" w:rsidRDefault="00A145D4" w:rsidP="00A145D4">
      <w:pPr>
        <w:jc w:val="both"/>
        <w:rPr>
          <w:rStyle w:val="Fontepargpadro1"/>
          <w:rFonts w:ascii="Arial" w:hAnsi="Arial" w:cs="Arial"/>
          <w:b/>
          <w:bCs/>
          <w:sz w:val="22"/>
          <w:szCs w:val="22"/>
        </w:rPr>
      </w:pPr>
    </w:p>
    <w:p w14:paraId="16675042" w14:textId="77777777" w:rsidR="00A145D4" w:rsidRDefault="00A145D4" w:rsidP="00A145D4">
      <w:pPr>
        <w:jc w:val="both"/>
      </w:pPr>
      <w:r>
        <w:rPr>
          <w:rStyle w:val="Fontepargpadro1"/>
          <w:rFonts w:ascii="Arial" w:hAnsi="Arial" w:cs="Arial"/>
          <w:b/>
          <w:bCs/>
          <w:sz w:val="22"/>
          <w:szCs w:val="22"/>
        </w:rPr>
        <w:t xml:space="preserve">1.2 </w:t>
      </w:r>
      <w:r>
        <w:rPr>
          <w:rStyle w:val="Fontepargpadro1"/>
          <w:rFonts w:ascii="Arial" w:hAnsi="Arial" w:cs="Arial"/>
          <w:sz w:val="22"/>
          <w:szCs w:val="22"/>
          <w:highlight w:val="yellow"/>
        </w:rPr>
        <w:t xml:space="preserve">Por ser licitação do tipo Menor Preço Global, a proponente fica obrigada a </w:t>
      </w:r>
      <w:r>
        <w:rPr>
          <w:rStyle w:val="Fontepargpadro1"/>
          <w:rFonts w:ascii="Arial" w:hAnsi="Arial" w:cs="Arial"/>
          <w:b/>
          <w:sz w:val="22"/>
          <w:szCs w:val="22"/>
          <w:highlight w:val="yellow"/>
        </w:rPr>
        <w:t>cotar todos os itens constantes no cronograma físico-financeiro</w:t>
      </w:r>
      <w:r>
        <w:rPr>
          <w:rStyle w:val="Fontepargpadro1"/>
          <w:rFonts w:ascii="Arial" w:hAnsi="Arial" w:cs="Arial"/>
          <w:sz w:val="22"/>
          <w:szCs w:val="22"/>
          <w:highlight w:val="yellow"/>
        </w:rPr>
        <w:t>, e os preços cotados não poderão ser superiores ao estabelecido nos orçamentos, sendo que as propostas que deixarem de apresentar a cotação de algum item serão totalmente desclassificadas.</w:t>
      </w:r>
    </w:p>
    <w:p w14:paraId="147EB82A" w14:textId="77777777" w:rsidR="00A145D4" w:rsidRDefault="00A145D4" w:rsidP="00A145D4">
      <w:pPr>
        <w:jc w:val="both"/>
      </w:pPr>
      <w:r>
        <w:rPr>
          <w:rStyle w:val="Fontepargpadro1"/>
          <w:rFonts w:ascii="Arial" w:hAnsi="Arial" w:cs="Arial"/>
          <w:b/>
          <w:bCs/>
          <w:sz w:val="22"/>
          <w:szCs w:val="22"/>
        </w:rPr>
        <w:t xml:space="preserve">1.3. </w:t>
      </w:r>
      <w:r>
        <w:rPr>
          <w:rStyle w:val="Fontepargpadro1"/>
          <w:rFonts w:ascii="Arial" w:hAnsi="Arial" w:cs="Arial"/>
          <w:color w:val="000000"/>
          <w:sz w:val="22"/>
          <w:szCs w:val="22"/>
        </w:rPr>
        <w:t>É vedada a participação:</w:t>
      </w:r>
    </w:p>
    <w:p w14:paraId="5C6BE1F9" w14:textId="77777777" w:rsidR="008D507B" w:rsidRDefault="00A145D4" w:rsidP="00A145D4">
      <w:pPr>
        <w:ind w:left="567"/>
        <w:jc w:val="both"/>
        <w:rPr>
          <w:rStyle w:val="Fontepargpadro1"/>
          <w:rFonts w:ascii="Arial" w:hAnsi="Arial" w:cs="Arial"/>
          <w:color w:val="000000"/>
          <w:sz w:val="22"/>
          <w:szCs w:val="22"/>
        </w:rPr>
      </w:pPr>
      <w:r>
        <w:rPr>
          <w:rStyle w:val="Fontepargpadro1"/>
          <w:rFonts w:ascii="Arial" w:hAnsi="Arial" w:cs="Arial"/>
          <w:b/>
          <w:bCs/>
          <w:color w:val="000000"/>
          <w:sz w:val="22"/>
          <w:szCs w:val="22"/>
        </w:rPr>
        <w:t xml:space="preserve">a) </w:t>
      </w:r>
      <w:r>
        <w:rPr>
          <w:rStyle w:val="Fontepargpadro1"/>
          <w:rFonts w:ascii="Arial" w:hAnsi="Arial" w:cs="Arial"/>
          <w:color w:val="000000"/>
          <w:sz w:val="22"/>
          <w:szCs w:val="22"/>
        </w:rPr>
        <w:t xml:space="preserve">De empresas reunidas em consórcios, </w:t>
      </w:r>
    </w:p>
    <w:p w14:paraId="31C8E892" w14:textId="77777777" w:rsidR="00A145D4" w:rsidRDefault="00A145D4" w:rsidP="00A145D4">
      <w:pPr>
        <w:ind w:left="567"/>
        <w:jc w:val="both"/>
      </w:pPr>
      <w:r>
        <w:rPr>
          <w:rStyle w:val="Fontepargpadro1"/>
          <w:rFonts w:ascii="Arial" w:hAnsi="Arial" w:cs="Arial"/>
          <w:b/>
          <w:bCs/>
          <w:color w:val="000000"/>
          <w:sz w:val="22"/>
          <w:szCs w:val="22"/>
        </w:rPr>
        <w:t>b)</w:t>
      </w:r>
      <w:r>
        <w:rPr>
          <w:rStyle w:val="Fontepargpadro1"/>
          <w:rFonts w:ascii="Arial" w:hAnsi="Arial" w:cs="Arial"/>
          <w:color w:val="000000"/>
          <w:sz w:val="22"/>
          <w:szCs w:val="22"/>
        </w:rPr>
        <w:t xml:space="preserve"> De empresas declaradas inidôneas pela Administração Municipal, Estadual ou </w:t>
      </w:r>
      <w:r>
        <w:rPr>
          <w:rStyle w:val="Fontepargpadro1"/>
          <w:rFonts w:ascii="Arial" w:hAnsi="Arial" w:cs="Arial"/>
          <w:color w:val="000000"/>
          <w:sz w:val="22"/>
          <w:szCs w:val="22"/>
        </w:rPr>
        <w:lastRenderedPageBreak/>
        <w:t>Federal, o que abrange a administração direta e indireta, as entidades com personalidade jurídica de direito privado sob os seus controles e as fundações por elas instituídas e mantidas;</w:t>
      </w:r>
    </w:p>
    <w:p w14:paraId="038EFE16" w14:textId="77777777" w:rsidR="00A145D4" w:rsidRDefault="00A145D4" w:rsidP="00A145D4">
      <w:pPr>
        <w:ind w:left="567"/>
        <w:jc w:val="both"/>
      </w:pPr>
      <w:r>
        <w:rPr>
          <w:rStyle w:val="Fontepargpadro1"/>
          <w:rFonts w:ascii="Arial" w:hAnsi="Arial" w:cs="Arial"/>
          <w:b/>
          <w:bCs/>
          <w:color w:val="000000"/>
          <w:sz w:val="22"/>
          <w:szCs w:val="22"/>
        </w:rPr>
        <w:t xml:space="preserve">c) </w:t>
      </w:r>
      <w:r>
        <w:rPr>
          <w:rStyle w:val="Fontepargpadro1"/>
          <w:rFonts w:ascii="Arial" w:hAnsi="Arial" w:cs="Arial"/>
          <w:color w:val="000000"/>
          <w:sz w:val="22"/>
          <w:szCs w:val="22"/>
        </w:rPr>
        <w:t xml:space="preserve">De empresas impedidas de licitar ou contratar com a Administração Pública Municipal de </w:t>
      </w:r>
      <w:r w:rsidR="00050324">
        <w:rPr>
          <w:rStyle w:val="Fontepargpadro1"/>
          <w:rFonts w:ascii="Arial" w:hAnsi="Arial" w:cs="Arial"/>
          <w:color w:val="000000"/>
          <w:sz w:val="22"/>
          <w:szCs w:val="22"/>
        </w:rPr>
        <w:t>Calmon</w:t>
      </w:r>
      <w:r>
        <w:rPr>
          <w:rStyle w:val="Fontepargpadro1"/>
          <w:rFonts w:ascii="Arial" w:hAnsi="Arial" w:cs="Arial"/>
          <w:color w:val="000000"/>
          <w:sz w:val="22"/>
          <w:szCs w:val="22"/>
        </w:rPr>
        <w:t>;</w:t>
      </w:r>
    </w:p>
    <w:p w14:paraId="1FB64BB0" w14:textId="77777777" w:rsidR="00A145D4" w:rsidRDefault="00A145D4" w:rsidP="00A145D4">
      <w:pPr>
        <w:ind w:left="567"/>
        <w:jc w:val="both"/>
      </w:pPr>
      <w:r>
        <w:rPr>
          <w:rStyle w:val="Fontepargpadro1"/>
          <w:rFonts w:ascii="Arial" w:hAnsi="Arial" w:cs="Arial"/>
          <w:b/>
          <w:bCs/>
          <w:color w:val="000000"/>
          <w:sz w:val="22"/>
          <w:szCs w:val="22"/>
        </w:rPr>
        <w:t>d)</w:t>
      </w:r>
      <w:r>
        <w:rPr>
          <w:rStyle w:val="Fontepargpadro1"/>
          <w:rFonts w:ascii="Arial" w:hAnsi="Arial" w:cs="Arial"/>
          <w:color w:val="000000"/>
          <w:sz w:val="22"/>
          <w:szCs w:val="22"/>
        </w:rPr>
        <w:t xml:space="preserve"> De empresas sob processo de falência;</w:t>
      </w:r>
    </w:p>
    <w:p w14:paraId="2F827388" w14:textId="77777777" w:rsidR="00A145D4" w:rsidRDefault="00A145D4" w:rsidP="00A145D4">
      <w:pPr>
        <w:ind w:left="567"/>
        <w:jc w:val="both"/>
        <w:rPr>
          <w:rStyle w:val="Fontepargpadro1"/>
          <w:rFonts w:ascii="Arial" w:hAnsi="Arial" w:cs="Arial"/>
          <w:sz w:val="22"/>
          <w:szCs w:val="22"/>
        </w:rPr>
      </w:pPr>
      <w:r>
        <w:rPr>
          <w:rStyle w:val="Fontepargpadro1"/>
          <w:rFonts w:ascii="Arial" w:hAnsi="Arial" w:cs="Arial"/>
          <w:b/>
          <w:bCs/>
          <w:color w:val="000000"/>
          <w:sz w:val="22"/>
          <w:szCs w:val="22"/>
        </w:rPr>
        <w:t>e)</w:t>
      </w:r>
      <w:r>
        <w:rPr>
          <w:rStyle w:val="Fontepargpadro1"/>
          <w:rFonts w:ascii="Arial" w:hAnsi="Arial" w:cs="Arial"/>
          <w:b/>
          <w:color w:val="000000"/>
          <w:sz w:val="22"/>
          <w:szCs w:val="22"/>
        </w:rPr>
        <w:t xml:space="preserve"> </w:t>
      </w:r>
      <w:r>
        <w:rPr>
          <w:rStyle w:val="Fontepargpadro1"/>
          <w:rFonts w:ascii="Arial" w:hAnsi="Arial" w:cs="Arial"/>
          <w:color w:val="000000"/>
          <w:sz w:val="22"/>
          <w:szCs w:val="22"/>
        </w:rPr>
        <w:t xml:space="preserve">De empresas que </w:t>
      </w:r>
      <w:r>
        <w:rPr>
          <w:rStyle w:val="Fontepargpadro1"/>
          <w:rFonts w:ascii="Arial" w:hAnsi="Arial" w:cs="Arial"/>
          <w:sz w:val="22"/>
          <w:szCs w:val="22"/>
        </w:rPr>
        <w:t xml:space="preserve">estejam em atraso na execução de obras contratadas com o Município de </w:t>
      </w:r>
      <w:r w:rsidR="00050324">
        <w:rPr>
          <w:rStyle w:val="Fontepargpadro1"/>
          <w:rFonts w:ascii="Arial" w:hAnsi="Arial" w:cs="Arial"/>
          <w:sz w:val="22"/>
          <w:szCs w:val="22"/>
        </w:rPr>
        <w:t>Calmon</w:t>
      </w:r>
      <w:r>
        <w:rPr>
          <w:rStyle w:val="Fontepargpadro1"/>
          <w:rFonts w:ascii="Arial" w:hAnsi="Arial" w:cs="Arial"/>
          <w:sz w:val="22"/>
          <w:szCs w:val="22"/>
        </w:rPr>
        <w:t>, S.C.</w:t>
      </w:r>
    </w:p>
    <w:p w14:paraId="3A970505" w14:textId="77777777" w:rsidR="008D507B" w:rsidRPr="008D507B" w:rsidRDefault="008D507B" w:rsidP="00A145D4">
      <w:pPr>
        <w:ind w:left="567"/>
        <w:jc w:val="both"/>
      </w:pPr>
      <w:r>
        <w:rPr>
          <w:rStyle w:val="Fontepargpadro1"/>
          <w:rFonts w:ascii="Arial" w:hAnsi="Arial" w:cs="Arial"/>
          <w:b/>
          <w:bCs/>
          <w:color w:val="000000"/>
          <w:sz w:val="22"/>
          <w:szCs w:val="22"/>
        </w:rPr>
        <w:t>f)</w:t>
      </w:r>
      <w:r w:rsidRPr="008D507B">
        <w:rPr>
          <w:rStyle w:val="Fontepargpadro1"/>
          <w:rFonts w:ascii="Arial" w:hAnsi="Arial" w:cs="Arial"/>
          <w:bCs/>
          <w:color w:val="000000"/>
          <w:sz w:val="22"/>
          <w:szCs w:val="22"/>
        </w:rPr>
        <w:t xml:space="preserve"> De</w:t>
      </w:r>
      <w:r>
        <w:rPr>
          <w:rStyle w:val="Fontepargpadro1"/>
          <w:rFonts w:ascii="Arial" w:hAnsi="Arial" w:cs="Arial"/>
          <w:b/>
          <w:bCs/>
          <w:color w:val="000000"/>
          <w:sz w:val="22"/>
          <w:szCs w:val="22"/>
        </w:rPr>
        <w:t xml:space="preserve"> </w:t>
      </w:r>
      <w:r>
        <w:rPr>
          <w:rStyle w:val="Fontepargpadro1"/>
          <w:rFonts w:ascii="Arial" w:hAnsi="Arial" w:cs="Arial"/>
          <w:bCs/>
          <w:color w:val="000000"/>
          <w:sz w:val="22"/>
          <w:szCs w:val="22"/>
        </w:rPr>
        <w:t>empresas que não tenham cumprido o contrato com o município de Calmon.</w:t>
      </w:r>
    </w:p>
    <w:p w14:paraId="4EA857C6" w14:textId="77777777" w:rsidR="00A145D4" w:rsidRDefault="00A145D4" w:rsidP="00A145D4">
      <w:pPr>
        <w:ind w:firstLine="454"/>
        <w:jc w:val="both"/>
        <w:rPr>
          <w:rFonts w:ascii="Arial" w:hAnsi="Arial" w:cs="Arial"/>
          <w:b/>
          <w:bCs/>
          <w:sz w:val="22"/>
          <w:szCs w:val="22"/>
        </w:rPr>
      </w:pPr>
    </w:p>
    <w:p w14:paraId="2B3C214B" w14:textId="77777777" w:rsidR="00A145D4" w:rsidRPr="00AA510A" w:rsidRDefault="00A145D4" w:rsidP="00A145D4">
      <w:pPr>
        <w:pStyle w:val="Ttulo1"/>
        <w:keepLines w:val="0"/>
        <w:widowControl/>
        <w:tabs>
          <w:tab w:val="num" w:pos="0"/>
        </w:tabs>
        <w:spacing w:before="0"/>
        <w:rPr>
          <w:color w:val="auto"/>
        </w:rPr>
      </w:pPr>
      <w:bookmarkStart w:id="0" w:name="_Hlk535497408"/>
      <w:r w:rsidRPr="00AA510A">
        <w:rPr>
          <w:rFonts w:ascii="Arial" w:hAnsi="Arial" w:cs="Arial"/>
          <w:color w:val="auto"/>
          <w:sz w:val="22"/>
          <w:szCs w:val="22"/>
        </w:rPr>
        <w:t>CAPÍTULO SEGUNDO - DA REPRESENTAÇÃO</w:t>
      </w:r>
    </w:p>
    <w:p w14:paraId="3CD61655" w14:textId="77777777" w:rsidR="00A145D4" w:rsidRDefault="00A145D4" w:rsidP="00A145D4">
      <w:pPr>
        <w:jc w:val="both"/>
      </w:pPr>
      <w:r>
        <w:rPr>
          <w:rFonts w:ascii="Arial" w:hAnsi="Arial" w:cs="Arial"/>
          <w:sz w:val="22"/>
          <w:szCs w:val="22"/>
        </w:rPr>
        <w:t>2.1 - No ato da abertura da Licitação, a Licitante poderá estar representada por seu representante legal ou por procurador regularmente constituído, desde que o seu Contrato Social/Termo de Compromisso assim o permita.</w:t>
      </w:r>
    </w:p>
    <w:p w14:paraId="7C239DC8" w14:textId="77777777" w:rsidR="00A145D4" w:rsidRDefault="00A145D4" w:rsidP="00A145D4">
      <w:pPr>
        <w:jc w:val="both"/>
      </w:pPr>
      <w:r>
        <w:rPr>
          <w:rFonts w:ascii="Arial" w:hAnsi="Arial" w:cs="Arial"/>
          <w:sz w:val="22"/>
          <w:szCs w:val="22"/>
        </w:rPr>
        <w:t>2.2. A Licitante, no momento da abertura da Sessão, deverá providenciar o seu credenciamento junto à Comissão de Licitação, que consiste em:</w:t>
      </w:r>
    </w:p>
    <w:p w14:paraId="7D68F8DD" w14:textId="77777777" w:rsidR="00A145D4" w:rsidRDefault="00A145D4" w:rsidP="00A145D4">
      <w:pPr>
        <w:ind w:left="567"/>
        <w:jc w:val="both"/>
      </w:pPr>
      <w:r>
        <w:rPr>
          <w:rFonts w:ascii="Arial" w:hAnsi="Arial" w:cs="Arial"/>
          <w:sz w:val="22"/>
          <w:szCs w:val="22"/>
        </w:rPr>
        <w:t>a) Comprovação, pelo representante presente na Sessão, da existência dos necessários poderes para a Representação da empresa e para a prática de todos os demais atos inerentes ao certame (Contrato Social e/ou Procuração - modelo sugerido no Anexo IV);</w:t>
      </w:r>
    </w:p>
    <w:p w14:paraId="3F203630" w14:textId="77777777" w:rsidR="00A145D4" w:rsidRDefault="00A145D4" w:rsidP="00A145D4">
      <w:pPr>
        <w:ind w:left="567"/>
        <w:jc w:val="both"/>
      </w:pPr>
      <w:r>
        <w:rPr>
          <w:rFonts w:ascii="Arial" w:hAnsi="Arial" w:cs="Arial"/>
          <w:sz w:val="22"/>
          <w:szCs w:val="22"/>
        </w:rPr>
        <w:t>b) Apresentação do documento de identidade civil – Carteira de Identidade/RG ou equivalente, do representante presente na Sessão (original ou fotocópia autenticada);</w:t>
      </w:r>
    </w:p>
    <w:p w14:paraId="51CBABAC" w14:textId="77777777" w:rsidR="00A145D4" w:rsidRDefault="00A145D4" w:rsidP="00A145D4">
      <w:pPr>
        <w:ind w:left="567"/>
        <w:jc w:val="both"/>
      </w:pPr>
      <w:r>
        <w:rPr>
          <w:rFonts w:ascii="Arial" w:hAnsi="Arial" w:cs="Arial"/>
          <w:sz w:val="22"/>
          <w:szCs w:val="22"/>
        </w:rPr>
        <w:t>c) Declaração para microempresa e empresa de pequeno porte, conforme modelo constante do Anexo VII se for o caso.</w:t>
      </w:r>
    </w:p>
    <w:p w14:paraId="0D85D654" w14:textId="77777777" w:rsidR="00A145D4" w:rsidRDefault="00A145D4" w:rsidP="00A145D4">
      <w:pPr>
        <w:jc w:val="both"/>
      </w:pPr>
      <w:r>
        <w:rPr>
          <w:rFonts w:ascii="Arial" w:hAnsi="Arial" w:cs="Arial"/>
          <w:sz w:val="22"/>
          <w:szCs w:val="22"/>
        </w:rPr>
        <w:t>2.2.1. Se o representante da Licitante for alguém a quem o Contrato Social confira tais poderes, não haverá a necessidade de instrumento de mandato próprio, bastando que ele apresente devidamente registrado pelo Órgão Público responsável pelo registro e arquivamento de tais documentos, o respectivo Contrato Social (fotocópia autenticada ou original) e documento de identidade civil (fotocópia autenticada ou original).</w:t>
      </w:r>
    </w:p>
    <w:p w14:paraId="627C1D1F" w14:textId="77777777" w:rsidR="00A145D4" w:rsidRDefault="00A145D4" w:rsidP="00A145D4">
      <w:pPr>
        <w:jc w:val="both"/>
      </w:pPr>
      <w:r>
        <w:rPr>
          <w:rFonts w:ascii="Arial" w:hAnsi="Arial" w:cs="Arial"/>
          <w:sz w:val="22"/>
          <w:szCs w:val="22"/>
        </w:rPr>
        <w:t>2.2.2. Caso a Licitante encaminhe um procurador para acompanhar o procedimento licitatório, deverá formalizar uma Procuração ou Carta de Credenciamento (conforme modelo constante do Anexo IV), em cuja firma do representante legal da Licitante deverá estar reconhecida, nomeando o procurador, com poderes expressos para formular propostas, acordar, discordar e transigir em nome da Licitante, bem como para acompanhar as demais ocorrências e realizar todos os atos inerentes ao certame, dentre outros, a qual deverá ser entregue à Comissão de Licitação, na data de abertura dos envelopes, conjuntamente com o respectivo Contrato Social (fotocópia autenticada ou original). A prova da identificação pessoal do procurador presente deverá ser feita por meio da apresentação de seu documento de identidade civil (fotocópia autenticada ou original).</w:t>
      </w:r>
    </w:p>
    <w:p w14:paraId="4E76087A" w14:textId="77777777" w:rsidR="00A145D4" w:rsidRDefault="00A145D4" w:rsidP="00A145D4">
      <w:pPr>
        <w:jc w:val="both"/>
      </w:pPr>
      <w:r>
        <w:rPr>
          <w:rFonts w:ascii="Arial" w:hAnsi="Arial" w:cs="Arial"/>
          <w:sz w:val="22"/>
          <w:szCs w:val="22"/>
        </w:rPr>
        <w:t>2.2.2.1. De acordo com o artigo 1.018 do Código Civil, para que a empresa Licitante ou o seu administrador encaminhe um procurador para representá-la no presente certame, deverá constar do Contrato Social da empresa a autorização expressa de fazê-lo, ou seja, a anuência expressa no Contrato Social para o administrador firmar mandato em nome da empresa dando poderes a um procurador para representá-la, indicando todos os poderes delegados para tanto. O silêncio do Contrato Social não importa em autorização.</w:t>
      </w:r>
    </w:p>
    <w:p w14:paraId="212FFE79" w14:textId="77777777" w:rsidR="00A145D4" w:rsidRDefault="00A145D4" w:rsidP="00A145D4">
      <w:pPr>
        <w:jc w:val="both"/>
      </w:pPr>
      <w:r>
        <w:rPr>
          <w:rFonts w:ascii="Arial" w:hAnsi="Arial" w:cs="Arial"/>
          <w:sz w:val="22"/>
          <w:szCs w:val="22"/>
        </w:rPr>
        <w:t xml:space="preserve">2.2.2.2. No caso da indicação de mais de um administrador no Contrato, o mandato, se autorizado, deverá ser firmado por todos os administradores, salvo na hipótese de expressamente constar no Contrato Social à possibilidade da representação da </w:t>
      </w:r>
      <w:r>
        <w:rPr>
          <w:rFonts w:ascii="Arial" w:hAnsi="Arial" w:cs="Arial"/>
          <w:sz w:val="22"/>
          <w:szCs w:val="22"/>
        </w:rPr>
        <w:lastRenderedPageBreak/>
        <w:t>sociedade isoladamente por apenas um dos administradores.</w:t>
      </w:r>
    </w:p>
    <w:p w14:paraId="49422CBE" w14:textId="77777777" w:rsidR="00A145D4" w:rsidRDefault="00A145D4" w:rsidP="00A145D4">
      <w:pPr>
        <w:jc w:val="both"/>
      </w:pPr>
      <w:r>
        <w:rPr>
          <w:rFonts w:ascii="Arial" w:hAnsi="Arial" w:cs="Arial"/>
          <w:sz w:val="22"/>
          <w:szCs w:val="22"/>
        </w:rPr>
        <w:t>2.2.2.3. Nem mesmo uma procuração assinada por todos os sócios substitui a falta de autorização expressa no Contrato Social para a nomeação de procuradores. Se o Contrato Social silenciar a respeito, ou expressamente não autorizar a nomeação de procuradores, o mesmo deverá ser alterado para possibilitar expressamente tal proceder.</w:t>
      </w:r>
    </w:p>
    <w:p w14:paraId="0ABB4520" w14:textId="77777777" w:rsidR="00A145D4" w:rsidRDefault="00A145D4" w:rsidP="00A145D4">
      <w:pPr>
        <w:jc w:val="both"/>
      </w:pPr>
      <w:r>
        <w:rPr>
          <w:rFonts w:ascii="Arial" w:hAnsi="Arial" w:cs="Arial"/>
          <w:sz w:val="22"/>
          <w:szCs w:val="22"/>
        </w:rPr>
        <w:t>2.2.3. No caso de microempresa/empresa de pequeno porte, deverá ser apresentada também, nesse momento, Declaração para microempresa e empresa de pequeno porte, conforme modelo constante do Anexo VII.</w:t>
      </w:r>
    </w:p>
    <w:p w14:paraId="4D5796C5" w14:textId="77777777" w:rsidR="00A145D4" w:rsidRDefault="00A145D4" w:rsidP="00A145D4">
      <w:pPr>
        <w:jc w:val="both"/>
      </w:pPr>
      <w:r>
        <w:rPr>
          <w:rFonts w:ascii="Arial" w:hAnsi="Arial" w:cs="Arial"/>
          <w:sz w:val="22"/>
          <w:szCs w:val="22"/>
        </w:rPr>
        <w:t>2.2.3.1. No caso da Licitante não mandar um representante legal para a abertura dos envelopes, deverá mandar junto ao ENVELOPE “1” – DOCUMENTAÇÃO DE HABILITAÇÃO a Declaração descrita no item 2.2.3.</w:t>
      </w:r>
    </w:p>
    <w:p w14:paraId="343FDB9C" w14:textId="77777777" w:rsidR="00A145D4" w:rsidRDefault="00A145D4" w:rsidP="00A145D4">
      <w:pPr>
        <w:jc w:val="both"/>
      </w:pPr>
      <w:r>
        <w:rPr>
          <w:rFonts w:ascii="Arial" w:hAnsi="Arial" w:cs="Arial"/>
          <w:sz w:val="22"/>
          <w:szCs w:val="22"/>
        </w:rPr>
        <w:t>2.3. Tais documentos procuração/carta de credenciamento (com firma reconhecida) – se for o caso -, contrato social (fotocópia autenticada por cartório ou acompanhada do original), documento de identidade civil do representante/procurador (fotocópia autenticada por cartório ou acompanhada do original) e declaração para microempresa/empresa de pequeno porte, Certidão Simplificada expedida pela junta comercial estadual – se for o caso, deverão ser apresentados fora dos envelopes de habilitação e de propostas e serão juntados ao processo licitatório.</w:t>
      </w:r>
    </w:p>
    <w:p w14:paraId="10D8B38F" w14:textId="77777777" w:rsidR="00A145D4" w:rsidRDefault="00A145D4" w:rsidP="00A145D4">
      <w:pPr>
        <w:jc w:val="both"/>
      </w:pPr>
      <w:r>
        <w:rPr>
          <w:rFonts w:ascii="Arial" w:hAnsi="Arial" w:cs="Arial"/>
          <w:sz w:val="22"/>
          <w:szCs w:val="22"/>
        </w:rPr>
        <w:t>2.4. A falta de apresentação dos documentos exigidos nos subitens anteriores, ou a sua incorreção, impedirá o representante legal de se manifestar e responder pela Licitante em quaisquer umas das fases do procedimento licitatório.</w:t>
      </w:r>
    </w:p>
    <w:p w14:paraId="646D3E27" w14:textId="77777777" w:rsidR="00A145D4" w:rsidRDefault="00A145D4" w:rsidP="00A145D4">
      <w:pPr>
        <w:jc w:val="both"/>
      </w:pPr>
      <w:r>
        <w:rPr>
          <w:rFonts w:ascii="Arial" w:hAnsi="Arial" w:cs="Arial"/>
          <w:sz w:val="22"/>
          <w:szCs w:val="22"/>
        </w:rPr>
        <w:t>2.5. Será admitido somente 01 (um) representante por Licitante. Nenhuma pessoa física, ainda que credenciada por procuração legal, poderá representar mais de uma empresa.</w:t>
      </w:r>
    </w:p>
    <w:p w14:paraId="4DF649C4" w14:textId="77777777" w:rsidR="00A145D4" w:rsidRDefault="00A145D4" w:rsidP="00A145D4">
      <w:pPr>
        <w:jc w:val="both"/>
      </w:pPr>
      <w:r>
        <w:rPr>
          <w:rFonts w:ascii="Arial" w:hAnsi="Arial" w:cs="Arial"/>
          <w:sz w:val="22"/>
          <w:szCs w:val="22"/>
        </w:rPr>
        <w:t>2.6. Não será permitida a participação, como representantes, de menores de 18 (dezoito) anos, exceto se emancipados.</w:t>
      </w:r>
    </w:p>
    <w:p w14:paraId="7C78B7BF" w14:textId="77777777" w:rsidR="00A145D4" w:rsidRDefault="00A145D4" w:rsidP="00A145D4">
      <w:pPr>
        <w:jc w:val="both"/>
      </w:pPr>
      <w:r>
        <w:rPr>
          <w:rFonts w:ascii="Arial" w:hAnsi="Arial" w:cs="Arial"/>
          <w:sz w:val="22"/>
          <w:szCs w:val="22"/>
        </w:rPr>
        <w:t>2.7. Durante os trabalhos, só será permitida a manifestação oral ou escrita do representante credenciado da Licitante, cujas declarações a obrigarão administrativa e civilmente.</w:t>
      </w:r>
    </w:p>
    <w:p w14:paraId="3E2E0888" w14:textId="77777777" w:rsidR="00A145D4" w:rsidRDefault="00A145D4" w:rsidP="00A145D4">
      <w:pPr>
        <w:jc w:val="both"/>
      </w:pPr>
      <w:r>
        <w:rPr>
          <w:rFonts w:ascii="Arial" w:hAnsi="Arial" w:cs="Arial"/>
          <w:sz w:val="22"/>
          <w:szCs w:val="22"/>
        </w:rPr>
        <w:t>2.8. O prazo para credenciamento encerra-se no momento da abertura do primeiro envelope contendo a documentação de habilitação</w:t>
      </w:r>
    </w:p>
    <w:bookmarkEnd w:id="0"/>
    <w:p w14:paraId="070A23D9" w14:textId="77777777" w:rsidR="00A145D4" w:rsidRDefault="00A145D4" w:rsidP="00A145D4">
      <w:pPr>
        <w:jc w:val="both"/>
        <w:rPr>
          <w:rFonts w:ascii="Arial" w:hAnsi="Arial" w:cs="Arial"/>
          <w:sz w:val="22"/>
          <w:szCs w:val="22"/>
        </w:rPr>
      </w:pPr>
    </w:p>
    <w:p w14:paraId="2B0DF887" w14:textId="77777777" w:rsidR="00A145D4" w:rsidRDefault="00A145D4" w:rsidP="00A145D4">
      <w:pPr>
        <w:jc w:val="both"/>
      </w:pPr>
      <w:r>
        <w:rPr>
          <w:rFonts w:ascii="Arial" w:hAnsi="Arial" w:cs="Arial"/>
          <w:b/>
          <w:bCs/>
          <w:sz w:val="22"/>
          <w:szCs w:val="22"/>
        </w:rPr>
        <w:t>CAPÍTULO TERCEIRO - DA HABILITAÇÃO</w:t>
      </w:r>
    </w:p>
    <w:p w14:paraId="52040B77" w14:textId="77777777" w:rsidR="00A145D4" w:rsidRDefault="00A145D4" w:rsidP="00A145D4">
      <w:pPr>
        <w:jc w:val="both"/>
      </w:pPr>
      <w:r>
        <w:rPr>
          <w:rFonts w:ascii="Arial" w:hAnsi="Arial" w:cs="Arial"/>
          <w:b/>
          <w:sz w:val="22"/>
          <w:szCs w:val="22"/>
        </w:rPr>
        <w:t>3.1.</w:t>
      </w:r>
      <w:r>
        <w:rPr>
          <w:rFonts w:ascii="Arial" w:hAnsi="Arial" w:cs="Arial"/>
          <w:sz w:val="22"/>
          <w:szCs w:val="22"/>
        </w:rPr>
        <w:t xml:space="preserve"> Para se habilitarem na presente Licitação, as empresas deverão apresentar os seguintes documentos, observando o prazo de validade dos mesmos na data de abertura:</w:t>
      </w:r>
    </w:p>
    <w:p w14:paraId="0038A575" w14:textId="77777777" w:rsidR="00A145D4" w:rsidRDefault="00A145D4" w:rsidP="00A145D4">
      <w:pPr>
        <w:pStyle w:val="Recuodecorpodetexto21"/>
        <w:spacing w:line="240" w:lineRule="auto"/>
        <w:ind w:firstLine="0"/>
      </w:pPr>
      <w:r>
        <w:rPr>
          <w:rFonts w:ascii="Arial" w:hAnsi="Arial" w:cs="Arial"/>
          <w:sz w:val="22"/>
          <w:szCs w:val="22"/>
        </w:rPr>
        <w:t xml:space="preserve">3.1.1 Habilitação Jurídica: </w:t>
      </w:r>
    </w:p>
    <w:p w14:paraId="18302916"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Ato constitutivo, estatuto ou contrato social em vigor, devidamente registrado na Junta Comercial, em se tratando de sociedades comerciais, e, no caso de sociedades por ações, acompanhado de documentos de eleição de seus atuais administradores, ou; </w:t>
      </w:r>
    </w:p>
    <w:p w14:paraId="0AA4F196"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Registro Comercial, no caso de empresa individual, ou; </w:t>
      </w:r>
    </w:p>
    <w:p w14:paraId="74D4B900"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Inscrição do ato constitutivo, no caso de sociedades civis, acompanhada de prova de diretoria em exercício, ou; </w:t>
      </w:r>
    </w:p>
    <w:p w14:paraId="1FCA192A"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Decreto de autorização, em se tratando de empresa ou sociedade estrangeira em funcionamento no País, e ato de registro ou autorização para funcionamento expedido pelo órgão competente, quando a atividade assim o exigir.</w:t>
      </w:r>
    </w:p>
    <w:p w14:paraId="273415FC" w14:textId="77777777" w:rsidR="00A145D4" w:rsidRDefault="00A145D4" w:rsidP="00A145D4">
      <w:pPr>
        <w:jc w:val="both"/>
      </w:pPr>
      <w:r>
        <w:rPr>
          <w:rFonts w:ascii="Arial" w:hAnsi="Arial" w:cs="Arial"/>
          <w:b/>
          <w:i/>
          <w:sz w:val="22"/>
          <w:szCs w:val="22"/>
        </w:rPr>
        <w:t xml:space="preserve">OBS: Caso os documentos exigidos nos itens “a” a “d”, já tenham sido apresentados pela licitante no ato do credenciamento, a mesma fica desobrigada de apresentá-los no Envelope nº 01 – Da Habilitação. </w:t>
      </w:r>
    </w:p>
    <w:p w14:paraId="143C2118" w14:textId="77777777" w:rsidR="00A145D4" w:rsidRDefault="00A145D4" w:rsidP="00A145D4">
      <w:pPr>
        <w:pStyle w:val="Recuodecorpodetexto21"/>
        <w:spacing w:line="240" w:lineRule="auto"/>
        <w:ind w:firstLine="0"/>
      </w:pPr>
      <w:r>
        <w:rPr>
          <w:rFonts w:ascii="Arial" w:hAnsi="Arial" w:cs="Arial"/>
          <w:sz w:val="22"/>
          <w:szCs w:val="22"/>
        </w:rPr>
        <w:t xml:space="preserve">3.1.2 – Habilitação Fiscal e Trabalhista: </w:t>
      </w:r>
    </w:p>
    <w:p w14:paraId="61CE4034" w14:textId="77777777" w:rsidR="00A145D4" w:rsidRDefault="00A145D4" w:rsidP="00A145D4">
      <w:pPr>
        <w:pStyle w:val="Recuodecorpodetexto21"/>
        <w:spacing w:line="240" w:lineRule="auto"/>
        <w:ind w:firstLine="0"/>
      </w:pPr>
      <w:r>
        <w:rPr>
          <w:rFonts w:ascii="Arial" w:hAnsi="Arial" w:cs="Arial"/>
          <w:b w:val="0"/>
          <w:sz w:val="22"/>
          <w:szCs w:val="22"/>
        </w:rPr>
        <w:t xml:space="preserve">a) Prova de inscrição no Cadastro Nacional de Pessoa Jurídica – CNPJ; </w:t>
      </w:r>
    </w:p>
    <w:p w14:paraId="4081E45B" w14:textId="77777777" w:rsidR="00A145D4" w:rsidRDefault="00A145D4" w:rsidP="00A145D4">
      <w:pPr>
        <w:pStyle w:val="Recuodecorpodetexto21"/>
        <w:spacing w:line="240" w:lineRule="auto"/>
        <w:ind w:firstLine="0"/>
      </w:pPr>
      <w:r>
        <w:rPr>
          <w:rFonts w:ascii="Arial" w:hAnsi="Arial" w:cs="Arial"/>
          <w:b w:val="0"/>
          <w:sz w:val="22"/>
          <w:szCs w:val="22"/>
        </w:rPr>
        <w:lastRenderedPageBreak/>
        <w:t xml:space="preserve">b) Certidão Conjunta Negativa de Débitos relativos aos Tributos Federais e à Dívida Ativa da União, em vigor; </w:t>
      </w:r>
    </w:p>
    <w:p w14:paraId="52224C40" w14:textId="77777777" w:rsidR="00A145D4" w:rsidRDefault="00A145D4" w:rsidP="00A145D4">
      <w:pPr>
        <w:pStyle w:val="Recuodecorpodetexto21"/>
        <w:spacing w:line="240" w:lineRule="auto"/>
        <w:ind w:firstLine="0"/>
      </w:pPr>
      <w:r>
        <w:rPr>
          <w:rFonts w:ascii="Arial" w:hAnsi="Arial" w:cs="Arial"/>
          <w:b w:val="0"/>
          <w:sz w:val="22"/>
          <w:szCs w:val="22"/>
        </w:rPr>
        <w:t xml:space="preserve">c) Prova de regularidade com a Fazenda Estadual do domicílio do proponente, em vigor; </w:t>
      </w:r>
    </w:p>
    <w:p w14:paraId="08D42140" w14:textId="77777777" w:rsidR="00A145D4" w:rsidRDefault="00A145D4" w:rsidP="00A145D4">
      <w:pPr>
        <w:pStyle w:val="Recuodecorpodetexto21"/>
        <w:spacing w:line="240" w:lineRule="auto"/>
        <w:ind w:firstLine="0"/>
      </w:pPr>
      <w:r>
        <w:rPr>
          <w:rFonts w:ascii="Arial" w:hAnsi="Arial" w:cs="Arial"/>
          <w:b w:val="0"/>
          <w:sz w:val="22"/>
          <w:szCs w:val="22"/>
        </w:rPr>
        <w:t>d) Prova de regularidade com a Fazenda Municipal do domicílio do proponente, em vigor;</w:t>
      </w:r>
    </w:p>
    <w:p w14:paraId="4D0C3A3D" w14:textId="77777777" w:rsidR="00A145D4" w:rsidRDefault="00A145D4" w:rsidP="00A145D4">
      <w:pPr>
        <w:pStyle w:val="Recuodecorpodetexto21"/>
        <w:spacing w:line="240" w:lineRule="auto"/>
        <w:ind w:firstLine="0"/>
      </w:pPr>
      <w:r>
        <w:rPr>
          <w:rFonts w:ascii="Arial" w:hAnsi="Arial" w:cs="Arial"/>
          <w:b w:val="0"/>
          <w:sz w:val="22"/>
          <w:szCs w:val="22"/>
        </w:rPr>
        <w:t xml:space="preserve">e) Prova de regularidade com o Fundo de Garantia por Tempo de Serviço, em vigor; </w:t>
      </w:r>
    </w:p>
    <w:p w14:paraId="69231385" w14:textId="77777777" w:rsidR="00A145D4" w:rsidRDefault="00A145D4" w:rsidP="00A145D4">
      <w:pPr>
        <w:pStyle w:val="Recuodecorpodetexto21"/>
        <w:spacing w:line="240" w:lineRule="auto"/>
        <w:ind w:firstLine="0"/>
        <w:rPr>
          <w:rFonts w:ascii="Arial" w:hAnsi="Arial" w:cs="Arial"/>
          <w:b w:val="0"/>
          <w:sz w:val="22"/>
          <w:szCs w:val="22"/>
        </w:rPr>
      </w:pPr>
    </w:p>
    <w:p w14:paraId="01B0BB99" w14:textId="77777777" w:rsidR="00A145D4" w:rsidRDefault="00A145D4" w:rsidP="00A145D4">
      <w:pPr>
        <w:pStyle w:val="Recuodecorpodetexto21"/>
        <w:spacing w:line="240" w:lineRule="auto"/>
        <w:ind w:firstLine="0"/>
      </w:pPr>
      <w:r>
        <w:rPr>
          <w:rFonts w:ascii="Arial" w:hAnsi="Arial" w:cs="Arial"/>
          <w:b w:val="0"/>
          <w:sz w:val="22"/>
          <w:szCs w:val="22"/>
        </w:rPr>
        <w:t xml:space="preserve">f) Prova de regularidade com o Instituto Nacional do Seguro Social – INSS, em vigor (caso esta não esteja abrangida na Certidão de Débitos Relativos aos tributos e à Dívida Ativa da União); </w:t>
      </w:r>
    </w:p>
    <w:p w14:paraId="74198DBB" w14:textId="77777777" w:rsidR="00A145D4" w:rsidRDefault="00A145D4" w:rsidP="00A145D4">
      <w:pPr>
        <w:pStyle w:val="Recuodecorpodetexto21"/>
        <w:spacing w:line="240" w:lineRule="auto"/>
        <w:ind w:firstLine="0"/>
      </w:pPr>
      <w:r>
        <w:rPr>
          <w:rFonts w:ascii="Arial" w:hAnsi="Arial" w:cs="Arial"/>
          <w:b w:val="0"/>
          <w:sz w:val="22"/>
          <w:szCs w:val="22"/>
        </w:rPr>
        <w:t>g) Certidão Negativa de Débitos Trabalhistas - CNDT, disponibilizada no site do Tribunal Superior do Trabalho (www.tst.gov.br/</w:t>
      </w:r>
      <w:proofErr w:type="spellStart"/>
      <w:r>
        <w:rPr>
          <w:rFonts w:ascii="Arial" w:hAnsi="Arial" w:cs="Arial"/>
          <w:b w:val="0"/>
          <w:sz w:val="22"/>
          <w:szCs w:val="22"/>
        </w:rPr>
        <w:t>certidao</w:t>
      </w:r>
      <w:proofErr w:type="spellEnd"/>
      <w:r>
        <w:rPr>
          <w:rFonts w:ascii="Arial" w:hAnsi="Arial" w:cs="Arial"/>
          <w:b w:val="0"/>
          <w:sz w:val="22"/>
          <w:szCs w:val="22"/>
        </w:rPr>
        <w:t xml:space="preserve">), em vigor. </w:t>
      </w:r>
    </w:p>
    <w:p w14:paraId="135F4523" w14:textId="77777777" w:rsidR="00A145D4" w:rsidRDefault="00A145D4" w:rsidP="00A145D4">
      <w:pPr>
        <w:jc w:val="both"/>
      </w:pPr>
      <w:r>
        <w:rPr>
          <w:rFonts w:ascii="Arial" w:hAnsi="Arial" w:cs="Arial"/>
          <w:sz w:val="22"/>
          <w:szCs w:val="22"/>
        </w:rPr>
        <w:t>3.1.2.1 - As microempresas e empresas de pequeno porte, por ocasião da participação em certames licitatórios, deverão apresentar toda a documentação exigida para efeito de comprovação de regularidade fiscal, mesmo que esta apresente alguma restrição.</w:t>
      </w:r>
    </w:p>
    <w:p w14:paraId="48EC000B" w14:textId="77777777" w:rsidR="00A145D4" w:rsidRDefault="00A145D4" w:rsidP="00A145D4">
      <w:pPr>
        <w:pStyle w:val="Recuodecorpodetexto21"/>
        <w:spacing w:line="240" w:lineRule="auto"/>
        <w:ind w:firstLine="0"/>
      </w:pPr>
      <w:r>
        <w:rPr>
          <w:rFonts w:ascii="Arial" w:hAnsi="Arial" w:cs="Arial"/>
          <w:b w:val="0"/>
          <w:sz w:val="22"/>
          <w:szCs w:val="22"/>
        </w:rPr>
        <w:t>3.1.2.2 -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w:t>
      </w:r>
    </w:p>
    <w:p w14:paraId="20CA85E8" w14:textId="77777777" w:rsidR="00A145D4" w:rsidRDefault="00A145D4" w:rsidP="00A145D4">
      <w:pPr>
        <w:pStyle w:val="Recuodecorpodetexto21"/>
        <w:spacing w:line="240" w:lineRule="auto"/>
        <w:ind w:firstLine="0"/>
      </w:pPr>
      <w:r>
        <w:rPr>
          <w:rFonts w:ascii="Arial" w:hAnsi="Arial" w:cs="Arial"/>
          <w:b w:val="0"/>
          <w:sz w:val="22"/>
          <w:szCs w:val="22"/>
        </w:rPr>
        <w:t>3.1.2.3 - A não-regularização da documentação no prazo previsto no subitem acima implicará decadência do direito à contratação, sem prejuízo das sanções previstas no artigo 81 da Lei no 8.666/93 e art. 7º da Lei nº 10.520, de 17/07/2002, sendo facultado à Administração convocar os licitantes remanescentes, na ordem de classificação, para a assinatura do contrato, ou revogar a licitação.</w:t>
      </w:r>
    </w:p>
    <w:p w14:paraId="147FDBF1" w14:textId="77777777" w:rsidR="00A145D4" w:rsidRDefault="00A145D4" w:rsidP="00A145D4">
      <w:pPr>
        <w:jc w:val="both"/>
      </w:pPr>
      <w:r>
        <w:rPr>
          <w:rFonts w:ascii="Arial" w:hAnsi="Arial" w:cs="Arial"/>
          <w:b/>
          <w:sz w:val="22"/>
          <w:szCs w:val="22"/>
        </w:rPr>
        <w:t>3.1.3 Qualificação Técnica:</w:t>
      </w:r>
    </w:p>
    <w:p w14:paraId="08256B0B" w14:textId="77777777" w:rsidR="00A145D4" w:rsidRDefault="00A145D4" w:rsidP="00A145D4">
      <w:pPr>
        <w:pStyle w:val="Corpodotexto"/>
        <w:spacing w:after="0" w:line="240" w:lineRule="auto"/>
        <w:ind w:left="720" w:hanging="360"/>
      </w:pPr>
      <w:r>
        <w:rPr>
          <w:rFonts w:ascii="Arial" w:hAnsi="Arial" w:cs="Arial"/>
          <w:b/>
          <w:bCs/>
          <w:sz w:val="22"/>
          <w:szCs w:val="22"/>
        </w:rPr>
        <w:t xml:space="preserve">a)  </w:t>
      </w:r>
      <w:r>
        <w:rPr>
          <w:rFonts w:ascii="Arial" w:hAnsi="Arial" w:cs="Arial"/>
          <w:sz w:val="22"/>
          <w:szCs w:val="22"/>
        </w:rPr>
        <w:t>Prova de Registro e Regularidade da Empresa junto ao Conselho Regional de Engenharia e Agronomia – CREA ou junto ao Conselho de Arquitetura e Urbanismo - CAU. A empresa que for sediada em outra jurisdição e, consequentemente, for registrada no CREA de origem, deverá apresentar, obrigatoriamente, visto junto ao CREA/SC quando da assinatura do contrato, caso seja vencedora do processo licitatório. Para a empresa que for registrada no CAU, basta apresentar o registro nacional;</w:t>
      </w:r>
    </w:p>
    <w:p w14:paraId="1E884B35" w14:textId="77777777" w:rsidR="00A145D4" w:rsidRDefault="00A145D4" w:rsidP="00A145D4">
      <w:pPr>
        <w:ind w:left="720" w:hanging="360"/>
        <w:jc w:val="both"/>
      </w:pPr>
      <w:r>
        <w:rPr>
          <w:rFonts w:ascii="Arial" w:hAnsi="Arial" w:cs="Arial"/>
          <w:iCs/>
          <w:sz w:val="22"/>
          <w:szCs w:val="22"/>
        </w:rPr>
        <w:t>b) Declaração de concordância e de submissão às disposições previstas neste Edital, e de que possui conhecimento de todas as condições do local onde será executada a obra e dos elementos técnicos anexos ao Edital para cumprimento do Contrato, em papel timbrado da Proponente, devidamente assinado pelo Responsável Técnico.</w:t>
      </w:r>
    </w:p>
    <w:p w14:paraId="6DB9EB4C" w14:textId="406BBF41" w:rsidR="00A145D4" w:rsidRDefault="00A145D4" w:rsidP="00A145D4">
      <w:pPr>
        <w:ind w:firstLine="680"/>
        <w:jc w:val="both"/>
      </w:pPr>
      <w:r>
        <w:rPr>
          <w:rFonts w:ascii="Arial" w:hAnsi="Arial" w:cs="Arial"/>
          <w:b/>
          <w:bCs/>
          <w:sz w:val="22"/>
          <w:szCs w:val="22"/>
        </w:rPr>
        <w:t xml:space="preserve">Observação – É </w:t>
      </w:r>
      <w:r w:rsidR="008D507B">
        <w:rPr>
          <w:rFonts w:ascii="Arial" w:hAnsi="Arial" w:cs="Arial"/>
          <w:b/>
          <w:bCs/>
          <w:sz w:val="22"/>
          <w:szCs w:val="22"/>
        </w:rPr>
        <w:t xml:space="preserve">obrigatório </w:t>
      </w:r>
      <w:r>
        <w:rPr>
          <w:rFonts w:ascii="Arial" w:hAnsi="Arial" w:cs="Arial"/>
          <w:b/>
          <w:bCs/>
          <w:sz w:val="22"/>
          <w:szCs w:val="22"/>
        </w:rPr>
        <w:t>aos proponentes interessados a visita técnica</w:t>
      </w:r>
      <w:r w:rsidR="00AA510A">
        <w:rPr>
          <w:rFonts w:ascii="Arial" w:hAnsi="Arial" w:cs="Arial"/>
          <w:b/>
          <w:bCs/>
          <w:sz w:val="22"/>
          <w:szCs w:val="22"/>
        </w:rPr>
        <w:t xml:space="preserve"> realizada pelo responsável técnico da empresa</w:t>
      </w:r>
      <w:r>
        <w:rPr>
          <w:rFonts w:ascii="Arial" w:hAnsi="Arial" w:cs="Arial"/>
          <w:b/>
          <w:bCs/>
          <w:sz w:val="22"/>
          <w:szCs w:val="22"/>
        </w:rPr>
        <w:t>.</w:t>
      </w:r>
      <w:r w:rsidR="00CD3312">
        <w:rPr>
          <w:rFonts w:ascii="Arial" w:hAnsi="Arial" w:cs="Arial"/>
          <w:b/>
          <w:bCs/>
          <w:sz w:val="22"/>
          <w:szCs w:val="22"/>
        </w:rPr>
        <w:t xml:space="preserve"> A visita poderá ser realizada  </w:t>
      </w:r>
      <w:proofErr w:type="spellStart"/>
      <w:r w:rsidR="00CD3312">
        <w:rPr>
          <w:rFonts w:ascii="Arial" w:hAnsi="Arial" w:cs="Arial"/>
          <w:b/>
          <w:bCs/>
          <w:sz w:val="22"/>
          <w:szCs w:val="22"/>
        </w:rPr>
        <w:t>ate</w:t>
      </w:r>
      <w:proofErr w:type="spellEnd"/>
      <w:r w:rsidR="00CD3312">
        <w:rPr>
          <w:rFonts w:ascii="Arial" w:hAnsi="Arial" w:cs="Arial"/>
          <w:b/>
          <w:bCs/>
          <w:sz w:val="22"/>
          <w:szCs w:val="22"/>
        </w:rPr>
        <w:t xml:space="preserve"> o dia </w:t>
      </w:r>
      <w:r w:rsidR="00A144FF">
        <w:rPr>
          <w:rFonts w:ascii="Arial" w:hAnsi="Arial" w:cs="Arial"/>
          <w:b/>
          <w:bCs/>
          <w:sz w:val="22"/>
          <w:szCs w:val="22"/>
        </w:rPr>
        <w:t>10/11/2021</w:t>
      </w:r>
      <w:r w:rsidR="00CD3312">
        <w:rPr>
          <w:rFonts w:ascii="Arial" w:hAnsi="Arial" w:cs="Arial"/>
          <w:b/>
          <w:bCs/>
          <w:sz w:val="22"/>
          <w:szCs w:val="22"/>
        </w:rPr>
        <w:t xml:space="preserve">, acompanhada pela engenheira da </w:t>
      </w:r>
      <w:r w:rsidR="001C2BC9">
        <w:rPr>
          <w:rFonts w:ascii="Arial" w:hAnsi="Arial" w:cs="Arial"/>
          <w:b/>
          <w:bCs/>
          <w:sz w:val="22"/>
          <w:szCs w:val="22"/>
        </w:rPr>
        <w:t>Fundo Municipal de Saúde de Calmon</w:t>
      </w:r>
      <w:r w:rsidR="00CD3312">
        <w:rPr>
          <w:rFonts w:ascii="Arial" w:hAnsi="Arial" w:cs="Arial"/>
          <w:b/>
          <w:bCs/>
          <w:sz w:val="22"/>
          <w:szCs w:val="22"/>
        </w:rPr>
        <w:t>.</w:t>
      </w:r>
      <w:r w:rsidR="0007354E">
        <w:rPr>
          <w:rFonts w:ascii="Arial" w:hAnsi="Arial" w:cs="Arial"/>
          <w:b/>
          <w:bCs/>
          <w:sz w:val="22"/>
          <w:szCs w:val="22"/>
        </w:rPr>
        <w:t xml:space="preserve"> A visita deverá ser agendada.</w:t>
      </w:r>
    </w:p>
    <w:p w14:paraId="1084A18C" w14:textId="77777777" w:rsidR="00A145D4" w:rsidRDefault="00A145D4" w:rsidP="00A145D4">
      <w:pPr>
        <w:ind w:left="737" w:hanging="397"/>
        <w:jc w:val="both"/>
      </w:pPr>
      <w:r>
        <w:rPr>
          <w:rStyle w:val="Fontepargpadro1"/>
          <w:rFonts w:ascii="Arial" w:hAnsi="Arial" w:cs="Arial"/>
          <w:iCs/>
          <w:sz w:val="22"/>
          <w:highlight w:val="white"/>
        </w:rPr>
        <w:t>c) Atestado de Capacidade Técnica, fornecido por pessoa de direito público ou privado, que comprove que a empresa tenha executado, serviços com características compatíveis ao objeto da presente Licitação, demonstrando que o proponente possui experiência anterior satisfatória e bom desempenho;</w:t>
      </w:r>
    </w:p>
    <w:p w14:paraId="4B3630BB" w14:textId="77777777" w:rsidR="00A145D4" w:rsidRDefault="00A145D4" w:rsidP="00A145D4">
      <w:pPr>
        <w:ind w:left="737" w:hanging="397"/>
        <w:jc w:val="both"/>
      </w:pPr>
      <w:r>
        <w:rPr>
          <w:rFonts w:ascii="Arial" w:hAnsi="Arial" w:cs="Arial"/>
          <w:iCs/>
          <w:sz w:val="22"/>
        </w:rPr>
        <w:t xml:space="preserve">d) </w:t>
      </w:r>
      <w:r>
        <w:rPr>
          <w:rStyle w:val="Fontepargpadro1"/>
          <w:rFonts w:ascii="Arial" w:hAnsi="Arial" w:cs="Arial"/>
          <w:iCs/>
          <w:sz w:val="22"/>
          <w:szCs w:val="22"/>
          <w:shd w:val="clear" w:color="auto" w:fill="FFFFFF"/>
        </w:rPr>
        <w:t xml:space="preserve">Declaração dos responsáveis técnicos (Anexo VIII); ou Declaração de futura contratação de profissional da equipe técnica (Anexo IX), conforme modelos disponibilizados. </w:t>
      </w:r>
    </w:p>
    <w:p w14:paraId="78F84A99" w14:textId="77777777" w:rsidR="00A145D4" w:rsidRDefault="00A145D4" w:rsidP="00A145D4">
      <w:pPr>
        <w:jc w:val="both"/>
      </w:pPr>
      <w:r>
        <w:rPr>
          <w:rFonts w:ascii="Arial" w:hAnsi="Arial" w:cs="Arial"/>
          <w:b/>
          <w:sz w:val="22"/>
          <w:szCs w:val="22"/>
          <w:shd w:val="clear" w:color="auto" w:fill="FFFFFF"/>
        </w:rPr>
        <w:t>3.1.4 Qualificação Econômico-financeira:</w:t>
      </w:r>
    </w:p>
    <w:p w14:paraId="6852D986" w14:textId="77777777" w:rsidR="00A145D4" w:rsidRDefault="00A145D4" w:rsidP="00A145D4">
      <w:pPr>
        <w:pStyle w:val="Recuodecorpodetexto21"/>
        <w:spacing w:line="240" w:lineRule="auto"/>
        <w:ind w:left="680" w:hanging="283"/>
      </w:pPr>
      <w:r>
        <w:rPr>
          <w:rFonts w:ascii="Arial" w:hAnsi="Arial" w:cs="Arial"/>
          <w:sz w:val="22"/>
          <w:szCs w:val="22"/>
          <w:highlight w:val="white"/>
          <w:shd w:val="clear" w:color="auto" w:fill="FFFFFF"/>
        </w:rPr>
        <w:lastRenderedPageBreak/>
        <w:t xml:space="preserve">a) </w:t>
      </w:r>
      <w:r>
        <w:rPr>
          <w:rFonts w:ascii="Arial" w:hAnsi="Arial" w:cs="Arial"/>
          <w:b w:val="0"/>
          <w:bCs w:val="0"/>
          <w:sz w:val="22"/>
          <w:szCs w:val="22"/>
          <w:highlight w:val="white"/>
          <w:shd w:val="clear" w:color="auto" w:fill="FFFFFF"/>
        </w:rPr>
        <w:t xml:space="preserve">Certidão Negativa de Falência, Concordata e Recuperação Judicial, expedida pelo distribuidor da sede da pessoa jurídica. </w:t>
      </w:r>
    </w:p>
    <w:p w14:paraId="4D6FD2F4" w14:textId="77777777" w:rsidR="00A145D4" w:rsidRDefault="00A145D4" w:rsidP="00A145D4">
      <w:pPr>
        <w:ind w:left="720" w:hanging="360"/>
        <w:jc w:val="both"/>
      </w:pPr>
      <w:r>
        <w:rPr>
          <w:rFonts w:ascii="Arial" w:hAnsi="Arial" w:cs="Arial"/>
          <w:b/>
          <w:bCs/>
          <w:sz w:val="22"/>
          <w:szCs w:val="22"/>
          <w:shd w:val="clear" w:color="auto" w:fill="FFFFFF"/>
        </w:rPr>
        <w:t>b)</w:t>
      </w:r>
      <w:r>
        <w:rPr>
          <w:rFonts w:ascii="Arial" w:hAnsi="Arial" w:cs="Arial"/>
          <w:sz w:val="22"/>
          <w:szCs w:val="22"/>
          <w:shd w:val="clear" w:color="auto" w:fill="FFFFFF"/>
        </w:rPr>
        <w:t xml:space="preserve"> Balanço patrimonial e demonstrações contábeis do último exercício social já exigíveis e apresentados na forma da lei, conforme disposto no artigo 31, inciso I, da Lei Federal nº 8.666/93</w:t>
      </w:r>
      <w:r>
        <w:rPr>
          <w:rFonts w:ascii="Arial" w:hAnsi="Arial" w:cs="Arial"/>
          <w:b/>
          <w:sz w:val="22"/>
          <w:szCs w:val="22"/>
          <w:shd w:val="clear" w:color="auto" w:fill="FFFFFF"/>
        </w:rPr>
        <w:t xml:space="preserve">, </w:t>
      </w:r>
      <w:r>
        <w:rPr>
          <w:rFonts w:ascii="Arial" w:hAnsi="Arial" w:cs="Arial"/>
          <w:sz w:val="22"/>
          <w:szCs w:val="22"/>
          <w:shd w:val="clear" w:color="auto" w:fill="FFFFFF"/>
        </w:rPr>
        <w:t xml:space="preserve">anexado a </w:t>
      </w:r>
      <w:r>
        <w:rPr>
          <w:rFonts w:ascii="Arial" w:hAnsi="Arial" w:cs="Arial"/>
          <w:b/>
          <w:sz w:val="22"/>
          <w:szCs w:val="22"/>
          <w:shd w:val="clear" w:color="auto" w:fill="FFFFFF"/>
        </w:rPr>
        <w:t>declaração do técnico contábil</w:t>
      </w:r>
      <w:r>
        <w:rPr>
          <w:rFonts w:ascii="Arial" w:hAnsi="Arial" w:cs="Arial"/>
          <w:sz w:val="22"/>
          <w:szCs w:val="22"/>
          <w:shd w:val="clear" w:color="auto" w:fill="FFFFFF"/>
        </w:rPr>
        <w:t xml:space="preserve"> responsável, de que a empresa possui Índice de Liquidez Geral igual ou maior a 1,0 (um vírgula zero), obtido através do Balanço Patrimonial e Demonstração Contábil do último exercício social com aplicação da seguinte fórmula:</w:t>
      </w:r>
    </w:p>
    <w:p w14:paraId="55FCBC59" w14:textId="77777777" w:rsidR="00A145D4" w:rsidRDefault="00A145D4" w:rsidP="00A145D4">
      <w:pPr>
        <w:ind w:left="1410"/>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(AC + RLP)</w:t>
      </w:r>
    </w:p>
    <w:p w14:paraId="5BD276C6" w14:textId="77777777" w:rsidR="00A145D4" w:rsidRDefault="00A145D4" w:rsidP="00A145D4">
      <w:pPr>
        <w:ind w:left="1416" w:firstLine="708"/>
        <w:jc w:val="both"/>
      </w:pPr>
      <w:r>
        <w:rPr>
          <w:rFonts w:ascii="Arial" w:hAnsi="Arial" w:cs="Arial"/>
          <w:sz w:val="22"/>
          <w:szCs w:val="22"/>
          <w:shd w:val="clear" w:color="auto" w:fill="FFFFFF"/>
        </w:rPr>
        <w:t xml:space="preserve">ILG=-------------------    onde: </w:t>
      </w:r>
      <w:r>
        <w:rPr>
          <w:rFonts w:ascii="Arial" w:hAnsi="Arial" w:cs="Arial"/>
          <w:sz w:val="22"/>
          <w:szCs w:val="22"/>
          <w:shd w:val="clear" w:color="auto" w:fill="FFFFFF"/>
        </w:rPr>
        <w:tab/>
        <w:t>ILG – Índice de Liquidez Geral</w:t>
      </w:r>
    </w:p>
    <w:p w14:paraId="34237EF8"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 xml:space="preserve">(PC + ELP)              </w:t>
      </w:r>
      <w:r>
        <w:rPr>
          <w:rFonts w:ascii="Arial" w:hAnsi="Arial" w:cs="Arial"/>
          <w:sz w:val="22"/>
          <w:szCs w:val="22"/>
          <w:shd w:val="clear" w:color="auto" w:fill="FFFFFF"/>
        </w:rPr>
        <w:tab/>
        <w:t>AC –  Ativo Circulante</w:t>
      </w:r>
    </w:p>
    <w:p w14:paraId="50CABF4B" w14:textId="77777777" w:rsidR="00A145D4" w:rsidRDefault="00A145D4" w:rsidP="00A145D4">
      <w:pPr>
        <w:pStyle w:val="Ttulo8"/>
        <w:keepNext w:val="0"/>
        <w:keepLines w:val="0"/>
        <w:numPr>
          <w:ilvl w:val="7"/>
          <w:numId w:val="0"/>
        </w:numPr>
        <w:spacing w:before="0"/>
        <w:ind w:left="397"/>
        <w:jc w:val="both"/>
      </w:pP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bCs/>
          <w:sz w:val="22"/>
          <w:szCs w:val="22"/>
          <w:shd w:val="clear" w:color="auto" w:fill="FFFFFF"/>
        </w:rPr>
        <w:t>RLP – Realizável à Longo Prazo</w:t>
      </w:r>
    </w:p>
    <w:p w14:paraId="0D1979DD"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b/>
        <w:t>PC –   Passivo Circulante</w:t>
      </w:r>
    </w:p>
    <w:p w14:paraId="2564D00E"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b/>
        <w:t>ELP – Exigível à Longo Prazo.</w:t>
      </w:r>
    </w:p>
    <w:p w14:paraId="278E687A" w14:textId="77777777" w:rsidR="00A145D4" w:rsidRDefault="00A145D4" w:rsidP="00A145D4">
      <w:pPr>
        <w:jc w:val="both"/>
        <w:rPr>
          <w:rFonts w:ascii="Arial" w:hAnsi="Arial" w:cs="Arial"/>
          <w:sz w:val="22"/>
          <w:szCs w:val="22"/>
          <w:shd w:val="clear" w:color="auto" w:fill="FFFFFF"/>
        </w:rPr>
      </w:pPr>
    </w:p>
    <w:p w14:paraId="1D4ADD6D" w14:textId="77777777" w:rsidR="00A145D4" w:rsidRDefault="00A145D4" w:rsidP="00A145D4">
      <w:pPr>
        <w:pStyle w:val="Recuodecorpodetexto21"/>
        <w:spacing w:line="240" w:lineRule="auto"/>
        <w:ind w:left="720" w:firstLine="0"/>
        <w:rPr>
          <w:rFonts w:ascii="Arial" w:hAnsi="Arial" w:cs="Arial"/>
          <w:sz w:val="22"/>
          <w:szCs w:val="22"/>
          <w:shd w:val="clear" w:color="auto" w:fill="FFFFFF"/>
        </w:rPr>
      </w:pPr>
    </w:p>
    <w:p w14:paraId="5C1D4E8D" w14:textId="77777777" w:rsidR="00A145D4" w:rsidRDefault="00A145D4" w:rsidP="00A145D4">
      <w:pPr>
        <w:pStyle w:val="Recuodecorpodetexto21"/>
        <w:spacing w:line="240" w:lineRule="auto"/>
        <w:ind w:left="720" w:firstLine="0"/>
      </w:pPr>
      <w:r>
        <w:rPr>
          <w:rFonts w:ascii="Arial" w:hAnsi="Arial" w:cs="Arial"/>
          <w:sz w:val="22"/>
          <w:szCs w:val="22"/>
          <w:shd w:val="clear" w:color="auto" w:fill="FFFFFF"/>
        </w:rPr>
        <w:t>Observação I –</w:t>
      </w:r>
      <w:r>
        <w:rPr>
          <w:rFonts w:ascii="Arial" w:hAnsi="Arial" w:cs="Arial"/>
          <w:b w:val="0"/>
          <w:sz w:val="22"/>
          <w:szCs w:val="22"/>
          <w:shd w:val="clear" w:color="auto" w:fill="FFFFFF"/>
        </w:rPr>
        <w:t xml:space="preserve"> Será considerada inabilitada a empresa cujo Índice de Liquidez Geral for inferior a 1,0 (um, vírgula zero). Justificativa: Os índices comprovarão a boa situação  financeira da empresa, sua capacidade de pagamento e seu endividamento atual, sendo que o índice estabelecido é usualmente utilizado no mercado financeiro.</w:t>
      </w:r>
    </w:p>
    <w:p w14:paraId="6B5B5AA6" w14:textId="77777777" w:rsidR="00A145D4" w:rsidRDefault="00A145D4" w:rsidP="00A145D4">
      <w:pPr>
        <w:pStyle w:val="PargrafodaLista1"/>
        <w:ind w:left="0"/>
        <w:jc w:val="both"/>
        <w:rPr>
          <w:rFonts w:ascii="Arial" w:hAnsi="Arial" w:cs="Arial"/>
          <w:b/>
          <w:bCs/>
          <w:sz w:val="22"/>
          <w:szCs w:val="22"/>
        </w:rPr>
      </w:pPr>
    </w:p>
    <w:p w14:paraId="2AB193EF" w14:textId="77777777" w:rsidR="00A145D4" w:rsidRDefault="00A145D4" w:rsidP="00A145D4">
      <w:pPr>
        <w:pStyle w:val="PargrafodaLista1"/>
        <w:ind w:left="0"/>
        <w:jc w:val="both"/>
      </w:pPr>
      <w:r>
        <w:rPr>
          <w:rFonts w:ascii="Arial" w:hAnsi="Arial" w:cs="Arial"/>
          <w:b/>
          <w:bCs/>
          <w:sz w:val="22"/>
          <w:szCs w:val="22"/>
        </w:rPr>
        <w:t>3.1.5.</w:t>
      </w:r>
      <w:r>
        <w:rPr>
          <w:rFonts w:ascii="Arial" w:hAnsi="Arial" w:cs="Arial"/>
          <w:sz w:val="22"/>
          <w:szCs w:val="22"/>
        </w:rPr>
        <w:t xml:space="preserve"> A Comissão verificará, ainda, quanto à habilitação da Licitante, devendo por esta ser apresentada:</w:t>
      </w:r>
    </w:p>
    <w:p w14:paraId="7984F496" w14:textId="77777777" w:rsidR="00A145D4" w:rsidRDefault="00A145D4" w:rsidP="00A145D4">
      <w:pPr>
        <w:pStyle w:val="PargrafodaLista1"/>
        <w:ind w:left="0" w:firstLine="567"/>
        <w:jc w:val="both"/>
      </w:pPr>
      <w:r>
        <w:rPr>
          <w:rFonts w:ascii="Arial" w:hAnsi="Arial" w:cs="Arial"/>
          <w:sz w:val="22"/>
          <w:szCs w:val="22"/>
        </w:rPr>
        <w:t xml:space="preserve">a) Declaração de cumprimento do disposto no inciso XXXIII, Art. 7 º da Constituição Federal. </w:t>
      </w:r>
      <w:r>
        <w:rPr>
          <w:rFonts w:ascii="Arial" w:hAnsi="Arial" w:cs="Arial"/>
          <w:sz w:val="22"/>
          <w:szCs w:val="22"/>
          <w:highlight w:val="yellow"/>
        </w:rPr>
        <w:t>(Anexo VI).</w:t>
      </w:r>
    </w:p>
    <w:p w14:paraId="7CA82A9B" w14:textId="77777777" w:rsidR="00A145D4" w:rsidRDefault="00A145D4" w:rsidP="00A145D4">
      <w:pPr>
        <w:pStyle w:val="PargrafodaLista1"/>
        <w:ind w:left="0" w:firstLine="567"/>
        <w:jc w:val="both"/>
      </w:pPr>
      <w:r>
        <w:rPr>
          <w:rFonts w:ascii="Arial" w:hAnsi="Arial" w:cs="Arial"/>
          <w:sz w:val="22"/>
          <w:szCs w:val="22"/>
        </w:rPr>
        <w:t xml:space="preserve">b) Declaração de que não foi declarada inidônea perante o Poder Público, bem como de que está ciente que deverá declará-la quando ocorrida durante o procedimento licitatório e/ou da vigência do Contrato, nos moldes do </w:t>
      </w:r>
      <w:r>
        <w:rPr>
          <w:rFonts w:ascii="Arial" w:hAnsi="Arial" w:cs="Arial"/>
          <w:sz w:val="22"/>
          <w:szCs w:val="22"/>
          <w:highlight w:val="yellow"/>
        </w:rPr>
        <w:t>Anexo V.</w:t>
      </w:r>
    </w:p>
    <w:p w14:paraId="5A776FEC" w14:textId="77777777" w:rsidR="00A145D4" w:rsidRDefault="00A145D4" w:rsidP="00A145D4">
      <w:pPr>
        <w:pStyle w:val="Recuodecorpodetexto21"/>
        <w:spacing w:line="240" w:lineRule="auto"/>
        <w:ind w:firstLine="0"/>
      </w:pPr>
      <w:r>
        <w:rPr>
          <w:rFonts w:ascii="Arial" w:hAnsi="Arial" w:cs="Arial"/>
          <w:sz w:val="22"/>
          <w:szCs w:val="22"/>
        </w:rPr>
        <w:t xml:space="preserve">3.2 – </w:t>
      </w:r>
      <w:r>
        <w:rPr>
          <w:rFonts w:ascii="Arial" w:hAnsi="Arial" w:cs="Arial"/>
          <w:b w:val="0"/>
          <w:bCs w:val="0"/>
          <w:sz w:val="22"/>
          <w:szCs w:val="22"/>
        </w:rPr>
        <w:t xml:space="preserve">Os documentos exigidos nos itens 3.1.1, 3.1.2 e 3.1.4, “a”,  poderão ser substituídos pelo CRC – Certificado de Registro Cadastral expedido pelo Município de </w:t>
      </w:r>
      <w:r w:rsidR="00050324">
        <w:rPr>
          <w:rFonts w:ascii="Arial" w:hAnsi="Arial" w:cs="Arial"/>
          <w:b w:val="0"/>
          <w:bCs w:val="0"/>
          <w:sz w:val="22"/>
          <w:szCs w:val="22"/>
        </w:rPr>
        <w:t>Calmon</w:t>
      </w:r>
      <w:r>
        <w:rPr>
          <w:rFonts w:ascii="Arial" w:hAnsi="Arial" w:cs="Arial"/>
          <w:b w:val="0"/>
          <w:bCs w:val="0"/>
          <w:sz w:val="22"/>
          <w:szCs w:val="22"/>
        </w:rPr>
        <w:t xml:space="preserve"> em vigor, ORIGINAL OU AUTENTICADO, contendo todos os documentos dentro do prazo de validade.</w:t>
      </w:r>
    </w:p>
    <w:p w14:paraId="330D9511" w14:textId="77777777" w:rsidR="00A145D4" w:rsidRDefault="00A145D4" w:rsidP="00A145D4">
      <w:pPr>
        <w:jc w:val="both"/>
      </w:pPr>
      <w:r>
        <w:rPr>
          <w:rFonts w:ascii="Arial" w:hAnsi="Arial" w:cs="Arial"/>
          <w:b/>
          <w:bCs/>
          <w:sz w:val="22"/>
          <w:szCs w:val="22"/>
        </w:rPr>
        <w:t>3.2.1 -</w:t>
      </w:r>
      <w:r>
        <w:rPr>
          <w:rFonts w:ascii="Arial" w:hAnsi="Arial" w:cs="Arial"/>
          <w:sz w:val="22"/>
          <w:szCs w:val="22"/>
        </w:rPr>
        <w:t xml:space="preserve"> No caso de documentos com prazo de validade vencido, a licitante poderá anexar junto ao CRC, no envelope documentação, os documentos atualizados na forma de cópia reprográfica autenticada.</w:t>
      </w:r>
    </w:p>
    <w:p w14:paraId="2B1C68F8" w14:textId="77777777" w:rsidR="00A145D4" w:rsidRDefault="00A145D4" w:rsidP="00A145D4">
      <w:pPr>
        <w:jc w:val="both"/>
      </w:pPr>
      <w:r>
        <w:rPr>
          <w:rFonts w:ascii="Arial" w:hAnsi="Arial" w:cs="Arial"/>
          <w:b/>
          <w:bCs/>
          <w:sz w:val="22"/>
          <w:szCs w:val="22"/>
        </w:rPr>
        <w:t>3.3.</w:t>
      </w:r>
      <w:r>
        <w:rPr>
          <w:rFonts w:ascii="Arial" w:hAnsi="Arial" w:cs="Arial"/>
          <w:sz w:val="22"/>
          <w:szCs w:val="22"/>
        </w:rPr>
        <w:t xml:space="preserve"> Os documentos necessários à habilitação poderão ser apresentados em original ou por qualquer processo de cópia, desde que legível e autenticada por Cartório Competente ou por servidor da Administração, conforme Art. 32 da Lei 8.666/93, e alterações subsequentes. </w:t>
      </w:r>
    </w:p>
    <w:p w14:paraId="7BF3C9FB" w14:textId="77777777" w:rsidR="00A145D4" w:rsidRDefault="00A145D4" w:rsidP="00A145D4">
      <w:pPr>
        <w:jc w:val="both"/>
      </w:pPr>
      <w:r>
        <w:rPr>
          <w:rFonts w:ascii="Arial" w:hAnsi="Arial" w:cs="Arial"/>
          <w:b/>
          <w:bCs/>
          <w:sz w:val="22"/>
          <w:szCs w:val="22"/>
        </w:rPr>
        <w:t>3.4.</w:t>
      </w:r>
      <w:r>
        <w:rPr>
          <w:rFonts w:ascii="Arial" w:hAnsi="Arial" w:cs="Arial"/>
          <w:sz w:val="22"/>
          <w:szCs w:val="22"/>
        </w:rPr>
        <w:t xml:space="preserve"> Ficam dispensados de autenticação os documentos emitidos via Internet, pois os mesmos serão conferidos pela Comissão Julgadora no dia da abertura do processo.</w:t>
      </w:r>
    </w:p>
    <w:p w14:paraId="5298A4DC" w14:textId="77777777" w:rsidR="00A145D4" w:rsidRDefault="00A145D4" w:rsidP="00A145D4">
      <w:pPr>
        <w:jc w:val="both"/>
      </w:pPr>
      <w:r>
        <w:rPr>
          <w:rFonts w:ascii="Arial" w:hAnsi="Arial" w:cs="Arial"/>
          <w:b/>
          <w:bCs/>
          <w:sz w:val="22"/>
          <w:szCs w:val="22"/>
        </w:rPr>
        <w:t>3.5.</w:t>
      </w:r>
      <w:r>
        <w:rPr>
          <w:rFonts w:ascii="Arial" w:hAnsi="Arial" w:cs="Arial"/>
          <w:sz w:val="22"/>
          <w:szCs w:val="22"/>
        </w:rPr>
        <w:t xml:space="preserve"> Os documentos deverão ser entregues em envelope fechado, contendo na sua parte externa e frontal os seguintes indicativos:  </w:t>
      </w:r>
    </w:p>
    <w:p w14:paraId="44F95D5E" w14:textId="77777777" w:rsidR="00A145D4" w:rsidRDefault="00A145D4" w:rsidP="00A145D4">
      <w:pPr>
        <w:jc w:val="both"/>
        <w:rPr>
          <w:rFonts w:ascii="Arial" w:eastAsia="Arial" w:hAnsi="Arial" w:cs="Arial"/>
          <w:sz w:val="22"/>
          <w:szCs w:val="22"/>
        </w:rPr>
      </w:pPr>
    </w:p>
    <w:p w14:paraId="2D7FC9FF" w14:textId="77777777" w:rsidR="00A145D4" w:rsidRDefault="00A145D4" w:rsidP="00A145D4">
      <w:pPr>
        <w:jc w:val="both"/>
      </w:pPr>
      <w:r>
        <w:rPr>
          <w:rFonts w:ascii="Arial" w:eastAsia="Arial" w:hAnsi="Arial" w:cs="Arial"/>
          <w:sz w:val="22"/>
          <w:szCs w:val="22"/>
        </w:rPr>
        <w:t xml:space="preserve">         </w:t>
      </w:r>
      <w:r>
        <w:rPr>
          <w:rFonts w:ascii="Arial" w:hAnsi="Arial" w:cs="Arial"/>
          <w:b/>
          <w:sz w:val="22"/>
          <w:szCs w:val="22"/>
        </w:rPr>
        <w:t>RAZÃO SOCIAL DO PROPONENTE</w:t>
      </w:r>
    </w:p>
    <w:p w14:paraId="1A75163A" w14:textId="7069EE04" w:rsidR="00A145D4" w:rsidRDefault="00A145D4" w:rsidP="00A145D4">
      <w:pPr>
        <w:jc w:val="both"/>
      </w:pPr>
      <w:r>
        <w:rPr>
          <w:rFonts w:ascii="Arial" w:eastAsia="Arial" w:hAnsi="Arial" w:cs="Arial"/>
          <w:b/>
          <w:sz w:val="22"/>
          <w:szCs w:val="22"/>
        </w:rPr>
        <w:t xml:space="preserve">         </w:t>
      </w:r>
      <w:r w:rsidR="001C2BC9">
        <w:rPr>
          <w:rFonts w:ascii="Arial" w:hAnsi="Arial" w:cs="Arial"/>
          <w:b/>
          <w:sz w:val="22"/>
          <w:szCs w:val="22"/>
        </w:rPr>
        <w:t>FUNDO MUNICIPAL DE SAÚDE DE CALMON</w:t>
      </w:r>
      <w:r>
        <w:rPr>
          <w:rFonts w:ascii="Arial" w:hAnsi="Arial" w:cs="Arial"/>
          <w:b/>
          <w:sz w:val="22"/>
          <w:szCs w:val="22"/>
        </w:rPr>
        <w:t>/SC</w:t>
      </w:r>
    </w:p>
    <w:p w14:paraId="18E279B4" w14:textId="005B2685" w:rsidR="00A145D4" w:rsidRDefault="00A145D4" w:rsidP="00A145D4">
      <w:pPr>
        <w:pStyle w:val="Corpodetexto22"/>
        <w:spacing w:line="240" w:lineRule="auto"/>
      </w:pPr>
      <w:r>
        <w:rPr>
          <w:rFonts w:eastAsia="Arial"/>
          <w:b/>
          <w:sz w:val="22"/>
          <w:szCs w:val="22"/>
        </w:rPr>
        <w:t xml:space="preserve">         </w:t>
      </w:r>
      <w:r>
        <w:rPr>
          <w:b/>
          <w:sz w:val="22"/>
          <w:szCs w:val="22"/>
        </w:rPr>
        <w:t xml:space="preserve">TOMADA DE PREÇOS Nº </w:t>
      </w:r>
      <w:r w:rsidR="00176158">
        <w:rPr>
          <w:b/>
          <w:sz w:val="22"/>
          <w:szCs w:val="22"/>
        </w:rPr>
        <w:t>06/2021</w:t>
      </w:r>
    </w:p>
    <w:p w14:paraId="43639E92" w14:textId="77777777" w:rsidR="00A145D4" w:rsidRDefault="00A145D4" w:rsidP="00A145D4">
      <w:pPr>
        <w:jc w:val="both"/>
      </w:pPr>
      <w:r>
        <w:rPr>
          <w:rFonts w:ascii="Arial" w:eastAsia="Arial" w:hAnsi="Arial" w:cs="Arial"/>
          <w:b/>
          <w:sz w:val="22"/>
          <w:szCs w:val="22"/>
        </w:rPr>
        <w:t xml:space="preserve">         ENVELOPE Nº 01 – “</w:t>
      </w:r>
      <w:r>
        <w:rPr>
          <w:rFonts w:ascii="Arial" w:hAnsi="Arial" w:cs="Arial"/>
          <w:b/>
          <w:sz w:val="22"/>
          <w:szCs w:val="22"/>
        </w:rPr>
        <w:t>HABILITAÇÃO”</w:t>
      </w:r>
    </w:p>
    <w:p w14:paraId="5FC71902" w14:textId="77777777" w:rsidR="00A145D4" w:rsidRDefault="00A145D4" w:rsidP="00A145D4">
      <w:pPr>
        <w:pStyle w:val="Ttulo1"/>
        <w:keepLines w:val="0"/>
        <w:widowControl/>
        <w:tabs>
          <w:tab w:val="left" w:pos="0"/>
        </w:tabs>
        <w:spacing w:before="0"/>
        <w:ind w:left="432" w:hanging="432"/>
        <w:jc w:val="both"/>
        <w:rPr>
          <w:rFonts w:ascii="Arial" w:hAnsi="Arial" w:cs="Arial"/>
          <w:sz w:val="22"/>
          <w:szCs w:val="22"/>
        </w:rPr>
      </w:pPr>
    </w:p>
    <w:p w14:paraId="741756FD" w14:textId="126335BF" w:rsidR="00A145D4" w:rsidRDefault="00A145D4" w:rsidP="00A145D4">
      <w:pPr>
        <w:jc w:val="both"/>
      </w:pPr>
      <w:r>
        <w:rPr>
          <w:rFonts w:ascii="Arial" w:hAnsi="Arial" w:cs="Arial"/>
          <w:b/>
          <w:sz w:val="22"/>
          <w:szCs w:val="22"/>
        </w:rPr>
        <w:t xml:space="preserve">3.6. </w:t>
      </w:r>
      <w:r>
        <w:rPr>
          <w:rFonts w:ascii="Arial" w:hAnsi="Arial" w:cs="Arial"/>
          <w:sz w:val="22"/>
          <w:szCs w:val="22"/>
        </w:rPr>
        <w:t xml:space="preserve">As cooperativas que tenham auferido, no ano calendário anterior, gozarão dos </w:t>
      </w:r>
      <w:r>
        <w:rPr>
          <w:rFonts w:ascii="Arial" w:hAnsi="Arial" w:cs="Arial"/>
          <w:sz w:val="22"/>
          <w:szCs w:val="22"/>
        </w:rPr>
        <w:lastRenderedPageBreak/>
        <w:t xml:space="preserve">benefícios previstos nos art. 42 a 45 da Lei Complementar 123, de 14 de dezembro de 2006, e no art. 34, da Lei 11.488, de 15 de junho de 2007, desde que também apresentem, no envelope de habilitação, declaração, firmada por contador ou representante legal, ou qualquer outro documento oficial que comprove que se enquadra como beneficiária, além de todos os documentos previstos neste edital. </w:t>
      </w:r>
    </w:p>
    <w:p w14:paraId="3E710C04" w14:textId="77777777" w:rsidR="00A145D4" w:rsidRDefault="00A145D4" w:rsidP="00A145D4">
      <w:pPr>
        <w:jc w:val="both"/>
      </w:pPr>
      <w:r>
        <w:rPr>
          <w:rFonts w:ascii="Arial" w:hAnsi="Arial" w:cs="Arial"/>
          <w:b/>
          <w:sz w:val="22"/>
          <w:szCs w:val="22"/>
        </w:rPr>
        <w:t xml:space="preserve">3.7. </w:t>
      </w:r>
      <w:r>
        <w:rPr>
          <w:rFonts w:ascii="Arial" w:hAnsi="Arial" w:cs="Arial"/>
          <w:sz w:val="22"/>
          <w:szCs w:val="22"/>
        </w:rPr>
        <w:t xml:space="preserve">A microempresa e a empresa de pequeno porte, bem como a cooperativa que atender ao item 3.5, que possuir restrição em qualquer dos documentos de regularidade fiscal e trabalhista, previstos neste edital, terá sua habilitação condicionada à apresentação de nova documentação, que comprove a sua regularidade em 05 (cinco) dias úteis, a contar da data em que for declarada como vencedora do certame. </w:t>
      </w:r>
    </w:p>
    <w:p w14:paraId="11E6C2B5" w14:textId="77777777" w:rsidR="00A145D4" w:rsidRDefault="00A145D4" w:rsidP="00A145D4">
      <w:pPr>
        <w:jc w:val="both"/>
      </w:pPr>
      <w:r>
        <w:rPr>
          <w:rFonts w:ascii="Arial" w:hAnsi="Arial" w:cs="Arial"/>
          <w:b/>
          <w:sz w:val="22"/>
          <w:szCs w:val="22"/>
        </w:rPr>
        <w:t xml:space="preserve">3.8. </w:t>
      </w:r>
      <w:r>
        <w:rPr>
          <w:rFonts w:ascii="Arial" w:hAnsi="Arial" w:cs="Arial"/>
          <w:sz w:val="22"/>
          <w:szCs w:val="22"/>
        </w:rPr>
        <w:t>O benefício de que trata o item anterior não eximirá a microempresa, a empresa de pequeno porte e a cooperativa, da apresentação de todos os documentos, no envelope n° 01, ainda que apresentem alguma restrição.</w:t>
      </w:r>
    </w:p>
    <w:p w14:paraId="5CC857A5" w14:textId="77777777" w:rsidR="00A145D4" w:rsidRDefault="00A145D4" w:rsidP="00A145D4">
      <w:pPr>
        <w:jc w:val="both"/>
      </w:pPr>
      <w:r>
        <w:rPr>
          <w:rFonts w:ascii="Arial" w:hAnsi="Arial" w:cs="Arial"/>
          <w:b/>
          <w:sz w:val="22"/>
          <w:szCs w:val="22"/>
        </w:rPr>
        <w:t xml:space="preserve">3.9. </w:t>
      </w:r>
      <w:r>
        <w:rPr>
          <w:rFonts w:ascii="Arial" w:hAnsi="Arial" w:cs="Arial"/>
          <w:sz w:val="22"/>
          <w:szCs w:val="22"/>
        </w:rPr>
        <w:t>O prazo de que trata o item 3.6 poderá ser prorrogado uma única vez, por igual período, a critério da Administração, desde que seja requerido pelo interessado, de forma motivada e durante o transcurso do respectivo prazo.</w:t>
      </w:r>
    </w:p>
    <w:p w14:paraId="0CD73022" w14:textId="77777777" w:rsidR="00A145D4" w:rsidRDefault="00A145D4" w:rsidP="00A145D4">
      <w:pPr>
        <w:jc w:val="both"/>
      </w:pPr>
      <w:r>
        <w:rPr>
          <w:rFonts w:ascii="Arial" w:hAnsi="Arial" w:cs="Arial"/>
          <w:b/>
          <w:sz w:val="22"/>
          <w:szCs w:val="22"/>
        </w:rPr>
        <w:t xml:space="preserve">3.10. </w:t>
      </w:r>
      <w:r>
        <w:rPr>
          <w:rFonts w:ascii="Arial" w:hAnsi="Arial" w:cs="Arial"/>
          <w:sz w:val="22"/>
          <w:szCs w:val="22"/>
        </w:rPr>
        <w:t xml:space="preserve">A não regularização da documentação, no prazo fixado no item 3.6, implicará na decadência do direito à contratação, sem prejuízo das penalidades previstas neste edital, sendo facultado à Administração convocar os licitantes remanescentes, na ordem de classificação, para a assinatura do contrato, ou revogar a licitação. </w:t>
      </w:r>
    </w:p>
    <w:p w14:paraId="365E3E00" w14:textId="77777777" w:rsidR="00A145D4" w:rsidRDefault="00A145D4" w:rsidP="00A145D4">
      <w:pPr>
        <w:jc w:val="both"/>
        <w:rPr>
          <w:rFonts w:ascii="Arial" w:hAnsi="Arial" w:cs="Arial"/>
          <w:sz w:val="22"/>
          <w:szCs w:val="22"/>
        </w:rPr>
      </w:pPr>
    </w:p>
    <w:p w14:paraId="587D61F0" w14:textId="77777777" w:rsidR="00A145D4" w:rsidRPr="00AA510A" w:rsidRDefault="00A145D4" w:rsidP="00A145D4">
      <w:pPr>
        <w:pStyle w:val="Ttulo1"/>
        <w:keepLines w:val="0"/>
        <w:widowControl/>
        <w:tabs>
          <w:tab w:val="left" w:pos="0"/>
        </w:tabs>
        <w:spacing w:before="0"/>
        <w:ind w:left="432" w:hanging="432"/>
        <w:jc w:val="both"/>
        <w:rPr>
          <w:color w:val="auto"/>
        </w:rPr>
      </w:pPr>
      <w:r w:rsidRPr="00AA510A">
        <w:rPr>
          <w:rFonts w:ascii="Arial" w:hAnsi="Arial" w:cs="Arial"/>
          <w:color w:val="auto"/>
          <w:sz w:val="22"/>
          <w:szCs w:val="22"/>
        </w:rPr>
        <w:t>CAPÍTULO QUARTO - DA ABERTURA DO ENVELOPE DE HABILITAÇÃO</w:t>
      </w:r>
    </w:p>
    <w:p w14:paraId="5D230928" w14:textId="77777777" w:rsidR="00A145D4" w:rsidRDefault="00A145D4" w:rsidP="00A145D4">
      <w:pPr>
        <w:jc w:val="both"/>
      </w:pPr>
      <w:r>
        <w:rPr>
          <w:rFonts w:ascii="Arial" w:hAnsi="Arial" w:cs="Arial"/>
          <w:b/>
          <w:bCs/>
          <w:sz w:val="22"/>
          <w:szCs w:val="22"/>
        </w:rPr>
        <w:t>4.1.</w:t>
      </w:r>
      <w:r>
        <w:rPr>
          <w:rFonts w:ascii="Arial" w:hAnsi="Arial" w:cs="Arial"/>
          <w:sz w:val="22"/>
          <w:szCs w:val="22"/>
        </w:rPr>
        <w:t xml:space="preserve"> Os envelopes serão abertos pelo Presidente e membros da Comissão e todas as folhas serão rubricadas pelos mesmos, ficando à disposição dos licitantes para que os mesmos assim procedam.</w:t>
      </w:r>
      <w:r>
        <w:rPr>
          <w:rFonts w:ascii="Arial" w:hAnsi="Arial" w:cs="Arial"/>
          <w:b/>
          <w:bCs/>
          <w:sz w:val="22"/>
          <w:szCs w:val="22"/>
        </w:rPr>
        <w:t xml:space="preserve">                    </w:t>
      </w:r>
    </w:p>
    <w:p w14:paraId="24231C9F" w14:textId="77777777" w:rsidR="00A145D4" w:rsidRDefault="00A145D4" w:rsidP="00A145D4">
      <w:pPr>
        <w:jc w:val="both"/>
      </w:pPr>
      <w:r>
        <w:rPr>
          <w:rFonts w:ascii="Arial" w:hAnsi="Arial" w:cs="Arial"/>
          <w:b/>
          <w:sz w:val="22"/>
          <w:szCs w:val="22"/>
        </w:rPr>
        <w:t>4.2.</w:t>
      </w:r>
      <w:r>
        <w:rPr>
          <w:rFonts w:ascii="Arial" w:hAnsi="Arial" w:cs="Arial"/>
          <w:sz w:val="22"/>
          <w:szCs w:val="22"/>
        </w:rPr>
        <w:t xml:space="preserve"> Os representantes das proponentes que se fizerem presentes ao ato de abertura dos envelopes, deverão estar munidos de mandato com outorga de poderes de representação das mesmas, acompanhado de documento de identificação e documentação que comprove os poderes do outorgante. A falta da procuração de representação impedirá o mesmo de pronunciar-se em nome da proponente, podendo, entretanto, acompanhar a sessão.</w:t>
      </w:r>
    </w:p>
    <w:p w14:paraId="720DD879" w14:textId="77777777" w:rsidR="00A145D4" w:rsidRDefault="00A145D4" w:rsidP="00A145D4">
      <w:pPr>
        <w:jc w:val="both"/>
      </w:pPr>
      <w:r>
        <w:rPr>
          <w:rFonts w:ascii="Arial" w:hAnsi="Arial" w:cs="Arial"/>
          <w:b/>
          <w:bCs/>
          <w:sz w:val="22"/>
          <w:szCs w:val="22"/>
        </w:rPr>
        <w:t>4.3.</w:t>
      </w:r>
      <w:r>
        <w:rPr>
          <w:rFonts w:ascii="Arial" w:hAnsi="Arial" w:cs="Arial"/>
          <w:sz w:val="22"/>
          <w:szCs w:val="22"/>
        </w:rPr>
        <w:t xml:space="preserve"> Os proponentes que independente do motivo deixarem de apresentar ou apresentarem em desacordo qualquer um dos documentos exigidos quanto à HABILITAÇÃO, serão imediatamente inabilitados, recebendo de volta o envelope referente à PROPOSTA DE PREÇOS, desde que renunciem ao recurso, fazendo-se constar em ata tal ocorrência. Caso o licitante inabilitado por este processo manifeste intenção de exercer o direito de petição de recurso, seu envelope só poderá ser devolvido após o decurso de prazo legal, ou improvimento do mesmo.               </w:t>
      </w:r>
    </w:p>
    <w:p w14:paraId="18369C8F" w14:textId="77777777" w:rsidR="00A145D4" w:rsidRDefault="00A145D4" w:rsidP="00A145D4">
      <w:pPr>
        <w:jc w:val="both"/>
      </w:pPr>
      <w:r>
        <w:rPr>
          <w:rFonts w:ascii="Arial" w:hAnsi="Arial" w:cs="Arial"/>
          <w:b/>
          <w:bCs/>
          <w:sz w:val="22"/>
          <w:szCs w:val="22"/>
        </w:rPr>
        <w:t>4.4.</w:t>
      </w:r>
      <w:r>
        <w:rPr>
          <w:rFonts w:ascii="Arial" w:hAnsi="Arial" w:cs="Arial"/>
          <w:sz w:val="22"/>
          <w:szCs w:val="22"/>
        </w:rPr>
        <w:t xml:space="preserve"> Ficarão sob guarda da Comissão, os envelopes - PROPOSTA DE PREÇOS, de todos os licitantes habilitados, mesmo que algum tenha sido objeto de recurso. Decorridos todos os prazos de recurso, a Comissão de Licitação marcará a data, hora e local da abertura dos envelopes contendo as PROPOSTAS DE PREÇOS, comunicando a todos os interessados por escrito.               </w:t>
      </w:r>
    </w:p>
    <w:p w14:paraId="0220E482" w14:textId="77777777" w:rsidR="00A145D4" w:rsidRDefault="00A145D4" w:rsidP="00A145D4">
      <w:pPr>
        <w:jc w:val="both"/>
      </w:pPr>
      <w:r>
        <w:rPr>
          <w:rFonts w:ascii="Arial" w:hAnsi="Arial" w:cs="Arial"/>
          <w:b/>
          <w:bCs/>
          <w:sz w:val="22"/>
          <w:szCs w:val="22"/>
        </w:rPr>
        <w:t>4.5.</w:t>
      </w:r>
      <w:r>
        <w:rPr>
          <w:rFonts w:ascii="Arial" w:hAnsi="Arial" w:cs="Arial"/>
          <w:sz w:val="22"/>
          <w:szCs w:val="22"/>
        </w:rPr>
        <w:t xml:space="preserve"> Todos os documentos, após serem rubricados, deverão ser examinados pelos membros da Comissão e pelos proponentes, sendo registrado em ata as impugnações, soluções e manifestações de concordância para o prosseguimento do processo licitatório.</w:t>
      </w:r>
    </w:p>
    <w:p w14:paraId="42EAF870" w14:textId="77777777" w:rsidR="00A145D4" w:rsidRDefault="00A145D4" w:rsidP="00A145D4">
      <w:pPr>
        <w:jc w:val="both"/>
      </w:pPr>
      <w:r>
        <w:rPr>
          <w:rFonts w:ascii="Arial" w:hAnsi="Arial" w:cs="Arial"/>
          <w:b/>
          <w:bCs/>
          <w:sz w:val="22"/>
          <w:szCs w:val="22"/>
        </w:rPr>
        <w:t>4.6.</w:t>
      </w:r>
      <w:r>
        <w:rPr>
          <w:rFonts w:ascii="Arial" w:hAnsi="Arial" w:cs="Arial"/>
          <w:sz w:val="22"/>
          <w:szCs w:val="22"/>
        </w:rPr>
        <w:t xml:space="preserve"> Qualquer impugnação ou interposição de recurso poderá ser manifestada e deverá ser registrada em ata. Caso algum proponente inabilitado manifeste intenção de exercer  o direito de petição de recurso, o  prazo é de 5 (cinco) dias úteis a partir da data da abertura dos envelopes de HABILITAÇÃO.           </w:t>
      </w:r>
    </w:p>
    <w:p w14:paraId="4B49B6C8" w14:textId="77777777" w:rsidR="00A145D4" w:rsidRDefault="00A145D4" w:rsidP="00A145D4">
      <w:pPr>
        <w:jc w:val="both"/>
      </w:pPr>
      <w:r>
        <w:rPr>
          <w:rFonts w:ascii="Arial" w:hAnsi="Arial" w:cs="Arial"/>
          <w:b/>
          <w:bCs/>
          <w:sz w:val="22"/>
          <w:szCs w:val="22"/>
        </w:rPr>
        <w:lastRenderedPageBreak/>
        <w:t>4.7.</w:t>
      </w:r>
      <w:r>
        <w:rPr>
          <w:rFonts w:ascii="Arial" w:hAnsi="Arial" w:cs="Arial"/>
          <w:sz w:val="22"/>
          <w:szCs w:val="22"/>
        </w:rPr>
        <w:t xml:space="preserve"> Interposto o recurso será comunicado aos demais licitantes, que poderão impugná-lo no prazo de 5 (cinco) dias úteis.</w:t>
      </w:r>
    </w:p>
    <w:p w14:paraId="65F5FC2F" w14:textId="77777777" w:rsidR="00A145D4" w:rsidRDefault="00A145D4" w:rsidP="00A145D4">
      <w:pPr>
        <w:jc w:val="both"/>
      </w:pPr>
      <w:r>
        <w:rPr>
          <w:rFonts w:ascii="Arial" w:hAnsi="Arial" w:cs="Arial"/>
          <w:b/>
          <w:bCs/>
          <w:sz w:val="22"/>
          <w:szCs w:val="22"/>
        </w:rPr>
        <w:t>4.8.</w:t>
      </w:r>
      <w:r>
        <w:rPr>
          <w:rFonts w:ascii="Arial" w:hAnsi="Arial" w:cs="Arial"/>
          <w:sz w:val="22"/>
          <w:szCs w:val="22"/>
        </w:rPr>
        <w:t xml:space="preserve"> As decisões dos recursos impetrados, a abertura dos envelopes PROPOSTA DE PREÇOS das empresas atingidas pela impugnação, serão comunicadas a todos os proponentes participantes por escrito.                </w:t>
      </w:r>
    </w:p>
    <w:p w14:paraId="28D875A3" w14:textId="77777777" w:rsidR="00A145D4" w:rsidRDefault="00A145D4" w:rsidP="00A145D4">
      <w:pPr>
        <w:jc w:val="both"/>
      </w:pPr>
      <w:r>
        <w:rPr>
          <w:rFonts w:ascii="Arial" w:hAnsi="Arial" w:cs="Arial"/>
          <w:b/>
          <w:bCs/>
          <w:sz w:val="22"/>
          <w:szCs w:val="22"/>
        </w:rPr>
        <w:t xml:space="preserve">4.9. </w:t>
      </w:r>
      <w:r>
        <w:rPr>
          <w:rFonts w:ascii="Arial" w:hAnsi="Arial" w:cs="Arial"/>
          <w:sz w:val="22"/>
          <w:szCs w:val="22"/>
        </w:rPr>
        <w:t xml:space="preserve">Os licitantes que inabilitados após o julgamento dos recursos, receberão de volta o envelope PROPOSTA DE PREÇOS. Estarão habilitados os licitantes que atenderem à todas as exigências contidas na HABILITAÇÃO do presente Edital. Recursos para anulação da Licitação, não terão efeito suspensivo sobre a mesma.                                                </w:t>
      </w:r>
    </w:p>
    <w:p w14:paraId="1325AA89" w14:textId="77777777" w:rsidR="00A145D4" w:rsidRPr="00CD3312" w:rsidRDefault="00A145D4" w:rsidP="00A145D4">
      <w:pPr>
        <w:pStyle w:val="Ttulo2"/>
        <w:widowControl/>
        <w:numPr>
          <w:ilvl w:val="1"/>
          <w:numId w:val="0"/>
        </w:numPr>
        <w:tabs>
          <w:tab w:val="left" w:pos="0"/>
        </w:tabs>
        <w:ind w:left="576" w:hanging="576"/>
        <w:rPr>
          <w:rFonts w:ascii="Arial" w:hAnsi="Arial" w:cs="Arial"/>
          <w:sz w:val="22"/>
          <w:szCs w:val="22"/>
        </w:rPr>
      </w:pPr>
    </w:p>
    <w:p w14:paraId="270C05B7" w14:textId="77777777" w:rsidR="00A145D4" w:rsidRPr="00CD3312" w:rsidRDefault="00A145D4" w:rsidP="00A145D4">
      <w:pPr>
        <w:pStyle w:val="Ttulo1"/>
        <w:keepLines w:val="0"/>
        <w:widowControl/>
        <w:tabs>
          <w:tab w:val="left" w:pos="0"/>
        </w:tabs>
        <w:spacing w:before="0"/>
        <w:ind w:left="432" w:hanging="432"/>
        <w:jc w:val="both"/>
        <w:rPr>
          <w:color w:val="auto"/>
        </w:rPr>
      </w:pPr>
      <w:r w:rsidRPr="00CD3312">
        <w:rPr>
          <w:rFonts w:ascii="Arial" w:hAnsi="Arial" w:cs="Arial"/>
          <w:color w:val="auto"/>
          <w:sz w:val="22"/>
          <w:szCs w:val="22"/>
        </w:rPr>
        <w:t>CAPÍTULO QUINTO - DAS PROPOSTAS</w:t>
      </w:r>
    </w:p>
    <w:p w14:paraId="1343FCF3" w14:textId="77777777" w:rsidR="00A145D4" w:rsidRDefault="00A145D4" w:rsidP="00A145D4">
      <w:pPr>
        <w:pStyle w:val="Corpodotexto"/>
        <w:spacing w:after="0" w:line="240" w:lineRule="auto"/>
      </w:pPr>
      <w:r>
        <w:rPr>
          <w:rFonts w:ascii="Arial" w:hAnsi="Arial" w:cs="Arial"/>
          <w:b/>
          <w:bCs/>
          <w:sz w:val="22"/>
          <w:szCs w:val="22"/>
        </w:rPr>
        <w:t>5.1.</w:t>
      </w:r>
      <w:r>
        <w:rPr>
          <w:rFonts w:ascii="Arial" w:hAnsi="Arial" w:cs="Arial"/>
          <w:sz w:val="22"/>
          <w:szCs w:val="22"/>
        </w:rPr>
        <w:t xml:space="preserve"> As propostas deverão ser apresentadas sem emendas, rasuras ou entrelinhas, numeradas sequencialmente.</w:t>
      </w:r>
    </w:p>
    <w:p w14:paraId="324BA3FC" w14:textId="77777777" w:rsidR="00A145D4" w:rsidRDefault="00A145D4" w:rsidP="00A145D4">
      <w:pPr>
        <w:jc w:val="both"/>
      </w:pPr>
      <w:r>
        <w:rPr>
          <w:rFonts w:ascii="Arial" w:hAnsi="Arial" w:cs="Arial"/>
          <w:b/>
          <w:bCs/>
          <w:sz w:val="22"/>
          <w:szCs w:val="22"/>
        </w:rPr>
        <w:t>5.2.</w:t>
      </w:r>
      <w:r>
        <w:rPr>
          <w:rFonts w:ascii="Arial" w:hAnsi="Arial" w:cs="Arial"/>
          <w:sz w:val="22"/>
          <w:szCs w:val="22"/>
        </w:rPr>
        <w:t xml:space="preserve"> O licitante deverá preencher a proposta com a validade da proposta, preço unitário e total de cada item do orçamento analítico, preço global para execução da obra, expressos em reais, data e assinatura do representante legal da empresa e assinada também pelo responsável técnico da proponente.</w:t>
      </w:r>
    </w:p>
    <w:p w14:paraId="1ADECCBF" w14:textId="77777777" w:rsidR="00A145D4" w:rsidRDefault="00A145D4" w:rsidP="00A145D4">
      <w:pPr>
        <w:jc w:val="both"/>
      </w:pPr>
      <w:r>
        <w:rPr>
          <w:rFonts w:ascii="Arial" w:hAnsi="Arial" w:cs="Arial"/>
          <w:b/>
          <w:bCs/>
          <w:sz w:val="22"/>
          <w:szCs w:val="22"/>
        </w:rPr>
        <w:t xml:space="preserve">5.3. </w:t>
      </w:r>
      <w:r>
        <w:rPr>
          <w:rFonts w:ascii="Arial" w:hAnsi="Arial" w:cs="Arial"/>
          <w:bCs/>
          <w:sz w:val="22"/>
          <w:szCs w:val="22"/>
        </w:rPr>
        <w:t>Anexo às propostas deverá vir:</w:t>
      </w:r>
    </w:p>
    <w:p w14:paraId="706178D3" w14:textId="77777777" w:rsidR="00A145D4" w:rsidRDefault="00A145D4" w:rsidP="00A145D4">
      <w:pPr>
        <w:ind w:left="567"/>
        <w:jc w:val="both"/>
      </w:pPr>
      <w:r>
        <w:rPr>
          <w:rStyle w:val="Fontepargpadro1"/>
          <w:rFonts w:ascii="Arial" w:hAnsi="Arial" w:cs="Arial"/>
          <w:b/>
          <w:bCs/>
          <w:sz w:val="22"/>
          <w:szCs w:val="22"/>
        </w:rPr>
        <w:t xml:space="preserve">a) </w:t>
      </w:r>
      <w:r>
        <w:rPr>
          <w:rStyle w:val="Fontepargpadro1"/>
          <w:rFonts w:ascii="Arial" w:hAnsi="Arial" w:cs="Arial"/>
          <w:sz w:val="22"/>
          <w:szCs w:val="22"/>
        </w:rPr>
        <w:t>Cronograma físico-financeiro, em dias consecutivos, obedecendo aos prazos estabelecidos no cronograma apresentado em anexo para execução em 21 (vinte e um) dias corridos a contar de emissão da Ordem de Serviços, assinados pelo representante legal e o responsável técnico da empresa;</w:t>
      </w:r>
    </w:p>
    <w:p w14:paraId="666534C1" w14:textId="39235225" w:rsidR="00A145D4" w:rsidRDefault="00A145D4" w:rsidP="00A145D4">
      <w:pPr>
        <w:ind w:left="567"/>
        <w:jc w:val="both"/>
      </w:pPr>
      <w:r>
        <w:rPr>
          <w:rStyle w:val="Fontepargpadro1"/>
          <w:rFonts w:ascii="Arial" w:hAnsi="Arial" w:cs="Arial"/>
          <w:b/>
          <w:bCs/>
          <w:sz w:val="22"/>
          <w:szCs w:val="22"/>
        </w:rPr>
        <w:t>b)</w:t>
      </w:r>
      <w:r>
        <w:rPr>
          <w:rStyle w:val="Fontepargpadro1"/>
          <w:rFonts w:ascii="Arial" w:hAnsi="Arial" w:cs="Arial"/>
          <w:sz w:val="22"/>
          <w:szCs w:val="22"/>
        </w:rPr>
        <w:t xml:space="preserve"> Orçamento, </w:t>
      </w:r>
      <w:r>
        <w:rPr>
          <w:rStyle w:val="Fontepargpadro1"/>
          <w:rFonts w:ascii="Arial" w:hAnsi="Arial" w:cs="Arial"/>
          <w:iCs/>
          <w:color w:val="000000"/>
          <w:sz w:val="22"/>
          <w:szCs w:val="22"/>
        </w:rPr>
        <w:t>devidamente assinado pelo representante legal da empresa licitante,</w:t>
      </w:r>
      <w:r>
        <w:rPr>
          <w:rStyle w:val="Fontepargpadro1"/>
          <w:rFonts w:ascii="Arial" w:hAnsi="Arial" w:cs="Arial"/>
          <w:sz w:val="22"/>
          <w:szCs w:val="22"/>
        </w:rPr>
        <w:t xml:space="preserve"> no qual conste ao menos os itens do Cronograma físico-financeiro. O valor máximo global admitido para esta Licitação </w:t>
      </w:r>
      <w:r w:rsidR="00736142" w:rsidRPr="00736142">
        <w:rPr>
          <w:b/>
          <w:bCs/>
        </w:rPr>
        <w:t>188.659,30</w:t>
      </w:r>
      <w:r w:rsidR="00736142">
        <w:t xml:space="preserve"> </w:t>
      </w:r>
      <w:r w:rsidR="00736142">
        <w:rPr>
          <w:rFonts w:ascii="Arial" w:hAnsi="Arial" w:cs="Arial"/>
          <w:iCs/>
          <w:color w:val="000000"/>
          <w:sz w:val="22"/>
          <w:szCs w:val="22"/>
        </w:rPr>
        <w:t>(cento e oitenta e oito mil seiscentos e cinquenta e nove reais e trinta centavos)</w:t>
      </w:r>
      <w:r>
        <w:rPr>
          <w:rStyle w:val="Fontepargpadro1"/>
          <w:rFonts w:ascii="Arial" w:hAnsi="Arial" w:cs="Arial"/>
          <w:iCs/>
          <w:color w:val="000000"/>
          <w:sz w:val="22"/>
          <w:szCs w:val="22"/>
        </w:rPr>
        <w:t>e o valores máximos</w:t>
      </w:r>
      <w:r>
        <w:rPr>
          <w:rStyle w:val="Fontepargpadro1"/>
          <w:rFonts w:ascii="Arial" w:hAnsi="Arial" w:cs="Arial"/>
          <w:iCs/>
          <w:color w:val="FF0000"/>
          <w:sz w:val="22"/>
          <w:szCs w:val="22"/>
        </w:rPr>
        <w:t xml:space="preserve"> </w:t>
      </w:r>
      <w:r>
        <w:rPr>
          <w:rStyle w:val="Fontepargpadro1"/>
          <w:rFonts w:ascii="Arial" w:hAnsi="Arial" w:cs="Arial"/>
          <w:iCs/>
          <w:sz w:val="22"/>
          <w:szCs w:val="22"/>
        </w:rPr>
        <w:t>unitários (dos subitens)</w:t>
      </w:r>
      <w:r>
        <w:rPr>
          <w:rStyle w:val="Fontepargpadro1"/>
          <w:rFonts w:ascii="Arial" w:hAnsi="Arial" w:cs="Arial"/>
          <w:iCs/>
          <w:color w:val="000000"/>
          <w:sz w:val="22"/>
          <w:szCs w:val="22"/>
        </w:rPr>
        <w:t xml:space="preserve"> estão estabelecidos nos </w:t>
      </w:r>
      <w:r>
        <w:rPr>
          <w:rStyle w:val="Fontepargpadro1"/>
          <w:rFonts w:ascii="Arial" w:hAnsi="Arial" w:cs="Arial"/>
          <w:sz w:val="22"/>
          <w:szCs w:val="22"/>
        </w:rPr>
        <w:t>Cronograma físico-financeiro</w:t>
      </w:r>
      <w:r>
        <w:rPr>
          <w:rStyle w:val="Fontepargpadro1"/>
          <w:rFonts w:ascii="Arial" w:hAnsi="Arial" w:cs="Arial"/>
          <w:iCs/>
          <w:color w:val="000000"/>
          <w:sz w:val="22"/>
          <w:szCs w:val="22"/>
        </w:rPr>
        <w:t xml:space="preserve"> – as propostas que ultrapassarem estes valores serão desclassificadas.</w:t>
      </w:r>
    </w:p>
    <w:p w14:paraId="53A5C4ED" w14:textId="77777777" w:rsidR="00A145D4" w:rsidRDefault="00A145D4" w:rsidP="00A145D4">
      <w:pPr>
        <w:jc w:val="both"/>
      </w:pPr>
      <w:r>
        <w:rPr>
          <w:rFonts w:ascii="Arial" w:hAnsi="Arial" w:cs="Arial"/>
          <w:b/>
          <w:bCs/>
          <w:sz w:val="22"/>
          <w:szCs w:val="22"/>
        </w:rPr>
        <w:t>5.4.</w:t>
      </w:r>
      <w:r>
        <w:rPr>
          <w:rFonts w:ascii="Arial" w:hAnsi="Arial" w:cs="Arial"/>
          <w:sz w:val="22"/>
          <w:szCs w:val="22"/>
        </w:rPr>
        <w:t xml:space="preserve"> A proposta após entregue é irretratável e irrenunciável. </w:t>
      </w:r>
    </w:p>
    <w:p w14:paraId="198098C2" w14:textId="77777777" w:rsidR="00A145D4" w:rsidRDefault="00A145D4" w:rsidP="00A145D4">
      <w:pPr>
        <w:jc w:val="both"/>
      </w:pPr>
      <w:r>
        <w:rPr>
          <w:rFonts w:ascii="Arial" w:hAnsi="Arial" w:cs="Arial"/>
          <w:b/>
          <w:bCs/>
          <w:sz w:val="22"/>
          <w:szCs w:val="22"/>
        </w:rPr>
        <w:t>5.5.</w:t>
      </w:r>
      <w:r>
        <w:rPr>
          <w:rFonts w:ascii="Arial" w:hAnsi="Arial" w:cs="Arial"/>
          <w:sz w:val="22"/>
          <w:szCs w:val="22"/>
        </w:rPr>
        <w:t xml:space="preserve"> As propostas deverão ser elaboradas, observando rigorosamente as instruções contidas neste Edital, e apresentadas em papel timbrado do licitante. As propostas que deixarem de atender o exigido neste Edital serão de pronto desclassificadas.</w:t>
      </w:r>
    </w:p>
    <w:p w14:paraId="75710A16" w14:textId="77777777" w:rsidR="00A145D4" w:rsidRDefault="00A145D4" w:rsidP="00A145D4">
      <w:pPr>
        <w:jc w:val="both"/>
      </w:pPr>
      <w:r>
        <w:rPr>
          <w:rFonts w:ascii="Arial" w:hAnsi="Arial" w:cs="Arial"/>
          <w:b/>
          <w:bCs/>
          <w:sz w:val="22"/>
          <w:szCs w:val="22"/>
        </w:rPr>
        <w:t>5.6.</w:t>
      </w:r>
      <w:r>
        <w:rPr>
          <w:rFonts w:ascii="Arial" w:hAnsi="Arial" w:cs="Arial"/>
          <w:sz w:val="22"/>
          <w:szCs w:val="22"/>
        </w:rPr>
        <w:t xml:space="preserve"> A proposta deverá ser entregue em envelope fechado, contendo na sua parte externa e frontal os seguintes indicativos:           </w:t>
      </w:r>
    </w:p>
    <w:p w14:paraId="0C9CF65D" w14:textId="77777777" w:rsidR="00A145D4" w:rsidRDefault="00A145D4" w:rsidP="00A145D4">
      <w:pPr>
        <w:jc w:val="both"/>
      </w:pPr>
      <w:r>
        <w:rPr>
          <w:rFonts w:ascii="Arial" w:eastAsia="Arial" w:hAnsi="Arial" w:cs="Arial"/>
          <w:sz w:val="22"/>
          <w:szCs w:val="22"/>
        </w:rPr>
        <w:t xml:space="preserve">       </w:t>
      </w:r>
      <w:r>
        <w:rPr>
          <w:rFonts w:ascii="Arial" w:hAnsi="Arial" w:cs="Arial"/>
          <w:sz w:val="22"/>
          <w:szCs w:val="22"/>
        </w:rPr>
        <w:tab/>
      </w:r>
      <w:r>
        <w:rPr>
          <w:rFonts w:ascii="Arial" w:hAnsi="Arial" w:cs="Arial"/>
          <w:b/>
          <w:sz w:val="22"/>
          <w:szCs w:val="22"/>
        </w:rPr>
        <w:t>RAZÃO SOCIAL DO PROPONENTE</w:t>
      </w:r>
    </w:p>
    <w:p w14:paraId="7CA417BC" w14:textId="793670C9" w:rsidR="00A145D4" w:rsidRDefault="00A145D4" w:rsidP="00A145D4">
      <w:pPr>
        <w:jc w:val="both"/>
      </w:pPr>
      <w:r>
        <w:rPr>
          <w:rFonts w:ascii="Arial" w:eastAsia="Arial" w:hAnsi="Arial" w:cs="Arial"/>
          <w:b/>
          <w:sz w:val="22"/>
          <w:szCs w:val="22"/>
        </w:rPr>
        <w:t xml:space="preserve">       </w:t>
      </w:r>
      <w:r>
        <w:rPr>
          <w:rFonts w:ascii="Arial" w:hAnsi="Arial" w:cs="Arial"/>
          <w:b/>
          <w:sz w:val="22"/>
          <w:szCs w:val="22"/>
        </w:rPr>
        <w:tab/>
      </w:r>
      <w:r w:rsidR="001C2BC9">
        <w:rPr>
          <w:rFonts w:ascii="Arial" w:hAnsi="Arial" w:cs="Arial"/>
          <w:b/>
          <w:sz w:val="22"/>
          <w:szCs w:val="22"/>
        </w:rPr>
        <w:t>FUNDO MUNICIPAL DE SAÚDE DE CALMON</w:t>
      </w:r>
      <w:r>
        <w:rPr>
          <w:rFonts w:ascii="Arial" w:hAnsi="Arial" w:cs="Arial"/>
          <w:b/>
          <w:sz w:val="22"/>
          <w:szCs w:val="22"/>
        </w:rPr>
        <w:t>/SC</w:t>
      </w:r>
    </w:p>
    <w:p w14:paraId="3E2F9237" w14:textId="3ACCAD72" w:rsidR="00A145D4" w:rsidRDefault="00A145D4" w:rsidP="00A145D4">
      <w:pPr>
        <w:jc w:val="both"/>
      </w:pPr>
      <w:r>
        <w:rPr>
          <w:rFonts w:ascii="Arial" w:eastAsia="Arial" w:hAnsi="Arial" w:cs="Arial"/>
          <w:b/>
          <w:sz w:val="22"/>
          <w:szCs w:val="22"/>
        </w:rPr>
        <w:t xml:space="preserve">       </w:t>
      </w:r>
      <w:r>
        <w:rPr>
          <w:rFonts w:ascii="Arial" w:hAnsi="Arial" w:cs="Arial"/>
          <w:b/>
          <w:sz w:val="22"/>
          <w:szCs w:val="22"/>
        </w:rPr>
        <w:tab/>
        <w:t xml:space="preserve">TOMADA DE PREÇOS Nº </w:t>
      </w:r>
      <w:r w:rsidR="00176158">
        <w:rPr>
          <w:rFonts w:ascii="Arial" w:hAnsi="Arial" w:cs="Arial"/>
          <w:b/>
          <w:sz w:val="22"/>
          <w:szCs w:val="22"/>
        </w:rPr>
        <w:t>06/2021</w:t>
      </w:r>
      <w:r>
        <w:rPr>
          <w:rFonts w:ascii="Arial" w:hAnsi="Arial" w:cs="Arial"/>
          <w:b/>
          <w:sz w:val="22"/>
          <w:szCs w:val="22"/>
        </w:rPr>
        <w:t xml:space="preserve"> </w:t>
      </w:r>
    </w:p>
    <w:p w14:paraId="420918D4" w14:textId="77777777" w:rsidR="00A145D4" w:rsidRDefault="00A145D4" w:rsidP="00A145D4">
      <w:pPr>
        <w:ind w:firstLine="567"/>
        <w:jc w:val="both"/>
      </w:pPr>
      <w:r>
        <w:rPr>
          <w:rFonts w:ascii="Arial" w:eastAsia="Arial" w:hAnsi="Arial" w:cs="Arial"/>
          <w:b/>
          <w:sz w:val="22"/>
          <w:szCs w:val="22"/>
        </w:rPr>
        <w:t xml:space="preserve">   ENVELOPE Nº 02 – “</w:t>
      </w:r>
      <w:r>
        <w:rPr>
          <w:rFonts w:ascii="Arial" w:hAnsi="Arial" w:cs="Arial"/>
          <w:b/>
          <w:sz w:val="22"/>
          <w:szCs w:val="22"/>
        </w:rPr>
        <w:t xml:space="preserve">PROPOSTA DE PREÇOS”     </w:t>
      </w:r>
    </w:p>
    <w:p w14:paraId="720A567A" w14:textId="77777777" w:rsidR="00A145D4" w:rsidRDefault="00A145D4" w:rsidP="00A145D4">
      <w:pPr>
        <w:jc w:val="both"/>
        <w:rPr>
          <w:rFonts w:ascii="Arial" w:hAnsi="Arial" w:cs="Arial"/>
          <w:b/>
          <w:sz w:val="22"/>
          <w:szCs w:val="22"/>
        </w:rPr>
      </w:pPr>
      <w:r>
        <w:rPr>
          <w:rFonts w:ascii="Arial" w:hAnsi="Arial" w:cs="Arial"/>
          <w:b/>
          <w:bCs/>
          <w:sz w:val="22"/>
          <w:szCs w:val="22"/>
        </w:rPr>
        <w:t>5.7.</w:t>
      </w:r>
      <w:r>
        <w:rPr>
          <w:rFonts w:ascii="Arial" w:hAnsi="Arial" w:cs="Arial"/>
          <w:sz w:val="22"/>
          <w:szCs w:val="22"/>
        </w:rPr>
        <w:t xml:space="preserve"> Na proposta deverá conter prazo de validade da proposta </w:t>
      </w:r>
      <w:r>
        <w:rPr>
          <w:rFonts w:ascii="Arial" w:hAnsi="Arial" w:cs="Arial"/>
          <w:b/>
          <w:sz w:val="22"/>
          <w:szCs w:val="22"/>
        </w:rPr>
        <w:t>não inferior a 60 (sessenta) dias.</w:t>
      </w:r>
    </w:p>
    <w:p w14:paraId="11A481E1" w14:textId="77777777" w:rsidR="00AA510A" w:rsidRDefault="00AA510A" w:rsidP="00A145D4">
      <w:pPr>
        <w:jc w:val="both"/>
      </w:pPr>
    </w:p>
    <w:p w14:paraId="6F175C71" w14:textId="77777777" w:rsidR="00A145D4" w:rsidRDefault="00A145D4" w:rsidP="00A145D4">
      <w:pPr>
        <w:jc w:val="both"/>
      </w:pPr>
      <w:r>
        <w:rPr>
          <w:rFonts w:ascii="Arial" w:hAnsi="Arial" w:cs="Arial"/>
          <w:b/>
          <w:bCs/>
          <w:sz w:val="22"/>
          <w:szCs w:val="22"/>
        </w:rPr>
        <w:t>CAPÍTULO SEXTO - ABERTURA DO ENVELOPE DE PROPOSTA DE PREÇO</w:t>
      </w:r>
    </w:p>
    <w:p w14:paraId="6E4254BB" w14:textId="77777777" w:rsidR="00A145D4" w:rsidRDefault="00A145D4" w:rsidP="00A145D4">
      <w:pPr>
        <w:jc w:val="both"/>
      </w:pPr>
      <w:r>
        <w:rPr>
          <w:rFonts w:ascii="Arial" w:hAnsi="Arial" w:cs="Arial"/>
          <w:b/>
          <w:bCs/>
          <w:sz w:val="22"/>
          <w:szCs w:val="22"/>
        </w:rPr>
        <w:t>6.1.</w:t>
      </w:r>
      <w:r>
        <w:rPr>
          <w:rFonts w:ascii="Arial" w:hAnsi="Arial" w:cs="Arial"/>
          <w:sz w:val="22"/>
          <w:szCs w:val="22"/>
        </w:rPr>
        <w:t xml:space="preserve"> No dia e hora mencionados neste Edital, ou em uma nova data a ser definida pela Comissão Julgadora no caso de decorrer petição de recurso, se dará início a abertura dos envelopes PROPOSTA DE PREÇOS.</w:t>
      </w:r>
    </w:p>
    <w:p w14:paraId="01B9898A" w14:textId="77777777" w:rsidR="00A145D4" w:rsidRDefault="00A145D4" w:rsidP="00A145D4">
      <w:pPr>
        <w:jc w:val="both"/>
      </w:pPr>
      <w:r>
        <w:rPr>
          <w:rFonts w:ascii="Arial" w:hAnsi="Arial" w:cs="Arial"/>
          <w:b/>
          <w:bCs/>
          <w:sz w:val="22"/>
          <w:szCs w:val="22"/>
        </w:rPr>
        <w:t xml:space="preserve">6.2. </w:t>
      </w:r>
      <w:r>
        <w:rPr>
          <w:rFonts w:ascii="Arial" w:hAnsi="Arial" w:cs="Arial"/>
          <w:sz w:val="22"/>
          <w:szCs w:val="22"/>
        </w:rPr>
        <w:t>Os representantes das proponentes que se fizerem presentes ao ato de abertura dos envelopes, deverão estar munidos de mandato com outorga de poderes de representação das mesmas, acompanhado de documento de identificação e documentação que comprove os poderes do outorgante. A falta da procuração de representação impedirá o mesmo de pronunciar-se em nome da proponente, podendo, entretanto, acompanhar a sessão.</w:t>
      </w:r>
    </w:p>
    <w:p w14:paraId="45DE337F" w14:textId="77777777" w:rsidR="00A145D4" w:rsidRDefault="00A145D4" w:rsidP="00A145D4">
      <w:pPr>
        <w:jc w:val="both"/>
      </w:pPr>
      <w:r>
        <w:rPr>
          <w:rFonts w:ascii="Arial" w:hAnsi="Arial" w:cs="Arial"/>
          <w:b/>
          <w:bCs/>
          <w:sz w:val="22"/>
          <w:szCs w:val="22"/>
        </w:rPr>
        <w:lastRenderedPageBreak/>
        <w:t>6.3.</w:t>
      </w:r>
      <w:r>
        <w:rPr>
          <w:rFonts w:ascii="Arial" w:hAnsi="Arial" w:cs="Arial"/>
          <w:sz w:val="22"/>
          <w:szCs w:val="22"/>
        </w:rPr>
        <w:t xml:space="preserve"> O Presidente da Comissão Julgadora abrirá os envelopes e juntamente com os membros da Comissão analisará os preços das propostas de cada proponente, os quais deverão constar em ata.                  </w:t>
      </w:r>
    </w:p>
    <w:p w14:paraId="786A6A19" w14:textId="77777777" w:rsidR="00A145D4" w:rsidRDefault="00A145D4" w:rsidP="00A145D4">
      <w:pPr>
        <w:jc w:val="both"/>
      </w:pPr>
      <w:r>
        <w:rPr>
          <w:rFonts w:ascii="Arial" w:hAnsi="Arial" w:cs="Arial"/>
          <w:b/>
          <w:bCs/>
          <w:sz w:val="22"/>
          <w:szCs w:val="22"/>
        </w:rPr>
        <w:t>6.4.</w:t>
      </w:r>
      <w:r>
        <w:rPr>
          <w:rFonts w:ascii="Arial" w:hAnsi="Arial" w:cs="Arial"/>
          <w:sz w:val="22"/>
          <w:szCs w:val="22"/>
        </w:rPr>
        <w:t xml:space="preserve"> Todas as folhas serão rubricadas pelos membros da Comissão de Licitação, ficando à disposição dos licitantes para o mesmo procedimento e análise das propostas. Qualquer impugnação ou interposição de recurso deverá ser manifestada e transcrita em ATA.</w:t>
      </w:r>
    </w:p>
    <w:p w14:paraId="2575458F" w14:textId="77777777" w:rsidR="00A145D4" w:rsidRDefault="00A145D4" w:rsidP="00A145D4">
      <w:pPr>
        <w:jc w:val="both"/>
      </w:pPr>
      <w:r>
        <w:rPr>
          <w:rFonts w:ascii="Arial" w:hAnsi="Arial" w:cs="Arial"/>
          <w:b/>
          <w:bCs/>
          <w:sz w:val="22"/>
          <w:szCs w:val="22"/>
        </w:rPr>
        <w:t>6.5.</w:t>
      </w:r>
      <w:r>
        <w:rPr>
          <w:rFonts w:ascii="Arial" w:hAnsi="Arial" w:cs="Arial"/>
          <w:sz w:val="22"/>
          <w:szCs w:val="22"/>
        </w:rPr>
        <w:t xml:space="preserve"> É de 5 (cinco) dias úteis o prazo para formalização dos recursos contados a partir da abertura do envelope PROPOSTA DE PREÇOS, comunicados a todos os interessados o resultado da análise das propostas, devidamente lavrada em ata ou a partir da publicação desse resultado.     </w:t>
      </w:r>
    </w:p>
    <w:p w14:paraId="1EFA37D2" w14:textId="77777777" w:rsidR="00A145D4" w:rsidRDefault="00A145D4" w:rsidP="00A145D4">
      <w:pPr>
        <w:jc w:val="both"/>
      </w:pPr>
      <w:r>
        <w:rPr>
          <w:rFonts w:ascii="Arial" w:hAnsi="Arial" w:cs="Arial"/>
          <w:b/>
          <w:bCs/>
          <w:sz w:val="22"/>
          <w:szCs w:val="22"/>
        </w:rPr>
        <w:t>6.6.</w:t>
      </w:r>
      <w:r>
        <w:rPr>
          <w:rFonts w:ascii="Arial" w:hAnsi="Arial" w:cs="Arial"/>
          <w:sz w:val="22"/>
          <w:szCs w:val="22"/>
        </w:rPr>
        <w:t xml:space="preserve"> Os licitantes que tiverem suas propostas impugnadas e obtenham rejeição aos recursos após julgados, serão desclassificados.</w:t>
      </w:r>
    </w:p>
    <w:p w14:paraId="003C47F6" w14:textId="77777777" w:rsidR="00A145D4" w:rsidRDefault="00A145D4" w:rsidP="00A145D4">
      <w:pPr>
        <w:jc w:val="both"/>
      </w:pPr>
      <w:r>
        <w:rPr>
          <w:rFonts w:ascii="Arial" w:hAnsi="Arial" w:cs="Arial"/>
          <w:b/>
          <w:sz w:val="22"/>
          <w:szCs w:val="22"/>
        </w:rPr>
        <w:t>6.7.</w:t>
      </w:r>
      <w:r>
        <w:rPr>
          <w:rFonts w:ascii="Arial" w:hAnsi="Arial" w:cs="Arial"/>
          <w:sz w:val="22"/>
          <w:szCs w:val="22"/>
        </w:rPr>
        <w:t xml:space="preserve"> Como critério de desempate, será assegurada preferência de contratação para as microempresas, as empresas de pequeno porte e as cooperativas que atenderem ao item 2.5 deste edital.</w:t>
      </w:r>
    </w:p>
    <w:p w14:paraId="23A16596" w14:textId="77777777" w:rsidR="00A145D4" w:rsidRDefault="00A145D4" w:rsidP="00A145D4">
      <w:pPr>
        <w:jc w:val="both"/>
      </w:pPr>
      <w:r>
        <w:rPr>
          <w:rFonts w:ascii="Arial" w:hAnsi="Arial" w:cs="Arial"/>
          <w:b/>
          <w:bCs/>
          <w:sz w:val="22"/>
          <w:szCs w:val="22"/>
          <w:shd w:val="clear" w:color="auto" w:fill="FFFFFF"/>
        </w:rPr>
        <w:t xml:space="preserve">6.7.1. </w:t>
      </w:r>
      <w:r>
        <w:rPr>
          <w:rFonts w:ascii="Arial" w:hAnsi="Arial" w:cs="Arial"/>
          <w:sz w:val="22"/>
          <w:szCs w:val="22"/>
          <w:shd w:val="clear" w:color="auto" w:fill="FFFFFF"/>
        </w:rPr>
        <w:t>Entende-se como empate aquelas situações em que as propostas apresentadas pela microempresa e pela empresa de pequeno porte, bem como pela cooperativa, sejam iguais ou superiores em até 10% (dez por cento) à proposta de menor valor.</w:t>
      </w:r>
    </w:p>
    <w:p w14:paraId="01C2EE55" w14:textId="77777777" w:rsidR="00A145D4" w:rsidRDefault="00A145D4" w:rsidP="00A145D4">
      <w:pPr>
        <w:jc w:val="both"/>
      </w:pPr>
      <w:r>
        <w:rPr>
          <w:rFonts w:ascii="Arial" w:hAnsi="Arial" w:cs="Arial"/>
          <w:b/>
          <w:bCs/>
          <w:sz w:val="22"/>
          <w:szCs w:val="22"/>
          <w:shd w:val="clear" w:color="auto" w:fill="FFFFFF"/>
        </w:rPr>
        <w:t xml:space="preserve">6.7.2. </w:t>
      </w:r>
      <w:r>
        <w:rPr>
          <w:rFonts w:ascii="Arial" w:hAnsi="Arial" w:cs="Arial"/>
          <w:sz w:val="22"/>
          <w:szCs w:val="22"/>
          <w:shd w:val="clear" w:color="auto" w:fill="FFFFFF"/>
        </w:rPr>
        <w:t>A situação de empate somente será verificada após ultrapassada a fase recursal da proposta, seja pelo decurso do prazo sem interposição de recurso, ou pelo julgamento definitivo do recurso interposto.</w:t>
      </w:r>
    </w:p>
    <w:p w14:paraId="2E3DF5A4" w14:textId="77777777" w:rsidR="00A145D4" w:rsidRDefault="00A145D4" w:rsidP="00A145D4">
      <w:pPr>
        <w:jc w:val="both"/>
      </w:pPr>
      <w:r>
        <w:rPr>
          <w:rFonts w:ascii="Arial" w:hAnsi="Arial" w:cs="Arial"/>
          <w:b/>
          <w:bCs/>
          <w:sz w:val="22"/>
          <w:szCs w:val="22"/>
          <w:shd w:val="clear" w:color="auto" w:fill="FFFFFF"/>
        </w:rPr>
        <w:t>6.8.</w:t>
      </w:r>
      <w:r>
        <w:rPr>
          <w:rFonts w:ascii="Arial" w:hAnsi="Arial" w:cs="Arial"/>
          <w:sz w:val="22"/>
          <w:szCs w:val="22"/>
          <w:shd w:val="clear" w:color="auto" w:fill="FFFFFF"/>
        </w:rPr>
        <w:t xml:space="preserve"> Ocorrendo o empate, na forma do item anterior, proceder-se-á da seguinte forma:</w:t>
      </w:r>
    </w:p>
    <w:p w14:paraId="1A05685A" w14:textId="77777777" w:rsidR="00A145D4" w:rsidRDefault="00A145D4" w:rsidP="00A145D4">
      <w:pPr>
        <w:jc w:val="both"/>
      </w:pPr>
      <w:r>
        <w:rPr>
          <w:rFonts w:ascii="Arial" w:hAnsi="Arial" w:cs="Arial"/>
          <w:sz w:val="22"/>
          <w:szCs w:val="22"/>
          <w:shd w:val="clear" w:color="auto" w:fill="FFFFFF"/>
        </w:rPr>
        <w:t xml:space="preserve">a) a microempresa, a empresa de pequeno porte ou a cooperativa detentora da proposta de menor valor, poderá apresentar, no prazo de 02 (dois) dias, nova proposta, por escrito e de acordo com o Capitulo Quarto deste edital, inferior àquela considerada, até então, de menor preço, situação em que será declarada vencedora do certame. </w:t>
      </w:r>
    </w:p>
    <w:p w14:paraId="5C811205" w14:textId="77777777" w:rsidR="00A145D4" w:rsidRDefault="00A145D4" w:rsidP="00A145D4">
      <w:pPr>
        <w:jc w:val="both"/>
      </w:pPr>
      <w:r>
        <w:rPr>
          <w:rFonts w:ascii="Arial" w:hAnsi="Arial" w:cs="Arial"/>
          <w:sz w:val="22"/>
          <w:szCs w:val="22"/>
          <w:shd w:val="clear" w:color="auto" w:fill="FFFFFF"/>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3.5 deste edital, a apresentação de nova proposta, no prazo e na forma previstos na alínea “a” deste item. </w:t>
      </w:r>
    </w:p>
    <w:p w14:paraId="5E9D350A" w14:textId="77777777" w:rsidR="00A145D4" w:rsidRDefault="00A145D4" w:rsidP="00A145D4">
      <w:pPr>
        <w:jc w:val="both"/>
      </w:pPr>
      <w:r>
        <w:rPr>
          <w:rFonts w:ascii="Arial" w:hAnsi="Arial" w:cs="Arial"/>
          <w:sz w:val="22"/>
          <w:szCs w:val="22"/>
          <w:shd w:val="clear" w:color="auto" w:fill="FFFFFF"/>
        </w:rPr>
        <w:t>c) Se houver duas ou mais microempresas e/ou empresas de pequeno porte e/ou cooperativas com propostas iguais, será realizado sorteio para estabelecer a ordem em que serão convocadas para a apresentação de nova proposta, na forma das alíneas anteriores.</w:t>
      </w:r>
    </w:p>
    <w:p w14:paraId="500897B3" w14:textId="77777777" w:rsidR="00A145D4" w:rsidRDefault="00A145D4" w:rsidP="00A145D4">
      <w:pPr>
        <w:jc w:val="both"/>
      </w:pPr>
      <w:r>
        <w:rPr>
          <w:rFonts w:ascii="Arial" w:hAnsi="Arial" w:cs="Arial"/>
          <w:b/>
          <w:bCs/>
          <w:sz w:val="22"/>
          <w:szCs w:val="22"/>
          <w:shd w:val="clear" w:color="auto" w:fill="FFFFFF"/>
        </w:rPr>
        <w:t>6.9.</w:t>
      </w:r>
      <w:r>
        <w:rPr>
          <w:rFonts w:ascii="Arial" w:hAnsi="Arial" w:cs="Arial"/>
          <w:sz w:val="22"/>
          <w:szCs w:val="22"/>
          <w:shd w:val="clear" w:color="auto" w:fill="FFFFFF"/>
        </w:rPr>
        <w:t xml:space="preserve"> Se nenhuma microempresa, empresa de pequeno porte ou cooperativa, satisfizer as exigências do item 6.8 deste edital, será declarado vencedor do certame o licitante detentor da proposta originariamente de menor valor.</w:t>
      </w:r>
    </w:p>
    <w:p w14:paraId="74B08A69" w14:textId="77777777" w:rsidR="00A145D4" w:rsidRDefault="00A145D4" w:rsidP="00A145D4">
      <w:pPr>
        <w:jc w:val="both"/>
      </w:pPr>
      <w:r>
        <w:rPr>
          <w:rFonts w:ascii="Arial" w:hAnsi="Arial" w:cs="Arial"/>
          <w:b/>
          <w:bCs/>
          <w:sz w:val="22"/>
          <w:szCs w:val="22"/>
          <w:shd w:val="clear" w:color="auto" w:fill="FFFFFF"/>
        </w:rPr>
        <w:t>6.10.</w:t>
      </w:r>
      <w:r>
        <w:rPr>
          <w:rFonts w:ascii="Arial" w:hAnsi="Arial" w:cs="Arial"/>
          <w:sz w:val="22"/>
          <w:szCs w:val="22"/>
          <w:shd w:val="clear" w:color="auto" w:fill="FFFFFF"/>
        </w:rPr>
        <w:t xml:space="preserve"> O disposto nos itens 6.8. e 6.9. deste edital, não se aplica às hipóteses em que a proposta de menor valor inicial tiver sido apresentada por microempresa, empresa de pequeno porte ou cooperativa (que satisfaça as exigências do item 3.5 deste edital).</w:t>
      </w:r>
    </w:p>
    <w:p w14:paraId="33BADCED" w14:textId="77777777" w:rsidR="00A145D4" w:rsidRDefault="00A145D4" w:rsidP="00A145D4">
      <w:pPr>
        <w:jc w:val="both"/>
      </w:pPr>
      <w:r>
        <w:rPr>
          <w:rFonts w:ascii="Arial" w:hAnsi="Arial" w:cs="Arial"/>
          <w:b/>
          <w:bCs/>
          <w:sz w:val="22"/>
          <w:szCs w:val="22"/>
        </w:rPr>
        <w:t>6.11</w:t>
      </w:r>
      <w:r>
        <w:rPr>
          <w:rFonts w:ascii="Arial" w:hAnsi="Arial" w:cs="Arial"/>
          <w:sz w:val="22"/>
          <w:szCs w:val="22"/>
        </w:rPr>
        <w:t>. As demais hipóteses de empate terão como critério de desempate o disposto no §2º do art. 3º e §2º do art. 45, nesta ordem, ambos da Lei nº 8.666/1993.</w:t>
      </w:r>
    </w:p>
    <w:p w14:paraId="22BA3077" w14:textId="77777777" w:rsidR="00A145D4" w:rsidRDefault="00A145D4" w:rsidP="00A145D4">
      <w:pPr>
        <w:jc w:val="both"/>
      </w:pPr>
      <w:r>
        <w:rPr>
          <w:rFonts w:ascii="Arial" w:hAnsi="Arial" w:cs="Arial"/>
          <w:b/>
          <w:sz w:val="22"/>
          <w:szCs w:val="22"/>
        </w:rPr>
        <w:t>6.12.</w:t>
      </w:r>
      <w:r>
        <w:rPr>
          <w:rFonts w:ascii="Arial" w:hAnsi="Arial" w:cs="Arial"/>
          <w:sz w:val="22"/>
          <w:szCs w:val="22"/>
        </w:rPr>
        <w:t xml:space="preserve"> Efetuados todos os procedimentos anteriores, o Presidente dará por encerrada a sessão constando em ATA, que será assinada pela Comissão Julgadora e pelos proponentes presentes.  </w:t>
      </w:r>
    </w:p>
    <w:p w14:paraId="5BE1F9D4" w14:textId="77777777" w:rsidR="00A145D4" w:rsidRDefault="00A145D4" w:rsidP="00A145D4">
      <w:pPr>
        <w:jc w:val="both"/>
      </w:pPr>
      <w:r>
        <w:rPr>
          <w:rFonts w:ascii="Arial" w:hAnsi="Arial" w:cs="Arial"/>
          <w:b/>
          <w:sz w:val="22"/>
          <w:szCs w:val="22"/>
        </w:rPr>
        <w:t>6.13.</w:t>
      </w:r>
      <w:r>
        <w:rPr>
          <w:rFonts w:ascii="Arial" w:hAnsi="Arial" w:cs="Arial"/>
          <w:sz w:val="22"/>
          <w:szCs w:val="22"/>
        </w:rPr>
        <w:t xml:space="preserve"> Em relação às decisões proferidas pela Comissão de Licitações, cabe recurso no prazo de 05 (cinco) dias úteis, a contar da intimação ou publicação do ato nos termos do Art. 109, § 1º da Lei 8.666/93 no diário oficial do município através do site </w:t>
      </w:r>
      <w:hyperlink r:id="rId7" w:history="1">
        <w:r>
          <w:rPr>
            <w:rStyle w:val="Hyperlink"/>
            <w:rFonts w:ascii="Arial" w:hAnsi="Arial" w:cs="Arial"/>
            <w:sz w:val="22"/>
            <w:szCs w:val="22"/>
          </w:rPr>
          <w:t>www</w:t>
        </w:r>
        <w:r w:rsidR="00AA510A">
          <w:rPr>
            <w:rStyle w:val="Hyperlink"/>
            <w:rFonts w:ascii="Arial" w:hAnsi="Arial" w:cs="Arial"/>
            <w:sz w:val="22"/>
            <w:szCs w:val="22"/>
          </w:rPr>
          <w:t>calmon.</w:t>
        </w:r>
        <w:r>
          <w:rPr>
            <w:rStyle w:val="Hyperlink"/>
            <w:rFonts w:ascii="Arial" w:hAnsi="Arial" w:cs="Arial"/>
            <w:sz w:val="22"/>
            <w:szCs w:val="22"/>
          </w:rPr>
          <w:t>sc.gov.br</w:t>
        </w:r>
      </w:hyperlink>
      <w:r>
        <w:rPr>
          <w:rFonts w:ascii="Arial" w:hAnsi="Arial" w:cs="Arial"/>
          <w:sz w:val="22"/>
          <w:szCs w:val="22"/>
        </w:rPr>
        <w:t>.</w:t>
      </w:r>
    </w:p>
    <w:p w14:paraId="073A277D" w14:textId="77777777" w:rsidR="00A145D4" w:rsidRDefault="00A145D4" w:rsidP="00A145D4">
      <w:pPr>
        <w:jc w:val="both"/>
        <w:rPr>
          <w:rFonts w:ascii="Arial" w:hAnsi="Arial" w:cs="Arial"/>
          <w:b/>
          <w:bCs/>
          <w:sz w:val="22"/>
          <w:szCs w:val="22"/>
        </w:rPr>
      </w:pPr>
    </w:p>
    <w:p w14:paraId="5D09A858" w14:textId="77777777" w:rsidR="00A145D4" w:rsidRDefault="00A145D4" w:rsidP="00A145D4">
      <w:pPr>
        <w:jc w:val="both"/>
      </w:pPr>
      <w:r>
        <w:rPr>
          <w:rFonts w:ascii="Arial" w:hAnsi="Arial" w:cs="Arial"/>
          <w:b/>
          <w:bCs/>
          <w:sz w:val="22"/>
          <w:szCs w:val="22"/>
        </w:rPr>
        <w:t>CAPÍTULO SÉTIMO - DO JULGAMENTO DAS PROPOSTAS DE PREÇO</w:t>
      </w:r>
    </w:p>
    <w:p w14:paraId="568C322D" w14:textId="77777777" w:rsidR="00A145D4" w:rsidRDefault="00A145D4" w:rsidP="00A145D4">
      <w:pPr>
        <w:jc w:val="both"/>
      </w:pPr>
      <w:r>
        <w:rPr>
          <w:rFonts w:ascii="Arial" w:hAnsi="Arial" w:cs="Arial"/>
          <w:b/>
          <w:bCs/>
          <w:sz w:val="22"/>
          <w:szCs w:val="22"/>
        </w:rPr>
        <w:t>7.1.</w:t>
      </w:r>
      <w:r>
        <w:rPr>
          <w:rFonts w:ascii="Arial" w:hAnsi="Arial" w:cs="Arial"/>
          <w:sz w:val="22"/>
          <w:szCs w:val="22"/>
        </w:rPr>
        <w:t xml:space="preserve"> O critério de Julgamento desta Edital de TOMADA DE PREÇO é do tipo </w:t>
      </w:r>
      <w:r w:rsidRPr="00470464">
        <w:rPr>
          <w:rFonts w:ascii="Arial" w:hAnsi="Arial" w:cs="Arial"/>
          <w:b/>
          <w:sz w:val="22"/>
          <w:szCs w:val="22"/>
        </w:rPr>
        <w:t>VALOR MÁXIMO</w:t>
      </w:r>
      <w:r>
        <w:rPr>
          <w:rFonts w:ascii="Arial" w:hAnsi="Arial" w:cs="Arial"/>
          <w:b/>
          <w:sz w:val="22"/>
          <w:szCs w:val="22"/>
        </w:rPr>
        <w:t>,</w:t>
      </w:r>
      <w:r>
        <w:rPr>
          <w:rFonts w:ascii="Arial" w:hAnsi="Arial" w:cs="Arial"/>
          <w:sz w:val="22"/>
          <w:szCs w:val="22"/>
        </w:rPr>
        <w:t xml:space="preserve"> por empreitada por preço unitário;</w:t>
      </w:r>
    </w:p>
    <w:p w14:paraId="5B6DCC00" w14:textId="77777777" w:rsidR="00A145D4" w:rsidRDefault="00A145D4" w:rsidP="00A145D4">
      <w:pPr>
        <w:jc w:val="both"/>
      </w:pPr>
      <w:r>
        <w:rPr>
          <w:rFonts w:ascii="Arial" w:hAnsi="Arial" w:cs="Arial"/>
          <w:b/>
          <w:bCs/>
          <w:sz w:val="22"/>
          <w:szCs w:val="22"/>
        </w:rPr>
        <w:t>7.2.</w:t>
      </w:r>
      <w:r>
        <w:rPr>
          <w:rFonts w:ascii="Arial" w:hAnsi="Arial" w:cs="Arial"/>
          <w:sz w:val="22"/>
          <w:szCs w:val="22"/>
        </w:rPr>
        <w:t xml:space="preserve"> Esta licitação será processada e julgada com observância do previsto nos artigos 43 e 44 e seus incisos e parágrafos da Lei n.º 8.666/93. </w:t>
      </w:r>
    </w:p>
    <w:p w14:paraId="1E380C2C" w14:textId="77777777" w:rsidR="00A145D4" w:rsidRPr="00CD3312" w:rsidRDefault="00A145D4" w:rsidP="00A145D4">
      <w:pPr>
        <w:pStyle w:val="Ttulo1"/>
        <w:keepLines w:val="0"/>
        <w:widowControl/>
        <w:tabs>
          <w:tab w:val="left" w:pos="0"/>
        </w:tabs>
        <w:spacing w:before="0"/>
        <w:ind w:left="432" w:hanging="432"/>
        <w:jc w:val="both"/>
        <w:rPr>
          <w:color w:val="auto"/>
        </w:rPr>
      </w:pPr>
    </w:p>
    <w:p w14:paraId="6737A43C" w14:textId="77777777" w:rsidR="00A145D4" w:rsidRPr="00CD3312" w:rsidRDefault="00A145D4" w:rsidP="00A145D4">
      <w:pPr>
        <w:pStyle w:val="Ttulo1"/>
        <w:keepLines w:val="0"/>
        <w:widowControl/>
        <w:tabs>
          <w:tab w:val="left" w:pos="0"/>
        </w:tabs>
        <w:spacing w:before="0"/>
        <w:ind w:left="432" w:hanging="432"/>
        <w:jc w:val="both"/>
        <w:rPr>
          <w:color w:val="auto"/>
        </w:rPr>
      </w:pPr>
      <w:r w:rsidRPr="00CD3312">
        <w:rPr>
          <w:rFonts w:ascii="Arial" w:hAnsi="Arial" w:cs="Arial"/>
          <w:color w:val="auto"/>
          <w:sz w:val="22"/>
          <w:szCs w:val="22"/>
        </w:rPr>
        <w:t>CAPÍTULO OITAVO - DA DOTAÇÃO ORÇAMENTÁRIA</w:t>
      </w:r>
    </w:p>
    <w:p w14:paraId="5CA49119" w14:textId="6FDF8FEE" w:rsidR="00A145D4" w:rsidRDefault="00A145D4" w:rsidP="00A145D4">
      <w:pPr>
        <w:jc w:val="both"/>
      </w:pPr>
      <w:r>
        <w:rPr>
          <w:rFonts w:ascii="Arial" w:hAnsi="Arial" w:cs="Arial"/>
          <w:b/>
          <w:bCs/>
          <w:sz w:val="22"/>
          <w:szCs w:val="22"/>
        </w:rPr>
        <w:t>8.1.</w:t>
      </w:r>
      <w:r>
        <w:rPr>
          <w:rFonts w:ascii="Arial" w:hAnsi="Arial" w:cs="Arial"/>
          <w:sz w:val="22"/>
          <w:szCs w:val="22"/>
        </w:rPr>
        <w:t xml:space="preserve">  </w:t>
      </w:r>
      <w:r>
        <w:rPr>
          <w:rFonts w:ascii="Arial" w:hAnsi="Arial" w:cs="Arial"/>
          <w:iCs/>
          <w:color w:val="000000"/>
          <w:sz w:val="22"/>
          <w:szCs w:val="22"/>
        </w:rPr>
        <w:t xml:space="preserve">As despesas decorrentes da execução dos serviços ora licitados, </w:t>
      </w:r>
      <w:r>
        <w:rPr>
          <w:rFonts w:ascii="Arial" w:hAnsi="Arial" w:cs="Arial"/>
          <w:sz w:val="22"/>
          <w:szCs w:val="22"/>
        </w:rPr>
        <w:t xml:space="preserve">correrá por conta da seguinte dotação </w:t>
      </w:r>
      <w:r w:rsidR="00A144FF">
        <w:rPr>
          <w:rFonts w:ascii="Arial" w:hAnsi="Arial" w:cs="Arial"/>
          <w:sz w:val="22"/>
          <w:szCs w:val="22"/>
        </w:rPr>
        <w:t xml:space="preserve"> proveniente da emenda parlamentar nº 1772/2021.</w:t>
      </w:r>
    </w:p>
    <w:p w14:paraId="305F5D3A" w14:textId="77777777" w:rsidR="00A145D4" w:rsidRDefault="00A145D4" w:rsidP="00A145D4">
      <w:pPr>
        <w:jc w:val="both"/>
        <w:rPr>
          <w:rFonts w:ascii="Arial" w:hAnsi="Arial" w:cs="Arial"/>
          <w:sz w:val="22"/>
          <w:szCs w:val="22"/>
          <w:shd w:val="clear" w:color="auto" w:fill="FFFFFF"/>
        </w:rPr>
      </w:pPr>
    </w:p>
    <w:p w14:paraId="7A971D8A"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NONO - DO CONTRATO</w:t>
      </w:r>
    </w:p>
    <w:p w14:paraId="12553C22" w14:textId="77777777" w:rsidR="00A145D4" w:rsidRDefault="00A145D4" w:rsidP="00A145D4">
      <w:pPr>
        <w:jc w:val="both"/>
      </w:pPr>
      <w:r>
        <w:rPr>
          <w:rFonts w:ascii="Arial" w:hAnsi="Arial" w:cs="Arial"/>
          <w:b/>
          <w:bCs/>
          <w:sz w:val="22"/>
          <w:szCs w:val="22"/>
        </w:rPr>
        <w:t>9.</w:t>
      </w:r>
      <w:r>
        <w:rPr>
          <w:rFonts w:ascii="Arial" w:hAnsi="Arial" w:cs="Arial"/>
          <w:b/>
          <w:bCs/>
          <w:sz w:val="22"/>
          <w:szCs w:val="22"/>
          <w:shd w:val="clear" w:color="auto" w:fill="FFFFFF"/>
        </w:rPr>
        <w:t>1.</w:t>
      </w:r>
      <w:r>
        <w:rPr>
          <w:rFonts w:ascii="Arial" w:hAnsi="Arial" w:cs="Arial"/>
          <w:sz w:val="22"/>
          <w:szCs w:val="22"/>
          <w:shd w:val="clear" w:color="auto" w:fill="FFFFFF"/>
        </w:rPr>
        <w:t xml:space="preserve"> Será firmado Contrato com o proponente vencedor para o exercício financeiro de 2019,</w:t>
      </w:r>
      <w:r>
        <w:rPr>
          <w:rFonts w:ascii="Arial" w:hAnsi="Arial" w:cs="Arial"/>
          <w:sz w:val="22"/>
          <w:szCs w:val="22"/>
        </w:rPr>
        <w:t xml:space="preserve"> podendo sofrer alterações com fundamento no art. 65, da Lei 8.666/93.</w:t>
      </w:r>
    </w:p>
    <w:p w14:paraId="6AF0A7B6" w14:textId="77777777" w:rsidR="00A145D4" w:rsidRDefault="00A145D4" w:rsidP="00A145D4">
      <w:pPr>
        <w:jc w:val="both"/>
      </w:pPr>
      <w:r>
        <w:rPr>
          <w:rFonts w:ascii="Arial" w:hAnsi="Arial" w:cs="Arial"/>
          <w:b/>
          <w:bCs/>
          <w:sz w:val="22"/>
          <w:szCs w:val="22"/>
        </w:rPr>
        <w:t>9.2.</w:t>
      </w:r>
      <w:r>
        <w:rPr>
          <w:rFonts w:ascii="Arial" w:hAnsi="Arial" w:cs="Arial"/>
          <w:sz w:val="22"/>
          <w:szCs w:val="22"/>
        </w:rPr>
        <w:t xml:space="preserve"> O Proponente vencedor terá o prazo de 05 (cinco) dias após a homologação do processo, para assinatura do Contrato.</w:t>
      </w:r>
    </w:p>
    <w:p w14:paraId="2D5ED646" w14:textId="77777777" w:rsidR="00A145D4" w:rsidRDefault="00A145D4" w:rsidP="00A145D4">
      <w:pPr>
        <w:jc w:val="both"/>
      </w:pPr>
      <w:r>
        <w:rPr>
          <w:rFonts w:ascii="Arial" w:hAnsi="Arial" w:cs="Arial"/>
          <w:b/>
          <w:bCs/>
          <w:sz w:val="22"/>
          <w:szCs w:val="22"/>
        </w:rPr>
        <w:t>9.3.</w:t>
      </w:r>
      <w:r>
        <w:rPr>
          <w:rFonts w:ascii="Arial" w:hAnsi="Arial" w:cs="Arial"/>
          <w:sz w:val="22"/>
          <w:szCs w:val="22"/>
        </w:rPr>
        <w:t xml:space="preserve"> O proponente deverá manter-se durante a vigência do Contrato, nas mesmas condições da habilitação, quanto à regularidade fiscal e qualificação.</w:t>
      </w:r>
    </w:p>
    <w:p w14:paraId="2A4EF74D" w14:textId="77777777" w:rsidR="00A145D4" w:rsidRDefault="00A145D4" w:rsidP="00A145D4">
      <w:pPr>
        <w:jc w:val="both"/>
      </w:pPr>
      <w:r>
        <w:rPr>
          <w:rFonts w:ascii="Arial" w:hAnsi="Arial" w:cs="Arial"/>
          <w:b/>
          <w:bCs/>
          <w:sz w:val="22"/>
          <w:szCs w:val="22"/>
        </w:rPr>
        <w:t>9.4.</w:t>
      </w:r>
      <w:r>
        <w:rPr>
          <w:rFonts w:ascii="Arial" w:hAnsi="Arial" w:cs="Arial"/>
          <w:sz w:val="22"/>
          <w:szCs w:val="22"/>
        </w:rPr>
        <w:t xml:space="preserve"> Farão parte integrante do Contrato, todos os elementos apresentados pela empresa vencedora que tenham servido de base para o julgamento desta TOMADA DE PREÇOS, bem como as condições estabelecidas neste instrumento e seus anexos, independente de transcrição.</w:t>
      </w:r>
    </w:p>
    <w:p w14:paraId="3271FD78" w14:textId="77777777" w:rsidR="00A145D4" w:rsidRDefault="00A145D4" w:rsidP="00A145D4">
      <w:pPr>
        <w:jc w:val="both"/>
      </w:pPr>
      <w:r>
        <w:rPr>
          <w:rFonts w:ascii="Arial" w:hAnsi="Arial" w:cs="Arial"/>
          <w:b/>
          <w:bCs/>
          <w:sz w:val="22"/>
          <w:szCs w:val="22"/>
        </w:rPr>
        <w:t>9.5.</w:t>
      </w:r>
      <w:r>
        <w:rPr>
          <w:rFonts w:ascii="Arial" w:hAnsi="Arial" w:cs="Arial"/>
          <w:sz w:val="22"/>
          <w:szCs w:val="22"/>
        </w:rPr>
        <w:t xml:space="preserve"> Sobre o preço contratado não incidirá nenhum tipo de reajuste durante o período de vigência do Contrato.</w:t>
      </w:r>
    </w:p>
    <w:p w14:paraId="5A15BCC8" w14:textId="77777777" w:rsidR="00A145D4" w:rsidRDefault="00A145D4" w:rsidP="00A145D4">
      <w:pPr>
        <w:jc w:val="both"/>
      </w:pPr>
      <w:r>
        <w:rPr>
          <w:rFonts w:ascii="Arial" w:hAnsi="Arial" w:cs="Arial"/>
          <w:b/>
          <w:bCs/>
          <w:sz w:val="22"/>
          <w:szCs w:val="22"/>
        </w:rPr>
        <w:t>9.6.</w:t>
      </w:r>
      <w:r>
        <w:rPr>
          <w:rFonts w:ascii="Arial" w:hAnsi="Arial" w:cs="Arial"/>
          <w:sz w:val="22"/>
          <w:szCs w:val="22"/>
        </w:rPr>
        <w:t xml:space="preserve"> Somente serão admitidas prorrogações na execução da obra a pedido da Administração ou por fatores relevantes devidamente registrados no Diário de Obra.</w:t>
      </w:r>
    </w:p>
    <w:p w14:paraId="0EF83CD8" w14:textId="77777777" w:rsidR="00A145D4" w:rsidRDefault="00A145D4" w:rsidP="00A145D4">
      <w:pPr>
        <w:jc w:val="both"/>
      </w:pPr>
      <w:r>
        <w:rPr>
          <w:rFonts w:ascii="Arial" w:hAnsi="Arial" w:cs="Arial"/>
          <w:b/>
          <w:bCs/>
          <w:sz w:val="22"/>
          <w:szCs w:val="22"/>
        </w:rPr>
        <w:t>9.7.</w:t>
      </w:r>
      <w:r>
        <w:rPr>
          <w:rFonts w:ascii="Arial" w:hAnsi="Arial" w:cs="Arial"/>
          <w:sz w:val="22"/>
          <w:szCs w:val="22"/>
        </w:rPr>
        <w:t xml:space="preserve"> A não assinatura do Contrato dentro do prazo estabelecido neste Edital acarretará em multa de 10% (dez por cento) sobre o valor total da proposta, bem como desclassificação do proponente vencedor deste processo licitatório, e ainda ficando impedido de participar de licitações promovidas pela Administração Pública, pelo período de 12 (doze) meses, conforme estabelece a Lei 8.666/93 e alterações subsequentes. </w:t>
      </w:r>
    </w:p>
    <w:p w14:paraId="6442EB6E" w14:textId="77777777" w:rsidR="00A145D4" w:rsidRDefault="00A145D4" w:rsidP="00A145D4">
      <w:pPr>
        <w:pStyle w:val="Recuodecorpodetexto1"/>
        <w:spacing w:after="0" w:line="240" w:lineRule="auto"/>
        <w:ind w:left="0" w:firstLine="0"/>
      </w:pPr>
      <w:r>
        <w:rPr>
          <w:rFonts w:ascii="Arial" w:hAnsi="Arial" w:cs="Arial"/>
          <w:b/>
          <w:bCs/>
          <w:sz w:val="22"/>
          <w:szCs w:val="22"/>
        </w:rPr>
        <w:t>9.8.</w:t>
      </w:r>
      <w:r>
        <w:rPr>
          <w:rFonts w:ascii="Arial" w:hAnsi="Arial" w:cs="Arial"/>
          <w:sz w:val="22"/>
          <w:szCs w:val="22"/>
        </w:rPr>
        <w:t xml:space="preserve"> Havendo infringência nas cláusulas contratuais, por parte da </w:t>
      </w:r>
      <w:r>
        <w:rPr>
          <w:rFonts w:ascii="Arial" w:hAnsi="Arial" w:cs="Arial"/>
          <w:b/>
          <w:bCs/>
          <w:sz w:val="22"/>
          <w:szCs w:val="22"/>
        </w:rPr>
        <w:t>CONTRATADA</w:t>
      </w:r>
      <w:r>
        <w:rPr>
          <w:rFonts w:ascii="Arial" w:hAnsi="Arial" w:cs="Arial"/>
          <w:sz w:val="22"/>
          <w:szCs w:val="22"/>
        </w:rPr>
        <w:t xml:space="preserve"> a mesma ficará sujeita as penalidades previstas na minuta do contrato – Anexo X.</w:t>
      </w:r>
    </w:p>
    <w:p w14:paraId="764EC74E" w14:textId="77777777" w:rsidR="00A145D4" w:rsidRDefault="00A145D4" w:rsidP="00A145D4">
      <w:pPr>
        <w:jc w:val="both"/>
        <w:rPr>
          <w:rFonts w:ascii="Arial" w:hAnsi="Arial" w:cs="Arial"/>
          <w:sz w:val="22"/>
          <w:szCs w:val="22"/>
        </w:rPr>
      </w:pPr>
    </w:p>
    <w:p w14:paraId="4740EE33"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 DOS PAGAMENTOS</w:t>
      </w:r>
    </w:p>
    <w:p w14:paraId="20FF05E7" w14:textId="77777777" w:rsidR="00A145D4" w:rsidRDefault="00A145D4" w:rsidP="00A145D4">
      <w:pPr>
        <w:jc w:val="both"/>
      </w:pPr>
      <w:r>
        <w:rPr>
          <w:rFonts w:ascii="Arial" w:hAnsi="Arial" w:cs="Arial"/>
          <w:b/>
          <w:bCs/>
          <w:sz w:val="22"/>
          <w:szCs w:val="22"/>
        </w:rPr>
        <w:t>10.1.</w:t>
      </w:r>
      <w:r>
        <w:rPr>
          <w:rFonts w:ascii="Arial" w:hAnsi="Arial" w:cs="Arial"/>
          <w:sz w:val="22"/>
          <w:szCs w:val="22"/>
        </w:rPr>
        <w:t xml:space="preserve"> </w:t>
      </w:r>
      <w:r>
        <w:rPr>
          <w:rStyle w:val="Fontepargpadro1"/>
          <w:rFonts w:ascii="Arial" w:hAnsi="Arial" w:cs="Arial"/>
          <w:sz w:val="22"/>
          <w:szCs w:val="22"/>
        </w:rPr>
        <w:t>Os pagamentos serão efetuados após a conclusão do serviço, condicionado a liberação dos recursos do convênio por parte do Estado de Santa Catarina mediante apresentação de Nota Fiscal na Diretoria de Compras do Município.</w:t>
      </w:r>
    </w:p>
    <w:p w14:paraId="72922D8E" w14:textId="77777777" w:rsidR="00A145D4" w:rsidRDefault="00A145D4" w:rsidP="00A145D4">
      <w:pPr>
        <w:pStyle w:val="Corpodotexto"/>
        <w:spacing w:after="0" w:line="240" w:lineRule="auto"/>
      </w:pPr>
      <w:r>
        <w:rPr>
          <w:rFonts w:ascii="Arial" w:hAnsi="Arial" w:cs="Arial"/>
          <w:b/>
          <w:bCs/>
          <w:sz w:val="22"/>
          <w:szCs w:val="22"/>
        </w:rPr>
        <w:t>10.2.</w:t>
      </w:r>
      <w:r>
        <w:rPr>
          <w:rFonts w:ascii="Arial" w:hAnsi="Arial" w:cs="Arial"/>
          <w:sz w:val="22"/>
          <w:szCs w:val="22"/>
        </w:rPr>
        <w:t xml:space="preserve"> Somente serão pagos os serviços efetivamente executados e aprovados na medição e fiscalização. Os serviços poderão ser executados antecipadamente ao previsto no cronograma, porém somente serão pagos se a execução da obra, conforme o cronograma estiver em dia com os serviços do mês atual e meses anteriores.       </w:t>
      </w:r>
    </w:p>
    <w:p w14:paraId="6CEA9B17" w14:textId="77777777" w:rsidR="00A145D4" w:rsidRDefault="00A145D4" w:rsidP="00A145D4">
      <w:pPr>
        <w:pStyle w:val="Corpodotexto"/>
        <w:spacing w:after="0" w:line="240" w:lineRule="auto"/>
      </w:pPr>
      <w:r>
        <w:rPr>
          <w:rFonts w:ascii="Arial" w:hAnsi="Arial" w:cs="Arial"/>
          <w:b/>
          <w:bCs/>
          <w:sz w:val="22"/>
          <w:szCs w:val="22"/>
        </w:rPr>
        <w:t>10.3.</w:t>
      </w:r>
      <w:r>
        <w:rPr>
          <w:rFonts w:ascii="Arial" w:hAnsi="Arial" w:cs="Arial"/>
          <w:sz w:val="22"/>
          <w:szCs w:val="22"/>
        </w:rPr>
        <w:t xml:space="preserve"> O proponente vencedor deverá fazer a matrícula da obra junto ao INSS, obrigatoriamente em seu nome e seu CNPJ.</w:t>
      </w:r>
    </w:p>
    <w:p w14:paraId="7F4CC0F4" w14:textId="77777777" w:rsidR="00A145D4" w:rsidRDefault="00A145D4" w:rsidP="00A145D4">
      <w:pPr>
        <w:pStyle w:val="Corpodotexto"/>
        <w:spacing w:after="0" w:line="240" w:lineRule="auto"/>
      </w:pPr>
      <w:r>
        <w:rPr>
          <w:rFonts w:ascii="Arial" w:hAnsi="Arial" w:cs="Arial"/>
          <w:b/>
          <w:bCs/>
          <w:sz w:val="22"/>
          <w:szCs w:val="22"/>
        </w:rPr>
        <w:t>10.4.</w:t>
      </w:r>
      <w:r>
        <w:rPr>
          <w:rFonts w:ascii="Arial" w:hAnsi="Arial" w:cs="Arial"/>
          <w:sz w:val="22"/>
          <w:szCs w:val="22"/>
        </w:rPr>
        <w:t xml:space="preserve"> A Nota Fiscal deverá obrigatoriamente vir acompanhada do Atestado de Medição da Obra, assinado pelo Engenheiro que a efetuou, diário de Obra e Guia de Recolhimento do INSS e demais impostos que incidirem sobre a execução dos serviços.</w:t>
      </w:r>
    </w:p>
    <w:p w14:paraId="3E935DBB" w14:textId="77777777" w:rsidR="00A145D4" w:rsidRDefault="00A145D4" w:rsidP="00A145D4">
      <w:pPr>
        <w:jc w:val="both"/>
      </w:pPr>
      <w:r>
        <w:rPr>
          <w:rFonts w:ascii="Arial" w:hAnsi="Arial" w:cs="Arial"/>
          <w:b/>
          <w:bCs/>
          <w:sz w:val="22"/>
          <w:szCs w:val="22"/>
        </w:rPr>
        <w:t>10</w:t>
      </w:r>
      <w:r>
        <w:rPr>
          <w:rFonts w:ascii="Arial" w:hAnsi="Arial" w:cs="Arial"/>
          <w:b/>
          <w:sz w:val="22"/>
          <w:szCs w:val="22"/>
        </w:rPr>
        <w:t>.5.</w:t>
      </w:r>
      <w:r>
        <w:rPr>
          <w:rFonts w:ascii="Arial" w:hAnsi="Arial" w:cs="Arial"/>
          <w:sz w:val="22"/>
          <w:szCs w:val="22"/>
        </w:rPr>
        <w:t xml:space="preserve"> Nenhum pagamento será efetuado à licitante vencedora enquanto pendente de liquidação qualquer obrigação financeira que lhe for imposta, em virtude de penalidade </w:t>
      </w:r>
      <w:r>
        <w:rPr>
          <w:rFonts w:ascii="Arial" w:hAnsi="Arial" w:cs="Arial"/>
          <w:sz w:val="22"/>
          <w:szCs w:val="22"/>
        </w:rPr>
        <w:lastRenderedPageBreak/>
        <w:t>ou inadimplência, sem que isso gere direito ao pleito do reajustamento de preços ou correção monetária.</w:t>
      </w:r>
    </w:p>
    <w:p w14:paraId="367FA9F9" w14:textId="77777777" w:rsidR="00A145D4" w:rsidRDefault="00A145D4" w:rsidP="00A145D4">
      <w:pPr>
        <w:pStyle w:val="Recuodecorpodetexto32"/>
        <w:spacing w:after="0" w:line="240" w:lineRule="auto"/>
        <w:ind w:left="0"/>
        <w:jc w:val="both"/>
      </w:pPr>
      <w:r>
        <w:rPr>
          <w:rFonts w:ascii="Arial" w:hAnsi="Arial" w:cs="Arial"/>
          <w:b/>
          <w:bCs/>
          <w:sz w:val="22"/>
          <w:szCs w:val="22"/>
        </w:rPr>
        <w:t>10.6.</w:t>
      </w:r>
      <w:r>
        <w:rPr>
          <w:rFonts w:ascii="Arial" w:hAnsi="Arial" w:cs="Arial"/>
          <w:sz w:val="22"/>
          <w:szCs w:val="22"/>
        </w:rPr>
        <w:t xml:space="preserve"> Na Nota Fiscal deverá constar: número do processo licitatório que originou a aquisição, número da Conta Corrente e da Agência Bancária para emissão da respectiva Ordem Bancária para pagamento, valor do material empregado e o valor da mão de obra. Sobre o valor da mão de obra deverá ser retido o percentual de 11% (onze por cento) referente ao recolhimento do INSS e o ISS será calculado sobre o valor total da Nota Fiscal. O não recolhimento dos impostos poderá implicar em descontos quanto for efetuado o pagamento da mesma.</w:t>
      </w:r>
    </w:p>
    <w:p w14:paraId="5AA88388" w14:textId="77777777" w:rsidR="00A145D4" w:rsidRDefault="00A145D4" w:rsidP="00A145D4">
      <w:pPr>
        <w:pStyle w:val="Recuodecorpodetexto32"/>
        <w:spacing w:after="0" w:line="240" w:lineRule="auto"/>
        <w:ind w:left="624"/>
        <w:jc w:val="both"/>
      </w:pPr>
      <w:r>
        <w:rPr>
          <w:rFonts w:ascii="Arial" w:hAnsi="Arial" w:cs="Arial"/>
          <w:b/>
          <w:bCs/>
          <w:sz w:val="22"/>
          <w:szCs w:val="22"/>
        </w:rPr>
        <w:t xml:space="preserve">Observação I - </w:t>
      </w:r>
      <w:r>
        <w:rPr>
          <w:rFonts w:ascii="Arial" w:hAnsi="Arial" w:cs="Arial"/>
          <w:sz w:val="22"/>
          <w:szCs w:val="22"/>
        </w:rPr>
        <w:t xml:space="preserve">Caso a empresa não possua Alvará de Funcionamento no Município de </w:t>
      </w:r>
      <w:r w:rsidR="00050324">
        <w:rPr>
          <w:rFonts w:ascii="Arial" w:hAnsi="Arial" w:cs="Arial"/>
          <w:sz w:val="22"/>
          <w:szCs w:val="22"/>
        </w:rPr>
        <w:t>Calmon</w:t>
      </w:r>
      <w:r>
        <w:rPr>
          <w:rFonts w:ascii="Arial" w:hAnsi="Arial" w:cs="Arial"/>
          <w:sz w:val="22"/>
          <w:szCs w:val="22"/>
        </w:rPr>
        <w:t xml:space="preserve">, S.C., sobre o valor da mão de obra, será retido 2% (dois por cento) referente ao ISSQN.           </w:t>
      </w:r>
    </w:p>
    <w:p w14:paraId="0DCADC97" w14:textId="77777777" w:rsidR="00A145D4" w:rsidRDefault="00A145D4" w:rsidP="00A145D4">
      <w:pPr>
        <w:pStyle w:val="Ttulo2"/>
        <w:widowControl/>
        <w:numPr>
          <w:ilvl w:val="1"/>
          <w:numId w:val="0"/>
        </w:numPr>
        <w:ind w:left="576"/>
        <w:rPr>
          <w:rFonts w:ascii="Arial" w:hAnsi="Arial" w:cs="Arial"/>
          <w:sz w:val="22"/>
          <w:szCs w:val="22"/>
        </w:rPr>
      </w:pPr>
    </w:p>
    <w:p w14:paraId="3A7D3AB6"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PRIMEIRO – DAS OBRIGAÇÕES E RESPONSABILIDADES</w:t>
      </w:r>
    </w:p>
    <w:p w14:paraId="7142383F" w14:textId="77777777" w:rsidR="00A145D4" w:rsidRDefault="00A145D4" w:rsidP="00A145D4">
      <w:pPr>
        <w:jc w:val="both"/>
      </w:pPr>
      <w:r>
        <w:rPr>
          <w:rFonts w:ascii="Arial" w:eastAsia="Arial" w:hAnsi="Arial" w:cs="Arial"/>
          <w:b/>
          <w:bCs/>
          <w:sz w:val="22"/>
          <w:szCs w:val="22"/>
        </w:rPr>
        <w:t xml:space="preserve"> </w:t>
      </w:r>
      <w:r>
        <w:rPr>
          <w:rFonts w:ascii="Arial" w:hAnsi="Arial" w:cs="Arial"/>
          <w:b/>
          <w:bCs/>
          <w:sz w:val="22"/>
          <w:szCs w:val="22"/>
        </w:rPr>
        <w:t>11.1</w:t>
      </w:r>
      <w:r>
        <w:rPr>
          <w:rFonts w:ascii="Arial" w:hAnsi="Arial" w:cs="Arial"/>
          <w:sz w:val="22"/>
          <w:szCs w:val="22"/>
        </w:rPr>
        <w:t xml:space="preserve">. Das Obrigações da Contratante:            </w:t>
      </w:r>
    </w:p>
    <w:p w14:paraId="1474CAD1" w14:textId="77777777" w:rsidR="00A145D4" w:rsidRDefault="00A145D4" w:rsidP="00A145D4">
      <w:pPr>
        <w:ind w:firstLine="397"/>
        <w:jc w:val="both"/>
      </w:pPr>
      <w:r>
        <w:rPr>
          <w:rFonts w:ascii="Arial" w:hAnsi="Arial" w:cs="Arial"/>
          <w:sz w:val="22"/>
          <w:szCs w:val="22"/>
        </w:rPr>
        <w:t>a) pagar as despesas decorrentes da publicação do instrumento contratual;</w:t>
      </w:r>
    </w:p>
    <w:p w14:paraId="5F956633" w14:textId="77777777" w:rsidR="00A145D4" w:rsidRDefault="00A145D4" w:rsidP="00A145D4">
      <w:pPr>
        <w:ind w:firstLine="397"/>
        <w:jc w:val="both"/>
      </w:pPr>
      <w:r>
        <w:rPr>
          <w:rFonts w:ascii="Arial" w:hAnsi="Arial" w:cs="Arial"/>
          <w:sz w:val="22"/>
          <w:szCs w:val="22"/>
        </w:rPr>
        <w:t>b) designar profissional de engenharia civil para acompanhamento, fiscalização e medições da obra;</w:t>
      </w:r>
    </w:p>
    <w:p w14:paraId="017EAE2A" w14:textId="77777777" w:rsidR="00A145D4" w:rsidRDefault="00A145D4" w:rsidP="00A145D4">
      <w:pPr>
        <w:ind w:firstLine="397"/>
        <w:jc w:val="both"/>
      </w:pPr>
      <w:r>
        <w:rPr>
          <w:rFonts w:ascii="Arial" w:hAnsi="Arial" w:cs="Arial"/>
          <w:sz w:val="22"/>
          <w:szCs w:val="22"/>
        </w:rPr>
        <w:t>c) designar profissional para fiscalização do contrato</w:t>
      </w:r>
    </w:p>
    <w:p w14:paraId="73EC297E" w14:textId="77777777" w:rsidR="00A145D4" w:rsidRDefault="00A145D4" w:rsidP="00A145D4">
      <w:pPr>
        <w:ind w:firstLine="397"/>
        <w:jc w:val="both"/>
      </w:pPr>
      <w:r>
        <w:rPr>
          <w:rFonts w:ascii="Arial" w:hAnsi="Arial" w:cs="Arial"/>
          <w:sz w:val="22"/>
          <w:szCs w:val="22"/>
        </w:rPr>
        <w:t>d) efetuar os pagamentos nos prazos estabelecidos neste Edital;</w:t>
      </w:r>
    </w:p>
    <w:p w14:paraId="4600B55E" w14:textId="77777777" w:rsidR="00A145D4" w:rsidRDefault="00A145D4" w:rsidP="00A145D4">
      <w:pPr>
        <w:ind w:firstLine="397"/>
        <w:jc w:val="both"/>
      </w:pPr>
      <w:r>
        <w:rPr>
          <w:rFonts w:ascii="Arial" w:hAnsi="Arial" w:cs="Arial"/>
          <w:sz w:val="22"/>
          <w:szCs w:val="22"/>
        </w:rPr>
        <w:t>e) fiscalizar a correta execução e cumprimento das obrigações contratuais;</w:t>
      </w:r>
    </w:p>
    <w:p w14:paraId="243AC06D" w14:textId="77777777" w:rsidR="00A145D4" w:rsidRDefault="00A145D4" w:rsidP="00A145D4">
      <w:pPr>
        <w:ind w:firstLine="397"/>
        <w:jc w:val="both"/>
      </w:pPr>
      <w:r>
        <w:rPr>
          <w:rFonts w:ascii="Arial" w:hAnsi="Arial" w:cs="Arial"/>
          <w:sz w:val="22"/>
          <w:szCs w:val="22"/>
        </w:rPr>
        <w:t>f) autorizar a subcontratação da execução dos serviços que se fizerem necessários na obra;</w:t>
      </w:r>
    </w:p>
    <w:p w14:paraId="7CF4D0F0" w14:textId="77777777" w:rsidR="00A145D4" w:rsidRDefault="00A145D4" w:rsidP="00A145D4">
      <w:pPr>
        <w:jc w:val="both"/>
      </w:pPr>
      <w:r>
        <w:rPr>
          <w:rFonts w:ascii="Arial" w:hAnsi="Arial" w:cs="Arial"/>
          <w:b/>
          <w:bCs/>
          <w:sz w:val="22"/>
          <w:szCs w:val="22"/>
        </w:rPr>
        <w:t>11.2.</w:t>
      </w:r>
      <w:r>
        <w:rPr>
          <w:rFonts w:ascii="Arial" w:hAnsi="Arial" w:cs="Arial"/>
          <w:sz w:val="22"/>
          <w:szCs w:val="22"/>
        </w:rPr>
        <w:t xml:space="preserve"> Das Obrigações da Contratada: </w:t>
      </w:r>
    </w:p>
    <w:p w14:paraId="570081FE" w14:textId="26FFCEC9" w:rsidR="00A145D4" w:rsidRDefault="00A145D4" w:rsidP="00A145D4">
      <w:pPr>
        <w:ind w:firstLine="397"/>
        <w:jc w:val="both"/>
      </w:pPr>
      <w:r>
        <w:rPr>
          <w:rFonts w:ascii="Arial" w:hAnsi="Arial" w:cs="Arial"/>
          <w:sz w:val="22"/>
          <w:szCs w:val="22"/>
        </w:rPr>
        <w:t xml:space="preserve">a) Executar a obra em estrito cumprimento e de acordo com os projetos executivos fornecidos e aprovados </w:t>
      </w:r>
      <w:r w:rsidR="005D36B2">
        <w:rPr>
          <w:rFonts w:ascii="Arial" w:hAnsi="Arial" w:cs="Arial"/>
          <w:sz w:val="22"/>
          <w:szCs w:val="22"/>
        </w:rPr>
        <w:t>pela engenharia do município</w:t>
      </w:r>
      <w:r>
        <w:rPr>
          <w:rFonts w:ascii="Arial" w:hAnsi="Arial" w:cs="Arial"/>
          <w:sz w:val="22"/>
          <w:szCs w:val="22"/>
        </w:rPr>
        <w:t xml:space="preserve"> (desenhos técnicos, memoriais descritivos e especificações) observando os critérios de qualidade técnica que atendam as determinações da Associação Brasileira de Normas Técnicas (ABNT) cumprir os prazos e custos previstos;</w:t>
      </w:r>
    </w:p>
    <w:p w14:paraId="4987E263" w14:textId="77777777" w:rsidR="00A145D4" w:rsidRDefault="00A145D4" w:rsidP="00A145D4">
      <w:pPr>
        <w:ind w:firstLine="397"/>
        <w:jc w:val="both"/>
      </w:pPr>
      <w:r>
        <w:rPr>
          <w:rFonts w:ascii="Arial" w:hAnsi="Arial" w:cs="Arial"/>
          <w:sz w:val="22"/>
          <w:szCs w:val="22"/>
        </w:rPr>
        <w:t>b) responder por quaisquer danos pessoais e materiais ocasionados por seus empregados nos locais de trabalho;</w:t>
      </w:r>
    </w:p>
    <w:p w14:paraId="7D04C621" w14:textId="77777777" w:rsidR="00A145D4" w:rsidRDefault="00A145D4" w:rsidP="00A145D4">
      <w:pPr>
        <w:ind w:firstLine="397"/>
        <w:jc w:val="both"/>
      </w:pPr>
      <w:r>
        <w:rPr>
          <w:rFonts w:ascii="Arial" w:hAnsi="Arial" w:cs="Arial"/>
          <w:sz w:val="22"/>
          <w:szCs w:val="22"/>
        </w:rPr>
        <w:t>c) não transferir ou sublocar a outrem, os itens não autorizados pela Contratante;</w:t>
      </w:r>
    </w:p>
    <w:p w14:paraId="3B31DBD8" w14:textId="30993794" w:rsidR="00A145D4" w:rsidRDefault="00A145D4" w:rsidP="00A145D4">
      <w:pPr>
        <w:ind w:firstLine="397"/>
        <w:jc w:val="both"/>
      </w:pPr>
      <w:r>
        <w:rPr>
          <w:rFonts w:ascii="Arial" w:hAnsi="Arial" w:cs="Arial"/>
          <w:sz w:val="22"/>
          <w:szCs w:val="22"/>
        </w:rPr>
        <w:t xml:space="preserve">d) manter em obra um “Diário de Obra” e fornecer cópia juntamente com as medições. Ocorrências que venham a interferir no andamento da obra, somente serão observadas se devidamente anotadas no Diário; </w:t>
      </w:r>
    </w:p>
    <w:p w14:paraId="02CBD10D" w14:textId="77777777" w:rsidR="00A145D4" w:rsidRDefault="00A145D4" w:rsidP="00A145D4">
      <w:pPr>
        <w:ind w:firstLine="397"/>
        <w:jc w:val="both"/>
      </w:pPr>
      <w:r>
        <w:rPr>
          <w:rFonts w:ascii="Arial" w:hAnsi="Arial" w:cs="Arial"/>
          <w:sz w:val="22"/>
          <w:szCs w:val="22"/>
        </w:rPr>
        <w:t>e) fornecer, sempre que solicitados pela Contratante, os comprovantes de pagamentos dos empregados e comprovantes de recolhimento dos encargos sociais e trabalhistas;</w:t>
      </w:r>
    </w:p>
    <w:p w14:paraId="601FA28F" w14:textId="77777777" w:rsidR="00A145D4" w:rsidRDefault="00A145D4" w:rsidP="00A145D4">
      <w:pPr>
        <w:ind w:firstLine="397"/>
        <w:jc w:val="both"/>
      </w:pPr>
      <w:r>
        <w:rPr>
          <w:rFonts w:ascii="Arial" w:hAnsi="Arial" w:cs="Arial"/>
          <w:sz w:val="22"/>
          <w:szCs w:val="22"/>
        </w:rPr>
        <w:t>f) executar os serviços discriminados, obedecendo rigorosamente às especificações constantes nos memoriais projetos e demais normas pertinentes em vigor;</w:t>
      </w:r>
    </w:p>
    <w:p w14:paraId="38AC22B1" w14:textId="77777777" w:rsidR="00A145D4" w:rsidRDefault="00A145D4" w:rsidP="00A145D4">
      <w:pPr>
        <w:ind w:firstLine="397"/>
        <w:jc w:val="both"/>
      </w:pPr>
      <w:r>
        <w:rPr>
          <w:rFonts w:ascii="Arial" w:hAnsi="Arial" w:cs="Arial"/>
          <w:sz w:val="22"/>
          <w:szCs w:val="22"/>
        </w:rPr>
        <w:t>g) assumir inteira responsabilidade pela execução dos serviços, devendo os materiais que serão empregados receber prévia aprovação e fiscalização pela Contratante, a qual se reserva o direito de rejeitá-los caso não satisfaçam os padrões especificados;</w:t>
      </w:r>
    </w:p>
    <w:p w14:paraId="3EBBA982" w14:textId="77777777" w:rsidR="00A145D4" w:rsidRDefault="00A145D4" w:rsidP="00A145D4">
      <w:pPr>
        <w:ind w:firstLine="397"/>
        <w:jc w:val="both"/>
      </w:pPr>
      <w:r>
        <w:rPr>
          <w:rFonts w:ascii="Arial" w:hAnsi="Arial" w:cs="Arial"/>
          <w:sz w:val="22"/>
          <w:szCs w:val="22"/>
        </w:rPr>
        <w:t>h) fornecer, todo material e equipamentos necessários à perfeita execução dos serviços e serem contratados;</w:t>
      </w:r>
    </w:p>
    <w:p w14:paraId="4062A576" w14:textId="77777777" w:rsidR="00A145D4" w:rsidRDefault="00A145D4" w:rsidP="00A145D4">
      <w:pPr>
        <w:ind w:firstLine="397"/>
        <w:jc w:val="both"/>
      </w:pPr>
      <w:r>
        <w:rPr>
          <w:rFonts w:ascii="Arial" w:hAnsi="Arial" w:cs="Arial"/>
          <w:sz w:val="22"/>
          <w:szCs w:val="22"/>
        </w:rPr>
        <w:t>i) manter, durante toda a execução do Contrato, compatibilidade com as obrigações assumidas, todas as condições de habilitação e de qualificação exigidos na Licitação;</w:t>
      </w:r>
    </w:p>
    <w:p w14:paraId="2372736A" w14:textId="77777777" w:rsidR="00A145D4" w:rsidRDefault="00A145D4" w:rsidP="00A145D4">
      <w:pPr>
        <w:ind w:firstLine="397"/>
        <w:jc w:val="both"/>
      </w:pPr>
      <w:r>
        <w:rPr>
          <w:rFonts w:ascii="Arial" w:hAnsi="Arial" w:cs="Arial"/>
          <w:sz w:val="22"/>
          <w:szCs w:val="22"/>
        </w:rPr>
        <w:t>j) efetuar o pagamento das despesas referentes a taxas, registros e impostos referentes à execução da obra;</w:t>
      </w:r>
    </w:p>
    <w:p w14:paraId="78C27149" w14:textId="77777777" w:rsidR="00A145D4" w:rsidRDefault="00A145D4" w:rsidP="00A145D4">
      <w:pPr>
        <w:ind w:firstLine="397"/>
        <w:jc w:val="both"/>
      </w:pPr>
      <w:r>
        <w:rPr>
          <w:rFonts w:ascii="Arial" w:hAnsi="Arial" w:cs="Arial"/>
          <w:sz w:val="22"/>
          <w:szCs w:val="22"/>
        </w:rPr>
        <w:t xml:space="preserve">k) confeccionar e colocar placa na obra, conforme modelo a ser fornecido pela </w:t>
      </w:r>
      <w:r>
        <w:rPr>
          <w:rFonts w:ascii="Arial" w:hAnsi="Arial" w:cs="Arial"/>
          <w:sz w:val="22"/>
          <w:szCs w:val="22"/>
        </w:rPr>
        <w:lastRenderedPageBreak/>
        <w:t>contratante;</w:t>
      </w:r>
    </w:p>
    <w:p w14:paraId="5680FE2C" w14:textId="77777777" w:rsidR="00A145D4" w:rsidRDefault="00A145D4" w:rsidP="00A145D4">
      <w:pPr>
        <w:ind w:firstLine="397"/>
        <w:jc w:val="both"/>
      </w:pPr>
      <w:r>
        <w:rPr>
          <w:rFonts w:ascii="Arial" w:hAnsi="Arial" w:cs="Arial"/>
          <w:sz w:val="22"/>
          <w:szCs w:val="22"/>
        </w:rPr>
        <w:t>l) apresentar junto a primeira fatura dos serviços, cópia da matrícula da obra junto ao INSS em seu nome e CNPJ;</w:t>
      </w:r>
    </w:p>
    <w:p w14:paraId="2DA3B32E" w14:textId="77777777" w:rsidR="00A145D4" w:rsidRDefault="00A145D4" w:rsidP="00A145D4">
      <w:pPr>
        <w:ind w:firstLine="397"/>
        <w:jc w:val="both"/>
      </w:pPr>
      <w:r>
        <w:rPr>
          <w:rFonts w:ascii="Arial" w:hAnsi="Arial" w:cs="Arial"/>
          <w:sz w:val="22"/>
          <w:szCs w:val="22"/>
        </w:rPr>
        <w:t>m) apresentar, junto às parcelas intermediárias, os comprovantes de pagamentos dos empregados e a cópia da matrícula da obra junto ao INSS;</w:t>
      </w:r>
    </w:p>
    <w:p w14:paraId="7C1DB357" w14:textId="77777777" w:rsidR="00A145D4" w:rsidRDefault="00A145D4" w:rsidP="00A145D4">
      <w:pPr>
        <w:ind w:firstLine="397"/>
        <w:jc w:val="both"/>
      </w:pPr>
      <w:r>
        <w:rPr>
          <w:rFonts w:ascii="Arial" w:hAnsi="Arial" w:cs="Arial"/>
          <w:sz w:val="22"/>
          <w:szCs w:val="22"/>
        </w:rPr>
        <w:t>n) apresentar junto à última fatura dos serviços, a Certidão Negativa de Débitos do INSS, referente, à matrícula acima mencionada;</w:t>
      </w:r>
    </w:p>
    <w:p w14:paraId="1A760353" w14:textId="77777777" w:rsidR="00A145D4" w:rsidRDefault="00A145D4" w:rsidP="00A145D4">
      <w:pPr>
        <w:ind w:firstLine="397"/>
        <w:jc w:val="both"/>
      </w:pPr>
      <w:r>
        <w:rPr>
          <w:rFonts w:ascii="Arial" w:hAnsi="Arial" w:cs="Arial"/>
          <w:sz w:val="22"/>
          <w:szCs w:val="22"/>
        </w:rPr>
        <w:t>o) apresentar a Anotação de Responsabilidade Técnica - ART do profissional responsável pela obra junto ao CREA/SC;</w:t>
      </w:r>
    </w:p>
    <w:p w14:paraId="3C6A3E3A" w14:textId="77777777" w:rsidR="00A145D4" w:rsidRDefault="00A145D4" w:rsidP="00A145D4">
      <w:pPr>
        <w:ind w:firstLine="397"/>
        <w:jc w:val="both"/>
      </w:pPr>
      <w:r>
        <w:rPr>
          <w:rFonts w:ascii="Arial" w:hAnsi="Arial" w:cs="Arial"/>
          <w:sz w:val="22"/>
          <w:szCs w:val="22"/>
        </w:rPr>
        <w:t>p) responder pela instalação e manutenção dos serviços especializados em segurança, higiene e medicina do trabalho, relativo ao número de trabalhadores na obra, sejam eles seus empregados ou de subempreiteiros;</w:t>
      </w:r>
    </w:p>
    <w:p w14:paraId="52E1FDF4" w14:textId="77777777" w:rsidR="00A145D4" w:rsidRDefault="00A145D4" w:rsidP="00A145D4">
      <w:pPr>
        <w:ind w:firstLine="397"/>
        <w:jc w:val="both"/>
      </w:pPr>
      <w:r>
        <w:rPr>
          <w:rFonts w:ascii="Arial" w:hAnsi="Arial" w:cs="Arial"/>
          <w:sz w:val="22"/>
          <w:szCs w:val="22"/>
        </w:rPr>
        <w:t>q) o profissional responsável pela execução da obra apresentados pela proponente, deverão estar acompanhando a obra no mínimo três vezes por semana, assinando o Diário de Obra;</w:t>
      </w:r>
    </w:p>
    <w:p w14:paraId="42D84D09" w14:textId="77777777" w:rsidR="00A145D4" w:rsidRDefault="00A145D4" w:rsidP="00A145D4">
      <w:pPr>
        <w:ind w:firstLine="397"/>
        <w:jc w:val="both"/>
      </w:pPr>
      <w:r>
        <w:rPr>
          <w:rFonts w:ascii="Arial" w:hAnsi="Arial" w:cs="Arial"/>
          <w:sz w:val="22"/>
          <w:szCs w:val="22"/>
        </w:rPr>
        <w:t>r) o proponente vencedor deverá executar as obras obedecendo rigorosamente os projetos e os memoriais descritivos fornecidos pela Administração, com aplicação de materiais de boa qualidade;</w:t>
      </w:r>
    </w:p>
    <w:p w14:paraId="7F103279" w14:textId="77777777" w:rsidR="00A145D4" w:rsidRDefault="00A145D4" w:rsidP="00A145D4">
      <w:pPr>
        <w:ind w:firstLine="397"/>
        <w:jc w:val="both"/>
      </w:pPr>
      <w:r>
        <w:rPr>
          <w:rFonts w:ascii="Arial" w:hAnsi="Arial" w:cs="Arial"/>
          <w:sz w:val="22"/>
          <w:szCs w:val="22"/>
        </w:rPr>
        <w:t>s) reparar, corrigir, remover ou substituir às suas expensas, no total ou em parte, os serviços e/ou equipamentos em que se verifiquem vícios, defeitos ou incorreções resultantes da execução ou de materiais, peças componentes e equipamentos empregados;</w:t>
      </w:r>
    </w:p>
    <w:p w14:paraId="2B6D54DA" w14:textId="77777777" w:rsidR="00A145D4" w:rsidRDefault="00A145D4" w:rsidP="00A145D4">
      <w:pPr>
        <w:ind w:firstLine="397"/>
        <w:jc w:val="both"/>
      </w:pPr>
      <w:r>
        <w:rPr>
          <w:rFonts w:ascii="Arial" w:hAnsi="Arial" w:cs="Arial"/>
          <w:sz w:val="22"/>
          <w:szCs w:val="22"/>
        </w:rPr>
        <w:t>t) assumir todas as responsabilidades e tomar as medidas necessárias ao atendimento dos seus empregados, acidentados ou com mal súbito nos locais onde estão sendo realizados os serviços, por meio de seus representantes;</w:t>
      </w:r>
    </w:p>
    <w:p w14:paraId="1C5D03A4" w14:textId="77777777" w:rsidR="00A145D4" w:rsidRDefault="00A145D4" w:rsidP="00A145D4">
      <w:pPr>
        <w:ind w:firstLine="397"/>
        <w:jc w:val="both"/>
      </w:pPr>
      <w:r>
        <w:rPr>
          <w:rFonts w:ascii="Arial" w:hAnsi="Arial" w:cs="Arial"/>
          <w:sz w:val="22"/>
          <w:szCs w:val="22"/>
        </w:rPr>
        <w:t>u) proceder a remoção dos materiais inservíveis, após a realização dos serviços, deixando o local nas condições encontradas anteriormente;</w:t>
      </w:r>
    </w:p>
    <w:p w14:paraId="37617941" w14:textId="77777777" w:rsidR="00A145D4" w:rsidRDefault="00A145D4" w:rsidP="00A145D4">
      <w:pPr>
        <w:ind w:firstLine="397"/>
        <w:jc w:val="both"/>
      </w:pPr>
      <w:r>
        <w:rPr>
          <w:rFonts w:ascii="Arial" w:hAnsi="Arial" w:cs="Arial"/>
          <w:sz w:val="22"/>
          <w:szCs w:val="22"/>
        </w:rPr>
        <w:t>v) efetuar o pagamento da ART – Anotação de Responsabilidade Técnica, referente à execução dos serviços;</w:t>
      </w:r>
    </w:p>
    <w:p w14:paraId="317581D0" w14:textId="77777777" w:rsidR="00A145D4" w:rsidRDefault="00A145D4" w:rsidP="00A145D4">
      <w:pPr>
        <w:ind w:firstLine="397"/>
        <w:jc w:val="both"/>
      </w:pPr>
      <w:r>
        <w:rPr>
          <w:rFonts w:ascii="Arial" w:hAnsi="Arial" w:cs="Arial"/>
          <w:sz w:val="22"/>
          <w:szCs w:val="22"/>
        </w:rPr>
        <w:t>x) manter empregados devidamente identificados e com equipamentos de segurança exigidos pela legislação trabalhista.</w:t>
      </w:r>
    </w:p>
    <w:p w14:paraId="0401E22E" w14:textId="77777777" w:rsidR="00A145D4" w:rsidRPr="00ED376D" w:rsidRDefault="00A145D4" w:rsidP="00A145D4">
      <w:pPr>
        <w:pStyle w:val="Ttulo1"/>
        <w:keepLines w:val="0"/>
        <w:widowControl/>
        <w:tabs>
          <w:tab w:val="left" w:pos="0"/>
        </w:tabs>
        <w:spacing w:before="0"/>
        <w:ind w:left="432" w:hanging="432"/>
        <w:jc w:val="both"/>
        <w:rPr>
          <w:rFonts w:ascii="Arial" w:hAnsi="Arial" w:cs="Arial"/>
          <w:color w:val="auto"/>
          <w:sz w:val="22"/>
          <w:szCs w:val="22"/>
        </w:rPr>
      </w:pPr>
    </w:p>
    <w:p w14:paraId="574EBB7A"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DÉCIMO SEGUNDO - ESCLARECIMENTOS E ADITAMENTOS</w:t>
      </w:r>
    </w:p>
    <w:p w14:paraId="027B1D14" w14:textId="77777777" w:rsidR="00A145D4" w:rsidRDefault="00A145D4" w:rsidP="00A145D4">
      <w:pPr>
        <w:jc w:val="both"/>
      </w:pPr>
      <w:r>
        <w:rPr>
          <w:rFonts w:ascii="Arial" w:hAnsi="Arial" w:cs="Arial"/>
          <w:b/>
          <w:bCs/>
          <w:sz w:val="22"/>
          <w:szCs w:val="22"/>
        </w:rPr>
        <w:t>12.1.</w:t>
      </w:r>
      <w:r>
        <w:rPr>
          <w:rFonts w:ascii="Arial" w:hAnsi="Arial" w:cs="Arial"/>
          <w:sz w:val="22"/>
          <w:szCs w:val="22"/>
        </w:rPr>
        <w:t xml:space="preserve"> A íntegra do Edital para exame, bem como Projetos – Anexo I, Memoriais Descritivos – Anexo II, e Cronograma Físico Financeiro – Anexo III, serão </w:t>
      </w:r>
      <w:r>
        <w:rPr>
          <w:rFonts w:ascii="Arial" w:hAnsi="Arial" w:cs="Arial"/>
          <w:color w:val="000000"/>
          <w:sz w:val="22"/>
          <w:szCs w:val="22"/>
        </w:rPr>
        <w:t xml:space="preserve">disponibilizadas no site </w:t>
      </w:r>
      <w:hyperlink r:id="rId8" w:history="1">
        <w:r w:rsidR="00ED376D" w:rsidRPr="007B27F0">
          <w:rPr>
            <w:rStyle w:val="Hyperlink"/>
            <w:rFonts w:ascii="Arial" w:hAnsi="Arial" w:cs="Arial"/>
            <w:sz w:val="22"/>
            <w:szCs w:val="22"/>
          </w:rPr>
          <w:t>www.calmon.sc.gov.br</w:t>
        </w:r>
      </w:hyperlink>
      <w:r>
        <w:rPr>
          <w:rFonts w:ascii="Arial" w:hAnsi="Arial" w:cs="Arial"/>
          <w:color w:val="000000"/>
          <w:sz w:val="22"/>
          <w:szCs w:val="22"/>
        </w:rPr>
        <w:t>.;</w:t>
      </w:r>
    </w:p>
    <w:p w14:paraId="48172F01" w14:textId="77777777" w:rsidR="00A145D4" w:rsidRDefault="00A145D4" w:rsidP="00A145D4">
      <w:pPr>
        <w:jc w:val="both"/>
      </w:pPr>
      <w:r>
        <w:rPr>
          <w:rFonts w:ascii="Arial" w:hAnsi="Arial" w:cs="Arial"/>
          <w:b/>
          <w:bCs/>
          <w:sz w:val="22"/>
          <w:szCs w:val="22"/>
        </w:rPr>
        <w:t>12.2.</w:t>
      </w:r>
      <w:r>
        <w:rPr>
          <w:rFonts w:ascii="Arial" w:hAnsi="Arial" w:cs="Arial"/>
          <w:sz w:val="22"/>
          <w:szCs w:val="22"/>
        </w:rPr>
        <w:t xml:space="preserve"> Esclarecimentos de dúvidas sobre a interpretação dos termos do presente Edital somente serão atendidas, mediante solicitação formal e encaminhada à Comissão de Licitações ou a Coordenadoria de Licitações e Contratos;</w:t>
      </w:r>
    </w:p>
    <w:p w14:paraId="3C730FAF" w14:textId="77777777" w:rsidR="00A145D4" w:rsidRDefault="00A145D4" w:rsidP="00A145D4">
      <w:pPr>
        <w:jc w:val="both"/>
      </w:pPr>
      <w:r>
        <w:rPr>
          <w:rFonts w:ascii="Arial" w:hAnsi="Arial" w:cs="Arial"/>
          <w:b/>
          <w:bCs/>
          <w:sz w:val="22"/>
          <w:szCs w:val="22"/>
        </w:rPr>
        <w:t>12.3.</w:t>
      </w:r>
      <w:r>
        <w:rPr>
          <w:rFonts w:ascii="Arial" w:hAnsi="Arial" w:cs="Arial"/>
          <w:sz w:val="22"/>
          <w:szCs w:val="22"/>
        </w:rPr>
        <w:t xml:space="preserve"> A Comissão ou a Coordenadoria de Licitações e Contratos responderá as questões consideradas pertinentes, e encaminhará a todos os interessados que tenham adquirido o Edital desta licitação, apresentando a pergunta formulada e sua resposta. As respostas serão numeradas, sequencialmente e serão considerados aditamentos ao Edital, sendo juntadas ao processo licitatório.</w:t>
      </w:r>
    </w:p>
    <w:p w14:paraId="252D80A5" w14:textId="77777777" w:rsidR="00A145D4" w:rsidRDefault="00A145D4" w:rsidP="00A145D4">
      <w:pPr>
        <w:pStyle w:val="Ttulo2"/>
        <w:widowControl/>
        <w:numPr>
          <w:ilvl w:val="1"/>
          <w:numId w:val="0"/>
        </w:numPr>
      </w:pPr>
      <w:r>
        <w:rPr>
          <w:rFonts w:ascii="Arial" w:hAnsi="Arial" w:cs="Arial"/>
          <w:sz w:val="22"/>
          <w:szCs w:val="22"/>
        </w:rPr>
        <w:t>12.4</w:t>
      </w:r>
      <w:r>
        <w:rPr>
          <w:rFonts w:ascii="Arial" w:hAnsi="Arial" w:cs="Arial"/>
          <w:b w:val="0"/>
          <w:sz w:val="22"/>
          <w:szCs w:val="22"/>
        </w:rPr>
        <w:t>. Não serão levadas em consideração, pela administração municipal, quaisquer</w:t>
      </w:r>
      <w:r>
        <w:t xml:space="preserve"> </w:t>
      </w:r>
      <w:r>
        <w:rPr>
          <w:rFonts w:ascii="Arial" w:hAnsi="Arial" w:cs="Arial"/>
          <w:b w:val="0"/>
          <w:sz w:val="22"/>
          <w:szCs w:val="22"/>
        </w:rPr>
        <w:t>consultas, pleitos ou reclamações que não tenham sido formuladas por escrito e devidamente protocoladas, no mínimo 02 (dois) dias úteis antes da data de abertura para que haja tempo hábil para atendermos o disposto no item 12.3 do Edital. Em hipótese alguma serão aceitos entendimentos verbais entre as partes.</w:t>
      </w:r>
    </w:p>
    <w:p w14:paraId="5DAD0C23" w14:textId="77777777" w:rsidR="00A145D4" w:rsidRDefault="00A145D4" w:rsidP="00A145D4">
      <w:pPr>
        <w:jc w:val="both"/>
      </w:pPr>
      <w:r>
        <w:rPr>
          <w:rFonts w:ascii="Arial" w:eastAsia="Arial" w:hAnsi="Arial" w:cs="Arial"/>
          <w:sz w:val="22"/>
          <w:szCs w:val="22"/>
        </w:rPr>
        <w:t xml:space="preserve">           </w:t>
      </w:r>
    </w:p>
    <w:p w14:paraId="52B77E85"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lastRenderedPageBreak/>
        <w:t>CAPÍTULO DÉCIMO TERCEIRO - INFORMAÇÕES GERAIS</w:t>
      </w:r>
    </w:p>
    <w:p w14:paraId="647D8C0E" w14:textId="77777777" w:rsidR="00A145D4" w:rsidRDefault="00A145D4" w:rsidP="00A145D4">
      <w:pPr>
        <w:pStyle w:val="Corpodotexto"/>
        <w:spacing w:after="0" w:line="240" w:lineRule="auto"/>
      </w:pPr>
      <w:r>
        <w:rPr>
          <w:rFonts w:ascii="Arial" w:hAnsi="Arial" w:cs="Arial"/>
          <w:b/>
          <w:bCs/>
          <w:sz w:val="22"/>
          <w:szCs w:val="22"/>
        </w:rPr>
        <w:t xml:space="preserve">13.1. </w:t>
      </w:r>
      <w:r>
        <w:rPr>
          <w:rFonts w:ascii="Arial" w:hAnsi="Arial" w:cs="Arial"/>
          <w:sz w:val="22"/>
          <w:szCs w:val="22"/>
        </w:rPr>
        <w:t>Os quantitativos dos orçamentos deverão ser revisados pelo(s) proponente(s), sendo que o Município não assumirá a responsabilidade por eventuais diferenças que venham ocorrer durante a execução dos serviços, entretanto, havendo, alguma diferença detectada pelo proponente nos orçamentos analíticos, o mesmo deverá apresentar o orçamento de forma corrigida, assumindo plena e total responsabilidade;</w:t>
      </w:r>
    </w:p>
    <w:p w14:paraId="3F72E9D3" w14:textId="77777777" w:rsidR="00A145D4" w:rsidRDefault="00A145D4" w:rsidP="00A145D4">
      <w:pPr>
        <w:pStyle w:val="Corpodotexto"/>
        <w:spacing w:after="0" w:line="240" w:lineRule="auto"/>
      </w:pPr>
      <w:r>
        <w:rPr>
          <w:rFonts w:ascii="Arial" w:hAnsi="Arial" w:cs="Arial"/>
          <w:b/>
          <w:bCs/>
          <w:sz w:val="22"/>
          <w:szCs w:val="22"/>
        </w:rPr>
        <w:t>13.2.</w:t>
      </w:r>
      <w:r>
        <w:rPr>
          <w:rFonts w:ascii="Arial" w:hAnsi="Arial" w:cs="Arial"/>
          <w:sz w:val="22"/>
          <w:szCs w:val="22"/>
        </w:rPr>
        <w:t xml:space="preserve"> O Município se reserva o direito de contratar em todo ou em parte as quantidades do objeto licitado;                                                                  </w:t>
      </w:r>
    </w:p>
    <w:p w14:paraId="36811D58" w14:textId="77777777" w:rsidR="00A145D4" w:rsidRDefault="00A145D4" w:rsidP="00A145D4">
      <w:pPr>
        <w:jc w:val="both"/>
      </w:pPr>
      <w:r>
        <w:rPr>
          <w:rFonts w:ascii="Arial" w:hAnsi="Arial" w:cs="Arial"/>
          <w:b/>
          <w:bCs/>
          <w:sz w:val="22"/>
          <w:szCs w:val="22"/>
        </w:rPr>
        <w:t>13.3.</w:t>
      </w:r>
      <w:r>
        <w:rPr>
          <w:rFonts w:ascii="Arial" w:hAnsi="Arial" w:cs="Arial"/>
          <w:sz w:val="22"/>
          <w:szCs w:val="22"/>
        </w:rPr>
        <w:t xml:space="preserve"> O não comparecimento do licitante ou seu representante ao ato de abertura das propostas ou falta de sua assinatura nas respectivas atas, implicará na aceitação das decisões da Comissão Julgadora.</w:t>
      </w:r>
    </w:p>
    <w:p w14:paraId="124F7CB5" w14:textId="77777777" w:rsidR="00A145D4" w:rsidRDefault="00A145D4" w:rsidP="00A145D4">
      <w:pPr>
        <w:jc w:val="both"/>
      </w:pPr>
      <w:r>
        <w:rPr>
          <w:rFonts w:ascii="Arial" w:hAnsi="Arial" w:cs="Arial"/>
          <w:b/>
          <w:bCs/>
          <w:sz w:val="22"/>
          <w:szCs w:val="22"/>
        </w:rPr>
        <w:t>13.4.</w:t>
      </w:r>
      <w:r>
        <w:rPr>
          <w:rFonts w:ascii="Arial" w:hAnsi="Arial" w:cs="Arial"/>
          <w:sz w:val="22"/>
          <w:szCs w:val="22"/>
        </w:rPr>
        <w:t xml:space="preserve"> Cada licitante apresentar-se-á com apenas um representante que, devidamente munido de instrumento de mandato com outorga de poderes de representação da mesma, será o único a intervir nas fases do procedimento licitatório, respondendo assim, para todos os efeitos, por sua representada, devendo, ainda, no ato da entrega do envelope, identificar-se, exibindo a carteira de identidade.</w:t>
      </w:r>
    </w:p>
    <w:p w14:paraId="0E6FE707" w14:textId="77777777" w:rsidR="00A145D4" w:rsidRDefault="00A145D4" w:rsidP="00A145D4">
      <w:pPr>
        <w:jc w:val="both"/>
      </w:pPr>
      <w:r>
        <w:rPr>
          <w:rFonts w:ascii="Arial" w:hAnsi="Arial" w:cs="Arial"/>
          <w:b/>
          <w:sz w:val="22"/>
          <w:szCs w:val="22"/>
        </w:rPr>
        <w:t>13.5.</w:t>
      </w:r>
      <w:r>
        <w:rPr>
          <w:rFonts w:ascii="Arial" w:hAnsi="Arial" w:cs="Arial"/>
          <w:sz w:val="22"/>
          <w:szCs w:val="22"/>
        </w:rPr>
        <w:t xml:space="preserve"> Por mandato com outorga entende-se:</w:t>
      </w:r>
    </w:p>
    <w:p w14:paraId="75FE9EA7" w14:textId="77777777" w:rsidR="00A145D4" w:rsidRDefault="00A145D4" w:rsidP="00A145D4">
      <w:pPr>
        <w:ind w:left="708"/>
        <w:jc w:val="both"/>
      </w:pPr>
      <w:r>
        <w:rPr>
          <w:rFonts w:ascii="Arial" w:hAnsi="Arial" w:cs="Arial"/>
          <w:b/>
          <w:bCs/>
          <w:sz w:val="22"/>
          <w:szCs w:val="22"/>
        </w:rPr>
        <w:t>a)</w:t>
      </w:r>
      <w:r>
        <w:rPr>
          <w:rFonts w:ascii="Arial" w:hAnsi="Arial" w:cs="Arial"/>
          <w:sz w:val="22"/>
          <w:szCs w:val="22"/>
        </w:rPr>
        <w:t xml:space="preserve"> Habilitação do representante, mediante instrumento público de procuração ou instrumento particular com firma reconhecida, com poderes para praticar os atos pertinentes ao certame, em nome do licitante, acompanhada de cópia do ato de investidura do outorgante, no qual se declare, expressamente, ter poderes para a outorga.</w:t>
      </w:r>
    </w:p>
    <w:p w14:paraId="441965D4" w14:textId="77777777" w:rsidR="00A145D4" w:rsidRDefault="00A145D4" w:rsidP="00A145D4">
      <w:pPr>
        <w:ind w:left="708"/>
        <w:jc w:val="both"/>
      </w:pPr>
      <w:r>
        <w:rPr>
          <w:rFonts w:ascii="Arial" w:hAnsi="Arial" w:cs="Arial"/>
          <w:b/>
          <w:bCs/>
          <w:sz w:val="22"/>
          <w:szCs w:val="22"/>
        </w:rPr>
        <w:t>b)</w:t>
      </w:r>
      <w:r>
        <w:rPr>
          <w:rFonts w:ascii="Arial" w:hAnsi="Arial" w:cs="Arial"/>
          <w:sz w:val="22"/>
          <w:szCs w:val="22"/>
        </w:rPr>
        <w:t xml:space="preserve"> Caso seja sócio ou titular da empresa, apresentar documentos que comprovem sua capacidade de representar a mesma, com poderes para praticar todos os atos referentes ao certame.</w:t>
      </w:r>
    </w:p>
    <w:p w14:paraId="1D6444EB" w14:textId="77777777" w:rsidR="00A145D4" w:rsidRDefault="00A145D4" w:rsidP="00A145D4">
      <w:pPr>
        <w:jc w:val="both"/>
      </w:pPr>
      <w:r>
        <w:rPr>
          <w:rFonts w:ascii="Arial" w:hAnsi="Arial" w:cs="Arial"/>
          <w:b/>
          <w:bCs/>
          <w:sz w:val="22"/>
          <w:szCs w:val="22"/>
        </w:rPr>
        <w:t>13.6.</w:t>
      </w:r>
      <w:r>
        <w:rPr>
          <w:rFonts w:ascii="Arial" w:hAnsi="Arial" w:cs="Arial"/>
          <w:sz w:val="22"/>
          <w:szCs w:val="22"/>
        </w:rPr>
        <w:t xml:space="preserve"> O proponente deverá revisar todos os valores cotados e constantes das planilhas, sendo que, o Município não se responsabilizará por erros ocorridos na cotação dos preços, sendo obrigação do proponente entregar os materiais e os serviços de conformidade com os preços cotados.</w:t>
      </w:r>
    </w:p>
    <w:p w14:paraId="2AB4A91D" w14:textId="77777777" w:rsidR="00A145D4" w:rsidRDefault="00A145D4" w:rsidP="00A145D4">
      <w:pPr>
        <w:jc w:val="both"/>
        <w:rPr>
          <w:rFonts w:ascii="Arial" w:hAnsi="Arial" w:cs="Arial"/>
          <w:sz w:val="22"/>
          <w:szCs w:val="22"/>
        </w:rPr>
      </w:pPr>
    </w:p>
    <w:p w14:paraId="6FC88AC9"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DÉCIMO QUARTO - LEGISLAÇÃO E NORMAS APLICÁVEIS</w:t>
      </w:r>
    </w:p>
    <w:p w14:paraId="7B812545" w14:textId="77777777" w:rsidR="00A145D4" w:rsidRDefault="00A145D4" w:rsidP="00A145D4">
      <w:pPr>
        <w:pStyle w:val="Corpodotexto"/>
        <w:spacing w:after="0" w:line="240" w:lineRule="auto"/>
      </w:pPr>
      <w:r>
        <w:rPr>
          <w:rFonts w:ascii="Arial" w:hAnsi="Arial" w:cs="Arial"/>
          <w:b/>
          <w:bCs/>
          <w:sz w:val="22"/>
          <w:szCs w:val="22"/>
        </w:rPr>
        <w:t>14.1.</w:t>
      </w:r>
      <w:r>
        <w:rPr>
          <w:rFonts w:ascii="Arial" w:hAnsi="Arial" w:cs="Arial"/>
          <w:sz w:val="22"/>
          <w:szCs w:val="22"/>
        </w:rPr>
        <w:t xml:space="preserve"> Aplica-se a presente Licitação as disposições constantes na Lei 8.666/93 e suas alterações subsequentes.</w:t>
      </w:r>
    </w:p>
    <w:p w14:paraId="247FC9C5" w14:textId="77777777" w:rsidR="00A145D4" w:rsidRDefault="00A145D4" w:rsidP="00A145D4">
      <w:pPr>
        <w:jc w:val="both"/>
      </w:pPr>
      <w:r>
        <w:rPr>
          <w:rFonts w:ascii="Arial" w:hAnsi="Arial" w:cs="Arial"/>
          <w:b/>
          <w:bCs/>
          <w:sz w:val="22"/>
          <w:szCs w:val="22"/>
        </w:rPr>
        <w:t>14.2.</w:t>
      </w:r>
      <w:r>
        <w:rPr>
          <w:rFonts w:ascii="Arial" w:hAnsi="Arial" w:cs="Arial"/>
          <w:sz w:val="22"/>
          <w:szCs w:val="22"/>
        </w:rPr>
        <w:t xml:space="preserve"> O Prefeito do Município poderá revogar ou anular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Nenhuma indenização será devida às licitantes pela elaboração e/ou apresentação de documentação relativa ao presente Edital.</w:t>
      </w:r>
    </w:p>
    <w:p w14:paraId="556C4E3A" w14:textId="77777777" w:rsidR="00A145D4" w:rsidRDefault="00A145D4" w:rsidP="00A145D4">
      <w:pPr>
        <w:jc w:val="both"/>
      </w:pPr>
      <w:r>
        <w:rPr>
          <w:rFonts w:ascii="Arial" w:hAnsi="Arial" w:cs="Arial"/>
          <w:b/>
          <w:bCs/>
          <w:sz w:val="22"/>
          <w:szCs w:val="22"/>
        </w:rPr>
        <w:t>14.3.</w:t>
      </w:r>
      <w:r>
        <w:rPr>
          <w:rFonts w:ascii="Arial" w:hAnsi="Arial" w:cs="Arial"/>
          <w:sz w:val="22"/>
          <w:szCs w:val="22"/>
        </w:rPr>
        <w:t xml:space="preserve"> Fica estabelecido que para retirada do presente instrumento não haverá custo.</w:t>
      </w:r>
    </w:p>
    <w:p w14:paraId="3701E1BC" w14:textId="77777777" w:rsidR="00A145D4" w:rsidRDefault="00A145D4" w:rsidP="00A145D4">
      <w:pPr>
        <w:jc w:val="both"/>
        <w:rPr>
          <w:rFonts w:ascii="Arial" w:hAnsi="Arial" w:cs="Arial"/>
          <w:b/>
          <w:bCs/>
          <w:sz w:val="22"/>
          <w:szCs w:val="22"/>
        </w:rPr>
      </w:pPr>
    </w:p>
    <w:p w14:paraId="5E3DBAE4" w14:textId="77777777" w:rsidR="00A145D4" w:rsidRDefault="00A145D4" w:rsidP="00A145D4">
      <w:pPr>
        <w:jc w:val="both"/>
      </w:pPr>
      <w:r>
        <w:rPr>
          <w:rFonts w:ascii="Arial" w:hAnsi="Arial" w:cs="Arial"/>
          <w:b/>
          <w:bCs/>
          <w:sz w:val="22"/>
          <w:szCs w:val="22"/>
        </w:rPr>
        <w:t>CAPÍTULO DÉCIMO QUINTO - DOS ANEXOS</w:t>
      </w:r>
    </w:p>
    <w:p w14:paraId="0137B59E" w14:textId="77777777" w:rsidR="00A145D4" w:rsidRDefault="00A145D4" w:rsidP="00A145D4">
      <w:pPr>
        <w:jc w:val="both"/>
      </w:pPr>
      <w:r>
        <w:rPr>
          <w:rFonts w:ascii="Arial" w:hAnsi="Arial" w:cs="Arial"/>
          <w:b/>
          <w:bCs/>
          <w:sz w:val="22"/>
          <w:szCs w:val="22"/>
        </w:rPr>
        <w:t>15.1.</w:t>
      </w:r>
      <w:r>
        <w:rPr>
          <w:rFonts w:ascii="Arial" w:hAnsi="Arial" w:cs="Arial"/>
          <w:sz w:val="22"/>
          <w:szCs w:val="22"/>
        </w:rPr>
        <w:t xml:space="preserve"> São partes integrantes deste Edital os seguintes anexos:</w:t>
      </w:r>
    </w:p>
    <w:p w14:paraId="513F1A61" w14:textId="77777777" w:rsidR="00A145D4" w:rsidRPr="00D23EBD" w:rsidRDefault="00A145D4" w:rsidP="00A145D4">
      <w:pPr>
        <w:pStyle w:val="PargrafodaLista"/>
        <w:widowControl/>
        <w:numPr>
          <w:ilvl w:val="0"/>
          <w:numId w:val="26"/>
        </w:numPr>
        <w:ind w:left="709" w:hanging="283"/>
        <w:jc w:val="both"/>
      </w:pPr>
      <w:r w:rsidRPr="00D23EBD">
        <w:rPr>
          <w:rFonts w:ascii="Arial" w:hAnsi="Arial" w:cs="Arial"/>
          <w:sz w:val="22"/>
          <w:szCs w:val="22"/>
        </w:rPr>
        <w:t xml:space="preserve">ANEXO I – Projetos; </w:t>
      </w:r>
    </w:p>
    <w:p w14:paraId="7CE3ECFA"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II – Memoriais Descritivos;</w:t>
      </w:r>
    </w:p>
    <w:p w14:paraId="4F073425"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III – Cronogramas Físico Financeiro;</w:t>
      </w:r>
    </w:p>
    <w:p w14:paraId="62685D0F"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IV – Procuração</w:t>
      </w:r>
    </w:p>
    <w:p w14:paraId="58C6FEAF"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 – Modelo de declaração de idoneidade para licitar;</w:t>
      </w:r>
    </w:p>
    <w:p w14:paraId="6525718A"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VI - Declaração de cumprimento do inciso XXXIII do Art. 7º da Constituição Federal;</w:t>
      </w:r>
    </w:p>
    <w:p w14:paraId="68819F89"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lastRenderedPageBreak/>
        <w:t xml:space="preserve">ANEXO VII - Modelo de Declaração de microempresa ou empresa de pequeno porte (ME/EPP) </w:t>
      </w:r>
    </w:p>
    <w:p w14:paraId="4FD233E5"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VIII - Declaração de Responsáveis Técnicos;</w:t>
      </w:r>
    </w:p>
    <w:p w14:paraId="4E1DABF6"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IX – Declaração de Futura contratação de profissional da equipe técnica</w:t>
      </w:r>
    </w:p>
    <w:p w14:paraId="635AD90D"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w:t>
      </w:r>
      <w:r>
        <w:rPr>
          <w:rFonts w:ascii="Arial" w:hAnsi="Arial" w:cs="Arial"/>
          <w:sz w:val="22"/>
          <w:szCs w:val="22"/>
        </w:rPr>
        <w:t xml:space="preserve"> X - Minuta do Contrato.</w:t>
      </w:r>
    </w:p>
    <w:p w14:paraId="2F45BC03" w14:textId="77777777" w:rsidR="00A145D4" w:rsidRPr="000204B7" w:rsidRDefault="00A145D4" w:rsidP="00A145D4">
      <w:pPr>
        <w:spacing w:after="120" w:line="276" w:lineRule="auto"/>
        <w:jc w:val="center"/>
        <w:rPr>
          <w:rFonts w:ascii="Arial" w:hAnsi="Arial" w:cs="Arial"/>
          <w:b/>
          <w:bCs/>
          <w:iCs/>
          <w:color w:val="000000"/>
          <w:sz w:val="20"/>
        </w:rPr>
      </w:pPr>
    </w:p>
    <w:p w14:paraId="214A9556" w14:textId="77777777" w:rsidR="00A145D4" w:rsidRPr="000204B7" w:rsidRDefault="00A145D4" w:rsidP="00A145D4">
      <w:pPr>
        <w:spacing w:after="120" w:line="276" w:lineRule="auto"/>
        <w:jc w:val="center"/>
        <w:rPr>
          <w:rFonts w:ascii="Arial" w:hAnsi="Arial" w:cs="Arial"/>
          <w:b/>
          <w:bCs/>
          <w:iCs/>
          <w:color w:val="000000"/>
          <w:sz w:val="20"/>
        </w:rPr>
      </w:pPr>
    </w:p>
    <w:p w14:paraId="454FBA57"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EAC7AFE"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59F71E8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85A894A"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451C5D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01F503A"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C557E5D"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6DD7F98"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A749A7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656ECE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FCAFE5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98BE782"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73D3DF7"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37F217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F33D26F"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21CBDFF"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63B1B906"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4140FC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0ADC453"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55149C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A87C516"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5A0BD0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280005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39A0B29" w14:textId="79C24B00" w:rsidR="00050324" w:rsidRDefault="00A145D4" w:rsidP="00050324">
      <w:pPr>
        <w:pStyle w:val="TextosemFormatao1"/>
        <w:spacing w:line="240" w:lineRule="auto"/>
        <w:jc w:val="center"/>
      </w:pPr>
      <w:r w:rsidRPr="008260D0">
        <w:rPr>
          <w:rFonts w:ascii="Arial" w:eastAsia="Calibri" w:hAnsi="Arial" w:cs="Arial"/>
          <w:b/>
          <w:sz w:val="22"/>
          <w:szCs w:val="22"/>
          <w:lang w:eastAsia="en-US"/>
        </w:rPr>
        <w:t>ANEXO</w:t>
      </w:r>
      <w:r w:rsidR="00050324" w:rsidRPr="00050324">
        <w:rPr>
          <w:rFonts w:ascii="Arial" w:hAnsi="Arial" w:cs="Arial"/>
          <w:b/>
          <w:sz w:val="22"/>
          <w:szCs w:val="22"/>
        </w:rPr>
        <w:t xml:space="preserve"> </w:t>
      </w:r>
      <w:r w:rsidR="00050324">
        <w:rPr>
          <w:rFonts w:ascii="Arial" w:hAnsi="Arial" w:cs="Arial"/>
          <w:b/>
          <w:sz w:val="22"/>
          <w:szCs w:val="22"/>
        </w:rPr>
        <w:t xml:space="preserve">PROCESSO DE LICITAÇÃO </w:t>
      </w:r>
      <w:r w:rsidR="00E23C0A">
        <w:rPr>
          <w:rFonts w:ascii="Arial" w:hAnsi="Arial" w:cs="Arial"/>
          <w:b/>
          <w:sz w:val="22"/>
          <w:szCs w:val="22"/>
        </w:rPr>
        <w:t>78/2021</w:t>
      </w:r>
    </w:p>
    <w:p w14:paraId="47AAD98C" w14:textId="3F3F1E66" w:rsidR="00050324" w:rsidRDefault="00050324" w:rsidP="00050324">
      <w:pPr>
        <w:pStyle w:val="TextosemFormatao1"/>
        <w:spacing w:line="240" w:lineRule="auto"/>
        <w:jc w:val="center"/>
      </w:pPr>
      <w:r>
        <w:rPr>
          <w:rFonts w:ascii="Arial" w:hAnsi="Arial" w:cs="Arial"/>
          <w:b/>
          <w:sz w:val="22"/>
          <w:szCs w:val="22"/>
        </w:rPr>
        <w:t xml:space="preserve">TOMADA DE PREÇOS N° </w:t>
      </w:r>
      <w:r w:rsidR="00176158">
        <w:rPr>
          <w:rFonts w:ascii="Arial" w:hAnsi="Arial" w:cs="Arial"/>
          <w:b/>
          <w:sz w:val="22"/>
          <w:szCs w:val="22"/>
        </w:rPr>
        <w:t>06/2021</w:t>
      </w:r>
    </w:p>
    <w:p w14:paraId="00689C6E" w14:textId="77777777" w:rsidR="00050324" w:rsidRDefault="00050324" w:rsidP="00050324">
      <w:pPr>
        <w:pStyle w:val="Recuodecorpodetexto1"/>
        <w:spacing w:after="0" w:line="240" w:lineRule="auto"/>
        <w:ind w:left="0" w:firstLine="0"/>
        <w:jc w:val="center"/>
        <w:rPr>
          <w:rFonts w:ascii="Arial" w:hAnsi="Arial" w:cs="Arial"/>
          <w:b/>
          <w:sz w:val="22"/>
          <w:szCs w:val="22"/>
        </w:rPr>
      </w:pPr>
    </w:p>
    <w:p w14:paraId="4845E494" w14:textId="77777777" w:rsidR="00050324" w:rsidRDefault="00050324" w:rsidP="00050324">
      <w:pPr>
        <w:pStyle w:val="Recuodecorpodetexto1"/>
        <w:spacing w:after="0" w:line="240" w:lineRule="auto"/>
        <w:ind w:left="0" w:firstLine="0"/>
        <w:jc w:val="center"/>
      </w:pPr>
      <w:r>
        <w:rPr>
          <w:rFonts w:ascii="Arial" w:hAnsi="Arial" w:cs="Arial"/>
          <w:b/>
          <w:sz w:val="22"/>
          <w:szCs w:val="22"/>
        </w:rPr>
        <w:t>ANEXO I</w:t>
      </w:r>
    </w:p>
    <w:p w14:paraId="3C5ED995" w14:textId="77777777" w:rsidR="00050324" w:rsidRDefault="00050324" w:rsidP="00050324">
      <w:pPr>
        <w:pStyle w:val="Recuodecorpodetexto1"/>
        <w:spacing w:after="0" w:line="240" w:lineRule="auto"/>
        <w:ind w:left="0" w:firstLine="0"/>
        <w:jc w:val="center"/>
        <w:rPr>
          <w:rFonts w:ascii="Arial" w:hAnsi="Arial" w:cs="Arial"/>
          <w:b/>
          <w:sz w:val="22"/>
          <w:szCs w:val="22"/>
        </w:rPr>
      </w:pPr>
    </w:p>
    <w:p w14:paraId="1DCE0CDC" w14:textId="77777777" w:rsidR="00050324" w:rsidRDefault="00050324" w:rsidP="00050324">
      <w:pPr>
        <w:pStyle w:val="Recuodecorpodetexto1"/>
        <w:spacing w:after="0" w:line="240" w:lineRule="auto"/>
        <w:ind w:left="0" w:firstLine="0"/>
        <w:jc w:val="center"/>
      </w:pPr>
      <w:r>
        <w:rPr>
          <w:rFonts w:ascii="Arial" w:hAnsi="Arial" w:cs="Arial"/>
          <w:b/>
          <w:sz w:val="22"/>
          <w:szCs w:val="22"/>
        </w:rPr>
        <w:t>PROJETOS</w:t>
      </w:r>
    </w:p>
    <w:p w14:paraId="04D024B3" w14:textId="77777777" w:rsidR="00050324" w:rsidRDefault="00050324" w:rsidP="00050324">
      <w:pPr>
        <w:pStyle w:val="Recuodecorpodetexto1"/>
        <w:spacing w:after="0" w:line="240" w:lineRule="auto"/>
        <w:ind w:left="0" w:firstLine="0"/>
        <w:rPr>
          <w:rFonts w:ascii="Arial" w:hAnsi="Arial" w:cs="Arial"/>
          <w:b/>
          <w:sz w:val="22"/>
          <w:szCs w:val="22"/>
        </w:rPr>
      </w:pPr>
    </w:p>
    <w:p w14:paraId="401C9329" w14:textId="77777777" w:rsidR="00050324" w:rsidRDefault="00050324" w:rsidP="00050324">
      <w:pPr>
        <w:pStyle w:val="Recuodecorpodetexto1"/>
        <w:spacing w:after="0" w:line="240" w:lineRule="auto"/>
        <w:rPr>
          <w:rFonts w:ascii="Arial" w:hAnsi="Arial" w:cs="Arial"/>
          <w:b/>
          <w:sz w:val="22"/>
          <w:szCs w:val="22"/>
        </w:rPr>
      </w:pPr>
    </w:p>
    <w:p w14:paraId="23466536" w14:textId="77777777" w:rsidR="00050324" w:rsidRDefault="00050324" w:rsidP="00050324">
      <w:pPr>
        <w:pStyle w:val="Recuodecorpodetexto1"/>
        <w:spacing w:after="0" w:line="240" w:lineRule="auto"/>
        <w:rPr>
          <w:rFonts w:ascii="Arial" w:hAnsi="Arial" w:cs="Arial"/>
          <w:b/>
          <w:sz w:val="22"/>
          <w:szCs w:val="22"/>
        </w:rPr>
      </w:pPr>
    </w:p>
    <w:p w14:paraId="5EA58FDF" w14:textId="77777777" w:rsidR="00050324" w:rsidRDefault="00050324" w:rsidP="00050324">
      <w:pPr>
        <w:pStyle w:val="Recuodecorpodetexto1"/>
        <w:spacing w:after="0" w:line="240" w:lineRule="auto"/>
        <w:rPr>
          <w:rFonts w:ascii="Arial" w:hAnsi="Arial" w:cs="Arial"/>
          <w:b/>
          <w:sz w:val="22"/>
          <w:szCs w:val="22"/>
        </w:rPr>
      </w:pPr>
    </w:p>
    <w:p w14:paraId="108D5440" w14:textId="77777777" w:rsidR="00050324" w:rsidRDefault="00050324" w:rsidP="00050324">
      <w:pPr>
        <w:pStyle w:val="Recuodecorpodetexto1"/>
        <w:spacing w:after="0" w:line="240" w:lineRule="auto"/>
        <w:rPr>
          <w:rFonts w:ascii="Arial" w:hAnsi="Arial" w:cs="Arial"/>
          <w:b/>
          <w:sz w:val="22"/>
          <w:szCs w:val="22"/>
        </w:rPr>
      </w:pPr>
    </w:p>
    <w:p w14:paraId="18E5E6DB" w14:textId="77777777" w:rsidR="00050324" w:rsidRDefault="00050324" w:rsidP="00050324">
      <w:pPr>
        <w:pStyle w:val="Recuodecorpodetexto1"/>
        <w:spacing w:after="0" w:line="240" w:lineRule="auto"/>
        <w:rPr>
          <w:rFonts w:ascii="Arial" w:hAnsi="Arial" w:cs="Arial"/>
          <w:b/>
          <w:sz w:val="22"/>
          <w:szCs w:val="22"/>
        </w:rPr>
      </w:pPr>
    </w:p>
    <w:p w14:paraId="46D61D99"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1F3A5FB5" w14:textId="77777777" w:rsidR="00050324" w:rsidRDefault="00050324" w:rsidP="00050324">
      <w:pPr>
        <w:pStyle w:val="Recuodecorpodetexto1"/>
        <w:spacing w:after="0" w:line="240" w:lineRule="auto"/>
        <w:rPr>
          <w:rFonts w:ascii="Arial" w:hAnsi="Arial" w:cs="Arial"/>
          <w:b/>
          <w:sz w:val="22"/>
          <w:szCs w:val="22"/>
        </w:rPr>
      </w:pPr>
    </w:p>
    <w:p w14:paraId="1D767687" w14:textId="77777777" w:rsidR="00050324" w:rsidRDefault="00050324" w:rsidP="00050324">
      <w:pPr>
        <w:pStyle w:val="Recuodecorpodetexto1"/>
        <w:spacing w:after="0" w:line="240" w:lineRule="auto"/>
        <w:rPr>
          <w:rFonts w:ascii="Arial" w:hAnsi="Arial" w:cs="Arial"/>
          <w:b/>
          <w:sz w:val="22"/>
          <w:szCs w:val="22"/>
        </w:rPr>
      </w:pPr>
    </w:p>
    <w:p w14:paraId="64ADCF5D" w14:textId="77777777" w:rsidR="00050324" w:rsidRDefault="00050324" w:rsidP="00050324">
      <w:pPr>
        <w:pStyle w:val="Recuodecorpodetexto1"/>
        <w:spacing w:after="0" w:line="240" w:lineRule="auto"/>
        <w:rPr>
          <w:rFonts w:ascii="Arial" w:hAnsi="Arial" w:cs="Arial"/>
          <w:b/>
          <w:sz w:val="22"/>
          <w:szCs w:val="22"/>
        </w:rPr>
      </w:pPr>
    </w:p>
    <w:p w14:paraId="7AF91712" w14:textId="77777777" w:rsidR="00050324" w:rsidRDefault="00050324" w:rsidP="00050324">
      <w:pPr>
        <w:pStyle w:val="Recuodecorpodetexto1"/>
        <w:spacing w:after="0" w:line="240" w:lineRule="auto"/>
        <w:rPr>
          <w:rFonts w:ascii="Arial" w:hAnsi="Arial" w:cs="Arial"/>
          <w:b/>
          <w:sz w:val="22"/>
          <w:szCs w:val="22"/>
        </w:rPr>
      </w:pPr>
    </w:p>
    <w:p w14:paraId="40F70A25" w14:textId="77777777" w:rsidR="00050324" w:rsidRDefault="00050324" w:rsidP="00050324">
      <w:pPr>
        <w:suppressAutoHyphens w:val="0"/>
        <w:rPr>
          <w:rFonts w:ascii="Arial" w:hAnsi="Arial" w:cs="Arial"/>
          <w:b/>
          <w:sz w:val="22"/>
          <w:szCs w:val="22"/>
        </w:rPr>
      </w:pPr>
    </w:p>
    <w:p w14:paraId="604D09FA" w14:textId="5C0D0765"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E23C0A">
        <w:rPr>
          <w:rFonts w:ascii="Arial" w:hAnsi="Arial" w:cs="Arial"/>
          <w:b/>
          <w:sz w:val="22"/>
          <w:szCs w:val="22"/>
        </w:rPr>
        <w:t>78/2021</w:t>
      </w:r>
    </w:p>
    <w:p w14:paraId="0684A22D" w14:textId="448FB1B8" w:rsidR="00050324" w:rsidRDefault="00050324" w:rsidP="00050324">
      <w:pPr>
        <w:pStyle w:val="TextosemFormatao1"/>
        <w:spacing w:line="240" w:lineRule="auto"/>
        <w:jc w:val="center"/>
      </w:pPr>
      <w:r>
        <w:rPr>
          <w:rFonts w:ascii="Arial" w:hAnsi="Arial" w:cs="Arial"/>
          <w:b/>
          <w:sz w:val="22"/>
          <w:szCs w:val="22"/>
        </w:rPr>
        <w:t xml:space="preserve">TOMADA DE PREÇOS N° </w:t>
      </w:r>
      <w:r w:rsidR="00176158">
        <w:rPr>
          <w:rFonts w:ascii="Arial" w:hAnsi="Arial" w:cs="Arial"/>
          <w:b/>
          <w:sz w:val="22"/>
          <w:szCs w:val="22"/>
        </w:rPr>
        <w:t>06/2021</w:t>
      </w:r>
    </w:p>
    <w:p w14:paraId="294E5078" w14:textId="77777777" w:rsidR="00050324" w:rsidRDefault="00050324" w:rsidP="00050324">
      <w:pPr>
        <w:pStyle w:val="Recuodecorpodetexto1"/>
        <w:spacing w:after="0" w:line="240" w:lineRule="auto"/>
        <w:jc w:val="center"/>
        <w:rPr>
          <w:rFonts w:ascii="Arial" w:hAnsi="Arial" w:cs="Arial"/>
          <w:b/>
          <w:sz w:val="22"/>
          <w:szCs w:val="22"/>
        </w:rPr>
      </w:pPr>
    </w:p>
    <w:p w14:paraId="3C71E74E" w14:textId="77777777" w:rsidR="00050324" w:rsidRDefault="00050324" w:rsidP="00050324">
      <w:pPr>
        <w:pStyle w:val="Recuodecorpodetexto1"/>
        <w:spacing w:after="0" w:line="240" w:lineRule="auto"/>
        <w:jc w:val="center"/>
        <w:rPr>
          <w:rFonts w:ascii="Arial" w:hAnsi="Arial" w:cs="Arial"/>
          <w:b/>
          <w:sz w:val="22"/>
          <w:szCs w:val="22"/>
        </w:rPr>
      </w:pPr>
    </w:p>
    <w:p w14:paraId="78C381C3" w14:textId="77777777" w:rsidR="00050324" w:rsidRDefault="00050324" w:rsidP="00050324">
      <w:pPr>
        <w:pStyle w:val="Recuodecorpodetexto1"/>
        <w:spacing w:after="0" w:line="240" w:lineRule="auto"/>
        <w:jc w:val="center"/>
      </w:pPr>
      <w:r>
        <w:rPr>
          <w:rFonts w:ascii="Arial" w:hAnsi="Arial" w:cs="Arial"/>
          <w:b/>
          <w:sz w:val="22"/>
          <w:szCs w:val="22"/>
        </w:rPr>
        <w:t>ANEXO II</w:t>
      </w:r>
    </w:p>
    <w:p w14:paraId="7F55FB4A" w14:textId="77777777" w:rsidR="00050324" w:rsidRDefault="00050324" w:rsidP="00050324">
      <w:pPr>
        <w:pStyle w:val="Recuodecorpodetexto1"/>
        <w:spacing w:after="0" w:line="240" w:lineRule="auto"/>
        <w:jc w:val="center"/>
        <w:rPr>
          <w:rFonts w:ascii="Arial" w:hAnsi="Arial" w:cs="Arial"/>
          <w:b/>
          <w:sz w:val="22"/>
          <w:szCs w:val="22"/>
        </w:rPr>
      </w:pPr>
    </w:p>
    <w:p w14:paraId="209643FD" w14:textId="77777777" w:rsidR="00050324" w:rsidRDefault="00050324" w:rsidP="00050324">
      <w:pPr>
        <w:pStyle w:val="Recuodecorpodetexto1"/>
        <w:spacing w:after="0" w:line="240" w:lineRule="auto"/>
        <w:jc w:val="center"/>
      </w:pPr>
      <w:r>
        <w:rPr>
          <w:rFonts w:ascii="Arial" w:hAnsi="Arial" w:cs="Arial"/>
          <w:b/>
          <w:sz w:val="22"/>
          <w:szCs w:val="22"/>
        </w:rPr>
        <w:t>MEMORIAIS DESCRITIVOS</w:t>
      </w:r>
    </w:p>
    <w:p w14:paraId="3FBB0F5C" w14:textId="77777777" w:rsidR="00050324" w:rsidRDefault="00050324" w:rsidP="00050324">
      <w:pPr>
        <w:pStyle w:val="Recuodecorpodetexto1"/>
        <w:spacing w:after="0" w:line="240" w:lineRule="auto"/>
        <w:jc w:val="center"/>
        <w:rPr>
          <w:rFonts w:ascii="Arial" w:hAnsi="Arial" w:cs="Arial"/>
          <w:b/>
          <w:sz w:val="22"/>
          <w:szCs w:val="22"/>
        </w:rPr>
      </w:pPr>
    </w:p>
    <w:p w14:paraId="06491D15" w14:textId="77777777" w:rsidR="00050324" w:rsidRDefault="00050324" w:rsidP="00050324">
      <w:pPr>
        <w:pStyle w:val="Recuodecorpodetexto1"/>
        <w:spacing w:after="0" w:line="240" w:lineRule="auto"/>
        <w:jc w:val="center"/>
        <w:rPr>
          <w:rFonts w:ascii="Arial" w:hAnsi="Arial" w:cs="Arial"/>
          <w:b/>
          <w:sz w:val="22"/>
          <w:szCs w:val="22"/>
        </w:rPr>
      </w:pPr>
    </w:p>
    <w:p w14:paraId="3DED6E3E" w14:textId="77777777" w:rsidR="00050324" w:rsidRDefault="00050324" w:rsidP="00050324">
      <w:pPr>
        <w:pStyle w:val="Recuodecorpodetexto1"/>
        <w:spacing w:after="0" w:line="240" w:lineRule="auto"/>
        <w:jc w:val="center"/>
        <w:rPr>
          <w:rFonts w:ascii="Arial" w:hAnsi="Arial" w:cs="Arial"/>
          <w:b/>
          <w:sz w:val="22"/>
          <w:szCs w:val="22"/>
        </w:rPr>
      </w:pPr>
    </w:p>
    <w:p w14:paraId="58AB2287" w14:textId="77777777" w:rsidR="00050324" w:rsidRDefault="00050324" w:rsidP="00050324">
      <w:pPr>
        <w:pStyle w:val="Recuodecorpodetexto1"/>
        <w:spacing w:after="0" w:line="240" w:lineRule="auto"/>
        <w:jc w:val="center"/>
        <w:rPr>
          <w:rFonts w:ascii="Arial" w:hAnsi="Arial" w:cs="Arial"/>
          <w:b/>
          <w:sz w:val="22"/>
          <w:szCs w:val="22"/>
        </w:rPr>
      </w:pPr>
    </w:p>
    <w:p w14:paraId="3858855C" w14:textId="77777777" w:rsidR="00050324" w:rsidRDefault="00050324" w:rsidP="00050324">
      <w:pPr>
        <w:pStyle w:val="Recuodecorpodetexto1"/>
        <w:spacing w:after="0" w:line="240" w:lineRule="auto"/>
        <w:jc w:val="center"/>
        <w:rPr>
          <w:rFonts w:ascii="Arial" w:hAnsi="Arial" w:cs="Arial"/>
          <w:b/>
          <w:sz w:val="22"/>
          <w:szCs w:val="22"/>
        </w:rPr>
      </w:pPr>
    </w:p>
    <w:p w14:paraId="3700FEFA"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3C428D85" w14:textId="77777777" w:rsidR="00050324" w:rsidRDefault="00050324" w:rsidP="00050324">
      <w:pPr>
        <w:pStyle w:val="Recuodecorpodetexto1"/>
        <w:spacing w:after="0" w:line="240" w:lineRule="auto"/>
        <w:jc w:val="center"/>
        <w:rPr>
          <w:rFonts w:ascii="Arial" w:hAnsi="Arial" w:cs="Arial"/>
          <w:b/>
          <w:sz w:val="22"/>
          <w:szCs w:val="22"/>
        </w:rPr>
      </w:pPr>
    </w:p>
    <w:p w14:paraId="603BF2D8" w14:textId="77777777" w:rsidR="00050324" w:rsidRDefault="00050324" w:rsidP="00050324">
      <w:pPr>
        <w:pStyle w:val="Recuodecorpodetexto1"/>
        <w:spacing w:after="0" w:line="240" w:lineRule="auto"/>
        <w:jc w:val="center"/>
        <w:rPr>
          <w:rFonts w:ascii="Arial" w:hAnsi="Arial" w:cs="Arial"/>
          <w:b/>
          <w:sz w:val="22"/>
          <w:szCs w:val="22"/>
        </w:rPr>
      </w:pPr>
    </w:p>
    <w:p w14:paraId="76E025E7" w14:textId="77777777" w:rsidR="00050324" w:rsidRDefault="00050324" w:rsidP="00050324">
      <w:pPr>
        <w:pStyle w:val="Recuodecorpodetexto1"/>
        <w:spacing w:after="0" w:line="240" w:lineRule="auto"/>
        <w:jc w:val="center"/>
        <w:rPr>
          <w:rFonts w:ascii="Arial" w:hAnsi="Arial" w:cs="Arial"/>
          <w:b/>
          <w:sz w:val="22"/>
          <w:szCs w:val="22"/>
        </w:rPr>
      </w:pPr>
    </w:p>
    <w:p w14:paraId="101AFC2B" w14:textId="77777777" w:rsidR="00050324" w:rsidRDefault="00050324" w:rsidP="00050324">
      <w:pPr>
        <w:pStyle w:val="Recuodecorpodetexto1"/>
        <w:spacing w:after="0" w:line="240" w:lineRule="auto"/>
        <w:rPr>
          <w:rFonts w:ascii="Arial" w:hAnsi="Arial" w:cs="Arial"/>
          <w:b/>
          <w:sz w:val="22"/>
          <w:szCs w:val="22"/>
        </w:rPr>
      </w:pPr>
    </w:p>
    <w:p w14:paraId="7648AACD" w14:textId="77777777" w:rsidR="00050324" w:rsidRDefault="00050324" w:rsidP="00050324">
      <w:pPr>
        <w:pStyle w:val="Recuodecorpodetexto1"/>
        <w:spacing w:after="0" w:line="240" w:lineRule="auto"/>
        <w:rPr>
          <w:rFonts w:ascii="Arial" w:hAnsi="Arial" w:cs="Arial"/>
          <w:b/>
          <w:sz w:val="22"/>
          <w:szCs w:val="22"/>
        </w:rPr>
      </w:pPr>
    </w:p>
    <w:p w14:paraId="5CCD689E" w14:textId="77777777" w:rsidR="00050324" w:rsidRDefault="00050324" w:rsidP="00050324">
      <w:pPr>
        <w:pStyle w:val="Recuodecorpodetexto1"/>
        <w:spacing w:after="0" w:line="240" w:lineRule="auto"/>
        <w:rPr>
          <w:rFonts w:ascii="Arial" w:hAnsi="Arial" w:cs="Arial"/>
          <w:b/>
          <w:sz w:val="22"/>
          <w:szCs w:val="22"/>
        </w:rPr>
      </w:pPr>
    </w:p>
    <w:p w14:paraId="4F334FD6" w14:textId="77777777" w:rsidR="00050324" w:rsidRDefault="00050324" w:rsidP="00050324">
      <w:pPr>
        <w:pStyle w:val="Recuodecorpodetexto1"/>
        <w:spacing w:after="0" w:line="240" w:lineRule="auto"/>
        <w:rPr>
          <w:rFonts w:ascii="Arial" w:hAnsi="Arial" w:cs="Arial"/>
          <w:b/>
          <w:sz w:val="22"/>
          <w:szCs w:val="22"/>
        </w:rPr>
      </w:pPr>
    </w:p>
    <w:p w14:paraId="7E8AA7CB" w14:textId="77777777" w:rsidR="00050324" w:rsidRDefault="00050324" w:rsidP="00050324">
      <w:pPr>
        <w:pStyle w:val="Recuodecorpodetexto1"/>
        <w:spacing w:after="0" w:line="240" w:lineRule="auto"/>
        <w:rPr>
          <w:rFonts w:ascii="Arial" w:hAnsi="Arial" w:cs="Arial"/>
          <w:b/>
          <w:sz w:val="22"/>
          <w:szCs w:val="22"/>
        </w:rPr>
      </w:pPr>
    </w:p>
    <w:p w14:paraId="28541BE5" w14:textId="77777777" w:rsidR="00050324" w:rsidRDefault="00050324" w:rsidP="00050324">
      <w:pPr>
        <w:pStyle w:val="Recuodecorpodetexto1"/>
        <w:spacing w:after="0" w:line="240" w:lineRule="auto"/>
        <w:rPr>
          <w:rFonts w:ascii="Arial" w:hAnsi="Arial" w:cs="Arial"/>
          <w:b/>
          <w:sz w:val="22"/>
          <w:szCs w:val="22"/>
        </w:rPr>
      </w:pPr>
    </w:p>
    <w:p w14:paraId="3DBEF17D" w14:textId="77777777" w:rsidR="00050324" w:rsidRDefault="00050324" w:rsidP="00050324">
      <w:pPr>
        <w:pStyle w:val="Recuodecorpodetexto1"/>
        <w:spacing w:after="0" w:line="240" w:lineRule="auto"/>
        <w:rPr>
          <w:rFonts w:ascii="Arial" w:hAnsi="Arial" w:cs="Arial"/>
          <w:b/>
          <w:sz w:val="22"/>
          <w:szCs w:val="22"/>
        </w:rPr>
      </w:pPr>
    </w:p>
    <w:p w14:paraId="61432552" w14:textId="77777777" w:rsidR="00050324" w:rsidRDefault="00050324" w:rsidP="00050324">
      <w:pPr>
        <w:pStyle w:val="Recuodecorpodetexto1"/>
        <w:spacing w:after="0" w:line="240" w:lineRule="auto"/>
        <w:rPr>
          <w:rFonts w:ascii="Arial" w:hAnsi="Arial" w:cs="Arial"/>
          <w:b/>
          <w:sz w:val="22"/>
          <w:szCs w:val="22"/>
        </w:rPr>
      </w:pPr>
    </w:p>
    <w:p w14:paraId="67FB9D9E" w14:textId="77777777" w:rsidR="00050324" w:rsidRDefault="00050324" w:rsidP="00050324">
      <w:pPr>
        <w:pStyle w:val="Recuodecorpodetexto1"/>
        <w:spacing w:after="0" w:line="240" w:lineRule="auto"/>
        <w:rPr>
          <w:rFonts w:ascii="Arial" w:hAnsi="Arial" w:cs="Arial"/>
          <w:b/>
          <w:sz w:val="22"/>
          <w:szCs w:val="22"/>
        </w:rPr>
      </w:pPr>
    </w:p>
    <w:p w14:paraId="3ADAA6A4" w14:textId="77777777" w:rsidR="00050324" w:rsidRDefault="00050324" w:rsidP="00050324">
      <w:pPr>
        <w:pStyle w:val="Recuodecorpodetexto1"/>
        <w:spacing w:after="0" w:line="240" w:lineRule="auto"/>
        <w:rPr>
          <w:rFonts w:ascii="Arial" w:hAnsi="Arial" w:cs="Arial"/>
          <w:b/>
          <w:sz w:val="22"/>
          <w:szCs w:val="22"/>
        </w:rPr>
      </w:pPr>
    </w:p>
    <w:p w14:paraId="7137BF29" w14:textId="77777777" w:rsidR="00050324" w:rsidRDefault="00050324" w:rsidP="00050324">
      <w:pPr>
        <w:pStyle w:val="Recuodecorpodetexto1"/>
        <w:spacing w:after="0" w:line="240" w:lineRule="auto"/>
        <w:rPr>
          <w:rFonts w:ascii="Arial" w:hAnsi="Arial" w:cs="Arial"/>
          <w:b/>
          <w:sz w:val="22"/>
          <w:szCs w:val="22"/>
        </w:rPr>
      </w:pPr>
    </w:p>
    <w:p w14:paraId="02AD8315" w14:textId="77777777" w:rsidR="00050324" w:rsidRDefault="00050324" w:rsidP="00050324">
      <w:pPr>
        <w:pStyle w:val="Recuodecorpodetexto1"/>
        <w:spacing w:after="0" w:line="240" w:lineRule="auto"/>
        <w:rPr>
          <w:rFonts w:ascii="Arial" w:hAnsi="Arial" w:cs="Arial"/>
          <w:b/>
          <w:sz w:val="22"/>
          <w:szCs w:val="22"/>
        </w:rPr>
      </w:pPr>
    </w:p>
    <w:p w14:paraId="558A616B" w14:textId="77777777" w:rsidR="00050324" w:rsidRDefault="00050324" w:rsidP="00050324">
      <w:pPr>
        <w:pStyle w:val="Recuodecorpodetexto1"/>
        <w:spacing w:after="0" w:line="240" w:lineRule="auto"/>
        <w:rPr>
          <w:rFonts w:ascii="Arial" w:hAnsi="Arial" w:cs="Arial"/>
          <w:b/>
          <w:sz w:val="22"/>
          <w:szCs w:val="22"/>
        </w:rPr>
      </w:pPr>
    </w:p>
    <w:p w14:paraId="38C826D5" w14:textId="77777777" w:rsidR="00050324" w:rsidRDefault="00050324" w:rsidP="00050324">
      <w:pPr>
        <w:pStyle w:val="Recuodecorpodetexto1"/>
        <w:spacing w:after="0" w:line="240" w:lineRule="auto"/>
        <w:rPr>
          <w:rFonts w:ascii="Arial" w:hAnsi="Arial" w:cs="Arial"/>
          <w:b/>
          <w:sz w:val="22"/>
          <w:szCs w:val="22"/>
        </w:rPr>
      </w:pPr>
    </w:p>
    <w:p w14:paraId="71868581" w14:textId="77777777" w:rsidR="00050324" w:rsidRDefault="00050324" w:rsidP="00050324">
      <w:pPr>
        <w:pStyle w:val="Recuodecorpodetexto1"/>
        <w:spacing w:after="0" w:line="240" w:lineRule="auto"/>
        <w:rPr>
          <w:rFonts w:ascii="Arial" w:hAnsi="Arial" w:cs="Arial"/>
          <w:b/>
          <w:sz w:val="22"/>
          <w:szCs w:val="22"/>
        </w:rPr>
      </w:pPr>
    </w:p>
    <w:p w14:paraId="50BC94AE" w14:textId="77777777" w:rsidR="00050324" w:rsidRDefault="00050324" w:rsidP="00050324">
      <w:pPr>
        <w:pStyle w:val="Recuodecorpodetexto1"/>
        <w:spacing w:after="0" w:line="240" w:lineRule="auto"/>
        <w:rPr>
          <w:rFonts w:ascii="Arial" w:hAnsi="Arial" w:cs="Arial"/>
          <w:b/>
          <w:sz w:val="22"/>
          <w:szCs w:val="22"/>
        </w:rPr>
      </w:pPr>
    </w:p>
    <w:p w14:paraId="6DA0C9EC" w14:textId="77777777" w:rsidR="00050324" w:rsidRDefault="00050324" w:rsidP="00050324">
      <w:pPr>
        <w:pStyle w:val="Recuodecorpodetexto1"/>
        <w:spacing w:after="0" w:line="240" w:lineRule="auto"/>
        <w:rPr>
          <w:rFonts w:ascii="Arial" w:hAnsi="Arial" w:cs="Arial"/>
          <w:b/>
          <w:sz w:val="22"/>
          <w:szCs w:val="22"/>
        </w:rPr>
      </w:pPr>
    </w:p>
    <w:p w14:paraId="4C6F6675" w14:textId="77777777" w:rsidR="00050324" w:rsidRDefault="00050324" w:rsidP="00050324">
      <w:pPr>
        <w:pStyle w:val="Recuodecorpodetexto1"/>
        <w:spacing w:after="0" w:line="240" w:lineRule="auto"/>
        <w:rPr>
          <w:rFonts w:ascii="Arial" w:hAnsi="Arial" w:cs="Arial"/>
          <w:b/>
          <w:sz w:val="22"/>
          <w:szCs w:val="22"/>
        </w:rPr>
      </w:pPr>
    </w:p>
    <w:p w14:paraId="68BA7CEE" w14:textId="77777777" w:rsidR="00050324" w:rsidRDefault="00050324" w:rsidP="00050324">
      <w:pPr>
        <w:pStyle w:val="Recuodecorpodetexto1"/>
        <w:spacing w:after="0" w:line="240" w:lineRule="auto"/>
        <w:rPr>
          <w:rFonts w:ascii="Arial" w:hAnsi="Arial" w:cs="Arial"/>
          <w:b/>
          <w:sz w:val="22"/>
          <w:szCs w:val="22"/>
        </w:rPr>
      </w:pPr>
    </w:p>
    <w:p w14:paraId="55579BEA" w14:textId="77777777" w:rsidR="00050324" w:rsidRDefault="00050324" w:rsidP="00050324">
      <w:pPr>
        <w:pStyle w:val="Recuodecorpodetexto1"/>
        <w:spacing w:after="0" w:line="240" w:lineRule="auto"/>
        <w:rPr>
          <w:rFonts w:ascii="Arial" w:hAnsi="Arial" w:cs="Arial"/>
          <w:b/>
          <w:sz w:val="22"/>
          <w:szCs w:val="22"/>
        </w:rPr>
      </w:pPr>
    </w:p>
    <w:p w14:paraId="1D05379A" w14:textId="77777777" w:rsidR="00050324" w:rsidRDefault="00050324" w:rsidP="00050324">
      <w:pPr>
        <w:pStyle w:val="Recuodecorpodetexto1"/>
        <w:spacing w:after="0" w:line="240" w:lineRule="auto"/>
        <w:rPr>
          <w:rFonts w:ascii="Arial" w:hAnsi="Arial" w:cs="Arial"/>
          <w:b/>
          <w:sz w:val="22"/>
          <w:szCs w:val="22"/>
        </w:rPr>
      </w:pPr>
    </w:p>
    <w:p w14:paraId="6C32CF62" w14:textId="77777777" w:rsidR="00050324" w:rsidRDefault="00050324" w:rsidP="00050324">
      <w:pPr>
        <w:pStyle w:val="Recuodecorpodetexto1"/>
        <w:spacing w:after="0" w:line="240" w:lineRule="auto"/>
        <w:rPr>
          <w:rFonts w:ascii="Arial" w:hAnsi="Arial" w:cs="Arial"/>
          <w:b/>
          <w:sz w:val="22"/>
          <w:szCs w:val="22"/>
        </w:rPr>
      </w:pPr>
    </w:p>
    <w:p w14:paraId="744AC488" w14:textId="77777777" w:rsidR="00050324" w:rsidRDefault="00050324" w:rsidP="00050324">
      <w:pPr>
        <w:pStyle w:val="Recuodecorpodetexto1"/>
        <w:spacing w:after="0" w:line="240" w:lineRule="auto"/>
        <w:rPr>
          <w:rFonts w:ascii="Arial" w:hAnsi="Arial" w:cs="Arial"/>
          <w:b/>
          <w:sz w:val="22"/>
          <w:szCs w:val="22"/>
        </w:rPr>
      </w:pPr>
    </w:p>
    <w:p w14:paraId="73627ED4" w14:textId="77777777" w:rsidR="00050324" w:rsidRDefault="00050324" w:rsidP="00050324">
      <w:pPr>
        <w:pStyle w:val="Recuodecorpodetexto1"/>
        <w:spacing w:after="0" w:line="240" w:lineRule="auto"/>
        <w:rPr>
          <w:rFonts w:ascii="Arial" w:hAnsi="Arial" w:cs="Arial"/>
          <w:b/>
          <w:sz w:val="22"/>
          <w:szCs w:val="22"/>
        </w:rPr>
      </w:pPr>
    </w:p>
    <w:p w14:paraId="24A87ABC" w14:textId="77777777" w:rsidR="00050324" w:rsidRDefault="00050324" w:rsidP="00050324">
      <w:pPr>
        <w:pStyle w:val="Recuodecorpodetexto1"/>
        <w:spacing w:after="0" w:line="240" w:lineRule="auto"/>
        <w:rPr>
          <w:rFonts w:ascii="Arial" w:hAnsi="Arial" w:cs="Arial"/>
          <w:b/>
          <w:sz w:val="22"/>
          <w:szCs w:val="22"/>
        </w:rPr>
      </w:pPr>
    </w:p>
    <w:p w14:paraId="6E79518A" w14:textId="77777777" w:rsidR="00050324" w:rsidRDefault="00050324" w:rsidP="00050324">
      <w:pPr>
        <w:pStyle w:val="Recuodecorpodetexto1"/>
        <w:spacing w:after="0" w:line="240" w:lineRule="auto"/>
        <w:rPr>
          <w:rFonts w:ascii="Arial" w:hAnsi="Arial" w:cs="Arial"/>
          <w:b/>
          <w:sz w:val="22"/>
          <w:szCs w:val="22"/>
        </w:rPr>
      </w:pPr>
    </w:p>
    <w:p w14:paraId="3F3A13C5" w14:textId="77777777" w:rsidR="00050324" w:rsidRDefault="00050324" w:rsidP="00050324">
      <w:pPr>
        <w:pStyle w:val="Recuodecorpodetexto1"/>
        <w:spacing w:after="0" w:line="240" w:lineRule="auto"/>
        <w:rPr>
          <w:rFonts w:ascii="Arial" w:hAnsi="Arial" w:cs="Arial"/>
          <w:b/>
          <w:sz w:val="22"/>
          <w:szCs w:val="22"/>
        </w:rPr>
      </w:pPr>
    </w:p>
    <w:p w14:paraId="32153121" w14:textId="77777777" w:rsidR="00050324" w:rsidRDefault="00050324" w:rsidP="00050324">
      <w:pPr>
        <w:pStyle w:val="Recuodecorpodetexto1"/>
        <w:spacing w:after="0" w:line="240" w:lineRule="auto"/>
        <w:rPr>
          <w:rFonts w:ascii="Arial" w:hAnsi="Arial" w:cs="Arial"/>
          <w:b/>
          <w:sz w:val="22"/>
          <w:szCs w:val="22"/>
        </w:rPr>
      </w:pPr>
    </w:p>
    <w:p w14:paraId="720A7A2E" w14:textId="77777777" w:rsidR="00050324" w:rsidRDefault="00050324" w:rsidP="00050324">
      <w:pPr>
        <w:pStyle w:val="Recuodecorpodetexto1"/>
        <w:spacing w:after="0" w:line="240" w:lineRule="auto"/>
        <w:rPr>
          <w:rFonts w:ascii="Arial" w:hAnsi="Arial" w:cs="Arial"/>
          <w:b/>
          <w:sz w:val="22"/>
          <w:szCs w:val="22"/>
        </w:rPr>
      </w:pPr>
    </w:p>
    <w:p w14:paraId="16FE2396" w14:textId="77777777" w:rsidR="00050324" w:rsidRDefault="00050324" w:rsidP="00050324">
      <w:pPr>
        <w:pStyle w:val="Recuodecorpodetexto1"/>
        <w:spacing w:after="0" w:line="240" w:lineRule="auto"/>
        <w:rPr>
          <w:rFonts w:ascii="Arial" w:hAnsi="Arial" w:cs="Arial"/>
          <w:b/>
          <w:sz w:val="22"/>
          <w:szCs w:val="22"/>
        </w:rPr>
      </w:pPr>
    </w:p>
    <w:p w14:paraId="2EA7E21F" w14:textId="77777777" w:rsidR="00050324" w:rsidRDefault="00050324" w:rsidP="00050324">
      <w:pPr>
        <w:pStyle w:val="Recuodecorpodetexto1"/>
        <w:spacing w:after="0" w:line="240" w:lineRule="auto"/>
        <w:rPr>
          <w:rFonts w:ascii="Arial" w:hAnsi="Arial" w:cs="Arial"/>
          <w:b/>
          <w:sz w:val="22"/>
          <w:szCs w:val="22"/>
        </w:rPr>
      </w:pPr>
    </w:p>
    <w:p w14:paraId="799A94AD" w14:textId="77777777" w:rsidR="00050324" w:rsidRDefault="00050324" w:rsidP="00050324">
      <w:pPr>
        <w:pStyle w:val="Recuodecorpodetexto1"/>
        <w:spacing w:after="0" w:line="240" w:lineRule="auto"/>
        <w:rPr>
          <w:rFonts w:ascii="Arial" w:hAnsi="Arial" w:cs="Arial"/>
          <w:b/>
          <w:sz w:val="22"/>
          <w:szCs w:val="22"/>
        </w:rPr>
      </w:pPr>
    </w:p>
    <w:p w14:paraId="3A46B3C0" w14:textId="77777777" w:rsidR="00050324" w:rsidRDefault="00050324" w:rsidP="00050324">
      <w:pPr>
        <w:pStyle w:val="Recuodecorpodetexto1"/>
        <w:spacing w:after="0" w:line="240" w:lineRule="auto"/>
        <w:rPr>
          <w:rFonts w:ascii="Arial" w:hAnsi="Arial" w:cs="Arial"/>
          <w:b/>
          <w:sz w:val="22"/>
          <w:szCs w:val="22"/>
        </w:rPr>
      </w:pPr>
    </w:p>
    <w:p w14:paraId="456A8CD0" w14:textId="77777777" w:rsidR="00050324" w:rsidRDefault="00050324" w:rsidP="00050324">
      <w:pPr>
        <w:pStyle w:val="Recuodecorpodetexto1"/>
        <w:spacing w:after="0" w:line="240" w:lineRule="auto"/>
        <w:rPr>
          <w:rFonts w:ascii="Arial" w:hAnsi="Arial" w:cs="Arial"/>
          <w:b/>
          <w:sz w:val="22"/>
          <w:szCs w:val="22"/>
        </w:rPr>
      </w:pPr>
    </w:p>
    <w:p w14:paraId="23A8ED04" w14:textId="77777777" w:rsidR="00050324" w:rsidRDefault="00050324" w:rsidP="00050324">
      <w:pPr>
        <w:pStyle w:val="Recuodecorpodetexto1"/>
        <w:spacing w:after="0" w:line="240" w:lineRule="auto"/>
        <w:rPr>
          <w:rFonts w:ascii="Arial" w:hAnsi="Arial" w:cs="Arial"/>
          <w:b/>
          <w:sz w:val="22"/>
          <w:szCs w:val="22"/>
        </w:rPr>
      </w:pPr>
    </w:p>
    <w:p w14:paraId="22998A0C" w14:textId="77777777" w:rsidR="00050324" w:rsidRDefault="00050324" w:rsidP="00050324">
      <w:pPr>
        <w:pStyle w:val="Recuodecorpodetexto1"/>
        <w:spacing w:after="0" w:line="240" w:lineRule="auto"/>
        <w:rPr>
          <w:rFonts w:ascii="Arial" w:hAnsi="Arial" w:cs="Arial"/>
          <w:b/>
          <w:sz w:val="22"/>
          <w:szCs w:val="22"/>
        </w:rPr>
      </w:pPr>
    </w:p>
    <w:p w14:paraId="7751AECB" w14:textId="77777777" w:rsidR="00050324" w:rsidRDefault="00050324" w:rsidP="00050324">
      <w:pPr>
        <w:pStyle w:val="TextosemFormatao1"/>
        <w:spacing w:line="240" w:lineRule="auto"/>
        <w:jc w:val="center"/>
        <w:rPr>
          <w:rFonts w:ascii="Arial" w:hAnsi="Arial" w:cs="Arial"/>
          <w:b/>
          <w:sz w:val="22"/>
          <w:szCs w:val="22"/>
        </w:rPr>
      </w:pPr>
    </w:p>
    <w:p w14:paraId="13ABAA0B" w14:textId="3CA2B557"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E23C0A">
        <w:rPr>
          <w:rFonts w:ascii="Arial" w:hAnsi="Arial" w:cs="Arial"/>
          <w:b/>
          <w:sz w:val="22"/>
          <w:szCs w:val="22"/>
        </w:rPr>
        <w:t>78/2021</w:t>
      </w:r>
    </w:p>
    <w:p w14:paraId="3BA72B0F" w14:textId="708B9532" w:rsidR="00050324" w:rsidRDefault="00050324" w:rsidP="00050324">
      <w:pPr>
        <w:pStyle w:val="TextosemFormatao1"/>
        <w:spacing w:line="240" w:lineRule="auto"/>
        <w:jc w:val="center"/>
      </w:pPr>
      <w:r>
        <w:rPr>
          <w:rFonts w:ascii="Arial" w:hAnsi="Arial" w:cs="Arial"/>
          <w:b/>
          <w:sz w:val="22"/>
          <w:szCs w:val="22"/>
        </w:rPr>
        <w:t xml:space="preserve">TOMADA DE PREÇOS N° </w:t>
      </w:r>
      <w:r w:rsidR="00176158">
        <w:rPr>
          <w:rFonts w:ascii="Arial" w:hAnsi="Arial" w:cs="Arial"/>
          <w:b/>
          <w:sz w:val="22"/>
          <w:szCs w:val="22"/>
        </w:rPr>
        <w:t>06/2021</w:t>
      </w:r>
    </w:p>
    <w:p w14:paraId="172BA7BB" w14:textId="77777777" w:rsidR="00050324" w:rsidRDefault="00050324" w:rsidP="00050324">
      <w:pPr>
        <w:pStyle w:val="Recuodecorpodetexto1"/>
        <w:spacing w:after="0" w:line="240" w:lineRule="auto"/>
        <w:rPr>
          <w:rFonts w:ascii="Arial" w:hAnsi="Arial" w:cs="Arial"/>
          <w:b/>
          <w:sz w:val="22"/>
          <w:szCs w:val="22"/>
        </w:rPr>
      </w:pPr>
    </w:p>
    <w:p w14:paraId="00CE7D24" w14:textId="77777777" w:rsidR="00050324" w:rsidRDefault="00050324" w:rsidP="00050324">
      <w:pPr>
        <w:pStyle w:val="Recuodecorpodetexto1"/>
        <w:spacing w:after="0" w:line="240" w:lineRule="auto"/>
        <w:rPr>
          <w:rFonts w:ascii="Arial" w:hAnsi="Arial" w:cs="Arial"/>
          <w:b/>
          <w:sz w:val="22"/>
          <w:szCs w:val="22"/>
        </w:rPr>
      </w:pPr>
    </w:p>
    <w:p w14:paraId="0CA37724" w14:textId="77777777" w:rsidR="00050324" w:rsidRDefault="00050324" w:rsidP="00050324">
      <w:pPr>
        <w:pStyle w:val="Recuodecorpodetexto1"/>
        <w:spacing w:after="0" w:line="240" w:lineRule="auto"/>
        <w:jc w:val="center"/>
      </w:pPr>
      <w:r>
        <w:rPr>
          <w:rFonts w:ascii="Arial" w:hAnsi="Arial" w:cs="Arial"/>
          <w:b/>
          <w:sz w:val="22"/>
          <w:szCs w:val="22"/>
        </w:rPr>
        <w:t>ANEXO III</w:t>
      </w:r>
    </w:p>
    <w:p w14:paraId="761E683B" w14:textId="77777777" w:rsidR="00050324" w:rsidRDefault="00050324" w:rsidP="00050324">
      <w:pPr>
        <w:pStyle w:val="Recuodecorpodetexto1"/>
        <w:spacing w:after="0" w:line="240" w:lineRule="auto"/>
        <w:jc w:val="center"/>
        <w:rPr>
          <w:rFonts w:ascii="Arial" w:hAnsi="Arial" w:cs="Arial"/>
          <w:b/>
          <w:sz w:val="22"/>
          <w:szCs w:val="22"/>
        </w:rPr>
      </w:pPr>
    </w:p>
    <w:p w14:paraId="0791A812" w14:textId="77777777" w:rsidR="00050324" w:rsidRDefault="00050324" w:rsidP="00050324">
      <w:pPr>
        <w:pStyle w:val="Recuodecorpodetexto1"/>
        <w:spacing w:after="0" w:line="240" w:lineRule="auto"/>
        <w:jc w:val="center"/>
      </w:pPr>
      <w:r>
        <w:rPr>
          <w:rFonts w:ascii="Arial" w:hAnsi="Arial" w:cs="Arial"/>
          <w:b/>
          <w:sz w:val="22"/>
          <w:szCs w:val="22"/>
        </w:rPr>
        <w:t>CRONOGRAMA FÍSICO FINANCEIRO</w:t>
      </w:r>
    </w:p>
    <w:p w14:paraId="79E9635F" w14:textId="77777777" w:rsidR="00050324" w:rsidRDefault="00050324" w:rsidP="00050324">
      <w:pPr>
        <w:pStyle w:val="Recuodecorpodetexto1"/>
        <w:spacing w:after="0" w:line="240" w:lineRule="auto"/>
        <w:rPr>
          <w:rFonts w:ascii="Arial" w:hAnsi="Arial" w:cs="Arial"/>
          <w:b/>
          <w:sz w:val="22"/>
          <w:szCs w:val="22"/>
        </w:rPr>
      </w:pPr>
    </w:p>
    <w:p w14:paraId="0996337E" w14:textId="77777777" w:rsidR="00050324" w:rsidRDefault="00050324" w:rsidP="00050324">
      <w:pPr>
        <w:pStyle w:val="Recuodecorpodetexto1"/>
        <w:spacing w:after="0" w:line="240" w:lineRule="auto"/>
        <w:rPr>
          <w:rFonts w:ascii="Arial" w:hAnsi="Arial" w:cs="Arial"/>
          <w:b/>
          <w:sz w:val="22"/>
          <w:szCs w:val="22"/>
        </w:rPr>
      </w:pPr>
    </w:p>
    <w:p w14:paraId="6242258A" w14:textId="77777777" w:rsidR="00050324" w:rsidRDefault="00050324" w:rsidP="00050324">
      <w:pPr>
        <w:pStyle w:val="Recuodecorpodetexto1"/>
        <w:spacing w:after="0" w:line="240" w:lineRule="auto"/>
        <w:rPr>
          <w:rFonts w:ascii="Arial" w:hAnsi="Arial" w:cs="Arial"/>
          <w:b/>
          <w:sz w:val="22"/>
          <w:szCs w:val="22"/>
        </w:rPr>
      </w:pPr>
    </w:p>
    <w:p w14:paraId="1EA704E3" w14:textId="77777777" w:rsidR="00050324" w:rsidRDefault="00050324" w:rsidP="00050324">
      <w:pPr>
        <w:pStyle w:val="Recuodecorpodetexto1"/>
        <w:spacing w:after="0" w:line="240" w:lineRule="auto"/>
        <w:rPr>
          <w:rFonts w:ascii="Arial" w:hAnsi="Arial" w:cs="Arial"/>
          <w:b/>
          <w:sz w:val="22"/>
          <w:szCs w:val="22"/>
        </w:rPr>
      </w:pPr>
    </w:p>
    <w:p w14:paraId="08734592" w14:textId="77777777" w:rsidR="00050324" w:rsidRDefault="00050324" w:rsidP="00050324">
      <w:pPr>
        <w:pStyle w:val="Recuodecorpodetexto1"/>
        <w:spacing w:after="0" w:line="240" w:lineRule="auto"/>
        <w:rPr>
          <w:rFonts w:ascii="Arial" w:hAnsi="Arial" w:cs="Arial"/>
          <w:b/>
          <w:sz w:val="22"/>
          <w:szCs w:val="22"/>
        </w:rPr>
      </w:pPr>
    </w:p>
    <w:p w14:paraId="4940A1FE" w14:textId="77777777" w:rsidR="00050324" w:rsidRDefault="00050324" w:rsidP="00050324">
      <w:pPr>
        <w:pStyle w:val="Recuodecorpodetexto1"/>
        <w:spacing w:after="0" w:line="240" w:lineRule="auto"/>
        <w:rPr>
          <w:rFonts w:ascii="Arial" w:hAnsi="Arial" w:cs="Arial"/>
          <w:b/>
          <w:sz w:val="22"/>
          <w:szCs w:val="22"/>
        </w:rPr>
      </w:pPr>
    </w:p>
    <w:p w14:paraId="4F9370B4"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665784A7" w14:textId="77777777" w:rsidR="00050324" w:rsidRDefault="00050324" w:rsidP="00050324">
      <w:pPr>
        <w:pStyle w:val="Recuodecorpodetexto1"/>
        <w:spacing w:after="0" w:line="240" w:lineRule="auto"/>
        <w:rPr>
          <w:rFonts w:ascii="Arial" w:hAnsi="Arial" w:cs="Arial"/>
          <w:b/>
          <w:sz w:val="22"/>
          <w:szCs w:val="22"/>
        </w:rPr>
      </w:pPr>
    </w:p>
    <w:p w14:paraId="4688DDA6" w14:textId="77777777" w:rsidR="00050324" w:rsidRDefault="00050324" w:rsidP="00050324">
      <w:pPr>
        <w:pStyle w:val="Recuodecorpodetexto1"/>
        <w:spacing w:after="0" w:line="240" w:lineRule="auto"/>
        <w:rPr>
          <w:rFonts w:ascii="Arial" w:hAnsi="Arial" w:cs="Arial"/>
          <w:b/>
          <w:sz w:val="22"/>
          <w:szCs w:val="22"/>
        </w:rPr>
      </w:pPr>
    </w:p>
    <w:p w14:paraId="0BAC0120" w14:textId="77777777" w:rsidR="00050324" w:rsidRDefault="00050324" w:rsidP="00050324">
      <w:pPr>
        <w:pStyle w:val="Recuodecorpodetexto1"/>
        <w:spacing w:after="0" w:line="240" w:lineRule="auto"/>
        <w:rPr>
          <w:rFonts w:ascii="Arial" w:hAnsi="Arial" w:cs="Arial"/>
          <w:b/>
          <w:sz w:val="22"/>
          <w:szCs w:val="22"/>
        </w:rPr>
      </w:pPr>
    </w:p>
    <w:p w14:paraId="60B3D79A" w14:textId="77777777" w:rsidR="00050324" w:rsidRDefault="00050324" w:rsidP="00050324">
      <w:pPr>
        <w:pStyle w:val="Recuodecorpodetexto1"/>
        <w:spacing w:after="0" w:line="240" w:lineRule="auto"/>
        <w:rPr>
          <w:rFonts w:ascii="Arial" w:hAnsi="Arial" w:cs="Arial"/>
          <w:b/>
          <w:sz w:val="22"/>
          <w:szCs w:val="22"/>
        </w:rPr>
      </w:pPr>
    </w:p>
    <w:p w14:paraId="6E632AE0" w14:textId="77777777" w:rsidR="00050324" w:rsidRDefault="00050324" w:rsidP="00050324">
      <w:pPr>
        <w:pStyle w:val="Recuodecorpodetexto1"/>
        <w:spacing w:after="0" w:line="240" w:lineRule="auto"/>
        <w:rPr>
          <w:rFonts w:ascii="Arial" w:hAnsi="Arial" w:cs="Arial"/>
          <w:b/>
          <w:sz w:val="22"/>
          <w:szCs w:val="22"/>
        </w:rPr>
      </w:pPr>
    </w:p>
    <w:p w14:paraId="6D70BDD8" w14:textId="77777777" w:rsidR="00050324" w:rsidRDefault="00050324" w:rsidP="00050324">
      <w:pPr>
        <w:pStyle w:val="Recuodecorpodetexto1"/>
        <w:spacing w:after="0" w:line="240" w:lineRule="auto"/>
        <w:rPr>
          <w:rFonts w:ascii="Arial" w:hAnsi="Arial" w:cs="Arial"/>
          <w:b/>
          <w:sz w:val="22"/>
          <w:szCs w:val="22"/>
        </w:rPr>
      </w:pPr>
    </w:p>
    <w:p w14:paraId="19300C05" w14:textId="77777777" w:rsidR="00050324" w:rsidRDefault="00050324" w:rsidP="00050324">
      <w:pPr>
        <w:pStyle w:val="Recuodecorpodetexto1"/>
        <w:spacing w:after="0" w:line="240" w:lineRule="auto"/>
        <w:rPr>
          <w:rFonts w:ascii="Arial" w:hAnsi="Arial" w:cs="Arial"/>
          <w:b/>
          <w:sz w:val="22"/>
          <w:szCs w:val="22"/>
        </w:rPr>
      </w:pPr>
    </w:p>
    <w:p w14:paraId="6349DBBA" w14:textId="77777777" w:rsidR="00050324" w:rsidRDefault="00050324" w:rsidP="00050324">
      <w:pPr>
        <w:pStyle w:val="Recuodecorpodetexto1"/>
        <w:spacing w:after="0" w:line="240" w:lineRule="auto"/>
        <w:rPr>
          <w:rFonts w:ascii="Arial" w:hAnsi="Arial" w:cs="Arial"/>
          <w:b/>
          <w:sz w:val="22"/>
          <w:szCs w:val="22"/>
        </w:rPr>
      </w:pPr>
    </w:p>
    <w:p w14:paraId="237F6C74" w14:textId="77777777" w:rsidR="00050324" w:rsidRDefault="00050324" w:rsidP="00050324">
      <w:pPr>
        <w:pStyle w:val="Recuodecorpodetexto1"/>
        <w:spacing w:after="0" w:line="240" w:lineRule="auto"/>
        <w:rPr>
          <w:rFonts w:ascii="Arial" w:hAnsi="Arial" w:cs="Arial"/>
          <w:b/>
          <w:sz w:val="22"/>
          <w:szCs w:val="22"/>
        </w:rPr>
      </w:pPr>
    </w:p>
    <w:p w14:paraId="6A70579C" w14:textId="77777777" w:rsidR="00050324" w:rsidRDefault="00050324" w:rsidP="00050324">
      <w:pPr>
        <w:pStyle w:val="Recuodecorpodetexto1"/>
        <w:spacing w:after="0" w:line="240" w:lineRule="auto"/>
        <w:rPr>
          <w:rFonts w:ascii="Arial" w:hAnsi="Arial" w:cs="Arial"/>
          <w:b/>
          <w:sz w:val="22"/>
          <w:szCs w:val="22"/>
        </w:rPr>
      </w:pPr>
    </w:p>
    <w:p w14:paraId="72DDE1B9" w14:textId="77777777" w:rsidR="00050324" w:rsidRDefault="00050324" w:rsidP="00050324">
      <w:pPr>
        <w:pStyle w:val="Recuodecorpodetexto1"/>
        <w:spacing w:after="0" w:line="240" w:lineRule="auto"/>
        <w:rPr>
          <w:rFonts w:ascii="Arial" w:hAnsi="Arial" w:cs="Arial"/>
          <w:b/>
          <w:sz w:val="22"/>
          <w:szCs w:val="22"/>
        </w:rPr>
      </w:pPr>
    </w:p>
    <w:p w14:paraId="45295F2E" w14:textId="77777777" w:rsidR="00050324" w:rsidRDefault="00050324" w:rsidP="00050324">
      <w:pPr>
        <w:pStyle w:val="Recuodecorpodetexto1"/>
        <w:spacing w:after="0" w:line="240" w:lineRule="auto"/>
        <w:rPr>
          <w:rFonts w:ascii="Arial" w:hAnsi="Arial" w:cs="Arial"/>
          <w:b/>
          <w:sz w:val="22"/>
          <w:szCs w:val="22"/>
        </w:rPr>
      </w:pPr>
    </w:p>
    <w:p w14:paraId="5F3553FB" w14:textId="77777777" w:rsidR="00050324" w:rsidRDefault="00050324" w:rsidP="00050324">
      <w:pPr>
        <w:pStyle w:val="Recuodecorpodetexto1"/>
        <w:spacing w:after="0" w:line="240" w:lineRule="auto"/>
        <w:rPr>
          <w:rFonts w:ascii="Arial" w:hAnsi="Arial" w:cs="Arial"/>
          <w:b/>
          <w:sz w:val="22"/>
          <w:szCs w:val="22"/>
        </w:rPr>
      </w:pPr>
    </w:p>
    <w:p w14:paraId="1BE3B015" w14:textId="77777777" w:rsidR="00050324" w:rsidRDefault="00050324" w:rsidP="00050324">
      <w:pPr>
        <w:pStyle w:val="Recuodecorpodetexto1"/>
        <w:spacing w:after="0" w:line="240" w:lineRule="auto"/>
        <w:rPr>
          <w:rFonts w:ascii="Arial" w:hAnsi="Arial" w:cs="Arial"/>
          <w:b/>
          <w:sz w:val="22"/>
          <w:szCs w:val="22"/>
        </w:rPr>
      </w:pPr>
    </w:p>
    <w:p w14:paraId="08E6DEB0" w14:textId="77777777" w:rsidR="00050324" w:rsidRDefault="00050324" w:rsidP="00050324">
      <w:pPr>
        <w:pStyle w:val="Recuodecorpodetexto1"/>
        <w:spacing w:after="0" w:line="240" w:lineRule="auto"/>
        <w:rPr>
          <w:rFonts w:ascii="Arial" w:hAnsi="Arial" w:cs="Arial"/>
          <w:b/>
          <w:sz w:val="22"/>
          <w:szCs w:val="22"/>
        </w:rPr>
      </w:pPr>
    </w:p>
    <w:p w14:paraId="1BF9BD3D" w14:textId="77777777" w:rsidR="00050324" w:rsidRDefault="00050324" w:rsidP="00050324">
      <w:pPr>
        <w:pStyle w:val="Recuodecorpodetexto1"/>
        <w:spacing w:after="0" w:line="240" w:lineRule="auto"/>
        <w:rPr>
          <w:rFonts w:ascii="Arial" w:hAnsi="Arial" w:cs="Arial"/>
          <w:b/>
          <w:sz w:val="22"/>
          <w:szCs w:val="22"/>
        </w:rPr>
      </w:pPr>
    </w:p>
    <w:p w14:paraId="56DD8295" w14:textId="77777777" w:rsidR="00050324" w:rsidRDefault="00050324" w:rsidP="00050324">
      <w:pPr>
        <w:pStyle w:val="Recuodecorpodetexto1"/>
        <w:spacing w:after="0" w:line="240" w:lineRule="auto"/>
        <w:rPr>
          <w:rFonts w:ascii="Arial" w:hAnsi="Arial" w:cs="Arial"/>
          <w:b/>
          <w:sz w:val="22"/>
          <w:szCs w:val="22"/>
        </w:rPr>
      </w:pPr>
    </w:p>
    <w:p w14:paraId="0AE77B87" w14:textId="77777777" w:rsidR="00050324" w:rsidRDefault="00050324" w:rsidP="00050324">
      <w:pPr>
        <w:pStyle w:val="Recuodecorpodetexto1"/>
        <w:spacing w:after="0" w:line="240" w:lineRule="auto"/>
        <w:rPr>
          <w:rFonts w:ascii="Arial" w:hAnsi="Arial" w:cs="Arial"/>
          <w:b/>
          <w:sz w:val="22"/>
          <w:szCs w:val="22"/>
        </w:rPr>
      </w:pPr>
    </w:p>
    <w:p w14:paraId="6D7AA502" w14:textId="77777777" w:rsidR="00050324" w:rsidRDefault="00050324" w:rsidP="00050324">
      <w:pPr>
        <w:pStyle w:val="Recuodecorpodetexto1"/>
        <w:spacing w:after="0" w:line="240" w:lineRule="auto"/>
        <w:rPr>
          <w:rFonts w:ascii="Arial" w:hAnsi="Arial" w:cs="Arial"/>
          <w:b/>
          <w:sz w:val="22"/>
          <w:szCs w:val="22"/>
        </w:rPr>
      </w:pPr>
    </w:p>
    <w:p w14:paraId="15193C0F" w14:textId="77777777" w:rsidR="00050324" w:rsidRDefault="00050324" w:rsidP="00050324">
      <w:pPr>
        <w:pStyle w:val="Recuodecorpodetexto1"/>
        <w:spacing w:after="0" w:line="240" w:lineRule="auto"/>
        <w:rPr>
          <w:rFonts w:ascii="Arial" w:hAnsi="Arial" w:cs="Arial"/>
          <w:b/>
          <w:sz w:val="22"/>
          <w:szCs w:val="22"/>
        </w:rPr>
      </w:pPr>
    </w:p>
    <w:p w14:paraId="0421C885" w14:textId="77777777" w:rsidR="00050324" w:rsidRDefault="00050324" w:rsidP="00050324">
      <w:pPr>
        <w:pStyle w:val="Recuodecorpodetexto1"/>
        <w:spacing w:after="0" w:line="240" w:lineRule="auto"/>
        <w:rPr>
          <w:rFonts w:ascii="Arial" w:hAnsi="Arial" w:cs="Arial"/>
          <w:b/>
          <w:sz w:val="22"/>
          <w:szCs w:val="22"/>
        </w:rPr>
      </w:pPr>
    </w:p>
    <w:p w14:paraId="1F164B38" w14:textId="77777777" w:rsidR="00050324" w:rsidRDefault="00050324" w:rsidP="00050324">
      <w:pPr>
        <w:pStyle w:val="Recuodecorpodetexto1"/>
        <w:spacing w:after="0" w:line="240" w:lineRule="auto"/>
        <w:rPr>
          <w:rFonts w:ascii="Arial" w:hAnsi="Arial" w:cs="Arial"/>
          <w:b/>
          <w:sz w:val="22"/>
          <w:szCs w:val="22"/>
        </w:rPr>
      </w:pPr>
    </w:p>
    <w:p w14:paraId="35505FF6" w14:textId="77777777" w:rsidR="00050324" w:rsidRDefault="00050324" w:rsidP="00050324">
      <w:pPr>
        <w:pStyle w:val="Recuodecorpodetexto1"/>
        <w:spacing w:after="0" w:line="240" w:lineRule="auto"/>
        <w:rPr>
          <w:rFonts w:ascii="Arial" w:hAnsi="Arial" w:cs="Arial"/>
          <w:b/>
          <w:sz w:val="22"/>
          <w:szCs w:val="22"/>
        </w:rPr>
      </w:pPr>
    </w:p>
    <w:p w14:paraId="677E382E" w14:textId="77777777" w:rsidR="00050324" w:rsidRDefault="00050324" w:rsidP="00050324">
      <w:pPr>
        <w:pStyle w:val="Recuodecorpodetexto1"/>
        <w:spacing w:after="0" w:line="240" w:lineRule="auto"/>
        <w:rPr>
          <w:rFonts w:ascii="Arial" w:hAnsi="Arial" w:cs="Arial"/>
          <w:b/>
          <w:sz w:val="22"/>
          <w:szCs w:val="22"/>
        </w:rPr>
      </w:pPr>
    </w:p>
    <w:p w14:paraId="703E386A" w14:textId="77777777" w:rsidR="00050324" w:rsidRDefault="00050324" w:rsidP="00050324">
      <w:pPr>
        <w:pStyle w:val="Recuodecorpodetexto1"/>
        <w:spacing w:after="0" w:line="240" w:lineRule="auto"/>
        <w:rPr>
          <w:rFonts w:ascii="Arial" w:hAnsi="Arial" w:cs="Arial"/>
          <w:b/>
          <w:sz w:val="22"/>
          <w:szCs w:val="22"/>
        </w:rPr>
      </w:pPr>
    </w:p>
    <w:p w14:paraId="1E073671" w14:textId="77777777" w:rsidR="00050324" w:rsidRDefault="00050324" w:rsidP="00050324">
      <w:pPr>
        <w:pStyle w:val="Recuodecorpodetexto1"/>
        <w:spacing w:after="0" w:line="240" w:lineRule="auto"/>
        <w:rPr>
          <w:rFonts w:ascii="Arial" w:hAnsi="Arial" w:cs="Arial"/>
          <w:b/>
          <w:sz w:val="22"/>
          <w:szCs w:val="22"/>
        </w:rPr>
      </w:pPr>
    </w:p>
    <w:p w14:paraId="15C05150" w14:textId="77777777" w:rsidR="00050324" w:rsidRDefault="00050324" w:rsidP="00050324">
      <w:pPr>
        <w:pStyle w:val="Recuodecorpodetexto1"/>
        <w:spacing w:after="0" w:line="240" w:lineRule="auto"/>
        <w:rPr>
          <w:rFonts w:ascii="Arial" w:hAnsi="Arial" w:cs="Arial"/>
          <w:b/>
          <w:sz w:val="22"/>
          <w:szCs w:val="22"/>
        </w:rPr>
      </w:pPr>
    </w:p>
    <w:p w14:paraId="0DFC2FC0" w14:textId="77777777" w:rsidR="00050324" w:rsidRDefault="00050324" w:rsidP="00050324">
      <w:pPr>
        <w:pStyle w:val="Recuodecorpodetexto1"/>
        <w:spacing w:after="0" w:line="240" w:lineRule="auto"/>
        <w:rPr>
          <w:rFonts w:ascii="Arial" w:hAnsi="Arial" w:cs="Arial"/>
          <w:b/>
          <w:sz w:val="22"/>
          <w:szCs w:val="22"/>
        </w:rPr>
      </w:pPr>
    </w:p>
    <w:p w14:paraId="1EC08961" w14:textId="77777777" w:rsidR="00050324" w:rsidRDefault="00050324" w:rsidP="00050324">
      <w:pPr>
        <w:pStyle w:val="Recuodecorpodetexto1"/>
        <w:spacing w:after="0" w:line="240" w:lineRule="auto"/>
        <w:rPr>
          <w:rFonts w:ascii="Arial" w:hAnsi="Arial" w:cs="Arial"/>
          <w:b/>
          <w:sz w:val="22"/>
          <w:szCs w:val="22"/>
        </w:rPr>
      </w:pPr>
    </w:p>
    <w:p w14:paraId="5B6323A8" w14:textId="77777777" w:rsidR="00050324" w:rsidRDefault="00050324" w:rsidP="00050324">
      <w:pPr>
        <w:pStyle w:val="Recuodecorpodetexto1"/>
        <w:spacing w:after="0" w:line="240" w:lineRule="auto"/>
        <w:rPr>
          <w:rFonts w:ascii="Arial" w:hAnsi="Arial" w:cs="Arial"/>
          <w:b/>
          <w:sz w:val="22"/>
          <w:szCs w:val="22"/>
        </w:rPr>
      </w:pPr>
    </w:p>
    <w:p w14:paraId="055BC092" w14:textId="77777777" w:rsidR="00050324" w:rsidRDefault="00050324" w:rsidP="00050324">
      <w:pPr>
        <w:pStyle w:val="Recuodecorpodetexto1"/>
        <w:spacing w:after="0" w:line="240" w:lineRule="auto"/>
        <w:rPr>
          <w:rFonts w:ascii="Arial" w:hAnsi="Arial" w:cs="Arial"/>
          <w:b/>
          <w:sz w:val="22"/>
          <w:szCs w:val="22"/>
        </w:rPr>
      </w:pPr>
    </w:p>
    <w:p w14:paraId="2BF76108" w14:textId="77777777" w:rsidR="00050324" w:rsidRDefault="00050324" w:rsidP="00050324">
      <w:pPr>
        <w:pStyle w:val="Recuodecorpodetexto1"/>
        <w:spacing w:after="0" w:line="240" w:lineRule="auto"/>
        <w:rPr>
          <w:rFonts w:ascii="Arial" w:hAnsi="Arial" w:cs="Arial"/>
          <w:b/>
          <w:sz w:val="22"/>
          <w:szCs w:val="22"/>
        </w:rPr>
      </w:pPr>
    </w:p>
    <w:p w14:paraId="4C522807" w14:textId="77777777" w:rsidR="00050324" w:rsidRDefault="00050324" w:rsidP="00050324">
      <w:pPr>
        <w:pStyle w:val="Recuodecorpodetexto1"/>
        <w:spacing w:after="0" w:line="240" w:lineRule="auto"/>
        <w:rPr>
          <w:rFonts w:ascii="Arial" w:hAnsi="Arial" w:cs="Arial"/>
          <w:b/>
          <w:sz w:val="22"/>
          <w:szCs w:val="22"/>
        </w:rPr>
      </w:pPr>
    </w:p>
    <w:p w14:paraId="06D67042" w14:textId="77777777" w:rsidR="00050324" w:rsidRDefault="00050324" w:rsidP="00050324">
      <w:pPr>
        <w:pStyle w:val="Recuodecorpodetexto1"/>
        <w:spacing w:after="0" w:line="240" w:lineRule="auto"/>
        <w:rPr>
          <w:rFonts w:ascii="Arial" w:hAnsi="Arial" w:cs="Arial"/>
          <w:b/>
          <w:sz w:val="22"/>
          <w:szCs w:val="22"/>
        </w:rPr>
      </w:pPr>
    </w:p>
    <w:p w14:paraId="6B9D540A" w14:textId="77777777" w:rsidR="00050324" w:rsidRDefault="00050324" w:rsidP="00050324">
      <w:pPr>
        <w:pStyle w:val="Recuodecorpodetexto1"/>
        <w:spacing w:after="0" w:line="240" w:lineRule="auto"/>
        <w:rPr>
          <w:rFonts w:ascii="Arial" w:hAnsi="Arial" w:cs="Arial"/>
          <w:b/>
          <w:sz w:val="22"/>
          <w:szCs w:val="22"/>
        </w:rPr>
      </w:pPr>
    </w:p>
    <w:p w14:paraId="0DADE917" w14:textId="77777777" w:rsidR="00050324" w:rsidRDefault="00050324" w:rsidP="00050324">
      <w:pPr>
        <w:pStyle w:val="TextosemFormatao1"/>
        <w:spacing w:line="240" w:lineRule="auto"/>
        <w:jc w:val="center"/>
        <w:rPr>
          <w:rFonts w:ascii="Arial" w:hAnsi="Arial" w:cs="Arial"/>
          <w:b/>
          <w:sz w:val="22"/>
          <w:szCs w:val="22"/>
        </w:rPr>
      </w:pPr>
    </w:p>
    <w:p w14:paraId="63D3C8BB" w14:textId="77777777" w:rsidR="00050324" w:rsidRDefault="00050324" w:rsidP="00050324">
      <w:pPr>
        <w:pageBreakBefore/>
        <w:jc w:val="center"/>
      </w:pPr>
      <w:r>
        <w:rPr>
          <w:rFonts w:ascii="Arial" w:hAnsi="Arial" w:cs="Arial"/>
          <w:b/>
          <w:sz w:val="22"/>
          <w:szCs w:val="22"/>
        </w:rPr>
        <w:lastRenderedPageBreak/>
        <w:t>ANEXO IV</w:t>
      </w:r>
    </w:p>
    <w:p w14:paraId="4EC8A2AC" w14:textId="77777777" w:rsidR="00050324" w:rsidRDefault="00050324" w:rsidP="00050324">
      <w:pPr>
        <w:jc w:val="center"/>
        <w:rPr>
          <w:rFonts w:ascii="Arial" w:hAnsi="Arial" w:cs="Arial"/>
          <w:b/>
          <w:sz w:val="22"/>
          <w:szCs w:val="22"/>
        </w:rPr>
      </w:pPr>
    </w:p>
    <w:p w14:paraId="02157A2D" w14:textId="1278B100" w:rsidR="00050324" w:rsidRDefault="00050324" w:rsidP="00050324">
      <w:pPr>
        <w:jc w:val="center"/>
      </w:pPr>
      <w:r>
        <w:rPr>
          <w:rFonts w:ascii="Arial" w:hAnsi="Arial" w:cs="Arial"/>
          <w:b/>
          <w:sz w:val="22"/>
          <w:szCs w:val="22"/>
        </w:rPr>
        <w:t xml:space="preserve">PROCESSO LICITATÓRIO Nº </w:t>
      </w:r>
      <w:r w:rsidR="00E23C0A">
        <w:rPr>
          <w:rFonts w:ascii="Arial" w:hAnsi="Arial" w:cs="Arial"/>
          <w:b/>
          <w:sz w:val="22"/>
          <w:szCs w:val="22"/>
        </w:rPr>
        <w:t>78/2021</w:t>
      </w:r>
    </w:p>
    <w:p w14:paraId="0CFCD416" w14:textId="0E58D340" w:rsidR="00050324" w:rsidRDefault="00050324" w:rsidP="00050324">
      <w:pPr>
        <w:jc w:val="center"/>
      </w:pPr>
      <w:r>
        <w:rPr>
          <w:rFonts w:ascii="Arial" w:hAnsi="Arial" w:cs="Arial"/>
          <w:b/>
          <w:sz w:val="22"/>
          <w:szCs w:val="22"/>
        </w:rPr>
        <w:t xml:space="preserve">TOMADA DE PREÇO Nº </w:t>
      </w:r>
      <w:r w:rsidR="00176158">
        <w:rPr>
          <w:rFonts w:ascii="Arial" w:hAnsi="Arial" w:cs="Arial"/>
          <w:b/>
          <w:sz w:val="22"/>
          <w:szCs w:val="22"/>
        </w:rPr>
        <w:t>06/2021</w:t>
      </w:r>
    </w:p>
    <w:p w14:paraId="5A610B43" w14:textId="77777777" w:rsidR="00050324" w:rsidRDefault="00050324" w:rsidP="00050324">
      <w:pPr>
        <w:jc w:val="center"/>
        <w:rPr>
          <w:rFonts w:ascii="Arial" w:hAnsi="Arial" w:cs="Arial"/>
          <w:b/>
          <w:sz w:val="22"/>
          <w:szCs w:val="22"/>
          <w:u w:val="single"/>
        </w:rPr>
      </w:pPr>
    </w:p>
    <w:p w14:paraId="57F9EDCF" w14:textId="77777777" w:rsidR="00050324" w:rsidRDefault="00050324" w:rsidP="00050324">
      <w:pPr>
        <w:pStyle w:val="Ttulo51"/>
        <w:numPr>
          <w:ilvl w:val="4"/>
          <w:numId w:val="35"/>
        </w:numPr>
        <w:spacing w:after="0" w:line="240" w:lineRule="auto"/>
      </w:pPr>
      <w:r>
        <w:rPr>
          <w:bCs w:val="0"/>
          <w:sz w:val="22"/>
          <w:szCs w:val="22"/>
        </w:rPr>
        <w:t>PROCURAÇÃO</w:t>
      </w:r>
    </w:p>
    <w:p w14:paraId="2A24FF02" w14:textId="77777777" w:rsidR="00050324" w:rsidRDefault="00050324" w:rsidP="00050324">
      <w:pPr>
        <w:jc w:val="both"/>
        <w:rPr>
          <w:rFonts w:ascii="Arial" w:hAnsi="Arial" w:cs="Arial"/>
          <w:b/>
          <w:sz w:val="22"/>
          <w:szCs w:val="22"/>
        </w:rPr>
      </w:pPr>
    </w:p>
    <w:p w14:paraId="6857BD46" w14:textId="77777777" w:rsidR="00050324" w:rsidRDefault="00050324" w:rsidP="00050324">
      <w:pPr>
        <w:jc w:val="both"/>
        <w:rPr>
          <w:rFonts w:ascii="Arial" w:hAnsi="Arial" w:cs="Arial"/>
          <w:b/>
          <w:sz w:val="22"/>
          <w:szCs w:val="22"/>
        </w:rPr>
      </w:pPr>
    </w:p>
    <w:p w14:paraId="09052690" w14:textId="77777777" w:rsidR="00050324" w:rsidRDefault="00050324" w:rsidP="00050324">
      <w:pPr>
        <w:jc w:val="both"/>
      </w:pPr>
      <w:r>
        <w:rPr>
          <w:rFonts w:ascii="Arial" w:hAnsi="Arial" w:cs="Arial"/>
          <w:b/>
          <w:sz w:val="22"/>
          <w:szCs w:val="22"/>
        </w:rPr>
        <w:t>_______</w:t>
      </w:r>
      <w:r>
        <w:rPr>
          <w:rFonts w:ascii="Arial" w:hAnsi="Arial" w:cs="Arial"/>
          <w:sz w:val="22"/>
          <w:szCs w:val="22"/>
        </w:rPr>
        <w:t>&lt;RAZÃO SOCIAL, CNPJ, ENDEREÇO COMPLETO&gt;_______, por meio de _______&lt;NOME COMPLETO DO REPRESENTANTE LEGAL, RG, CPF E QUALIFICAÇÃO NA EMPRESA&gt;__________, constitui como suficiente PROCURADOR o Sr. _____&lt;NOME COMPLETO, RG, CPF&gt;_______, outorgando-lhe poderes gerais para representar a referida empresa na Licitação ____&lt;MODALIDADE, NÚMERO/ANO&gt;_____, outorgando ainda poderes específicos para efetuar lances e praticar demais atos necessários ao procedimento licitatório.</w:t>
      </w:r>
    </w:p>
    <w:p w14:paraId="25A506A8" w14:textId="77777777" w:rsidR="00050324" w:rsidRDefault="00050324" w:rsidP="00050324">
      <w:pPr>
        <w:jc w:val="both"/>
        <w:rPr>
          <w:rFonts w:ascii="Arial" w:hAnsi="Arial" w:cs="Arial"/>
          <w:sz w:val="22"/>
          <w:szCs w:val="22"/>
        </w:rPr>
      </w:pPr>
    </w:p>
    <w:p w14:paraId="46FD122E" w14:textId="77777777" w:rsidR="00050324" w:rsidRDefault="00050324" w:rsidP="00050324">
      <w:pPr>
        <w:pStyle w:val="Corpodetexto23"/>
        <w:spacing w:after="0" w:line="240" w:lineRule="auto"/>
        <w:rPr>
          <w:rFonts w:ascii="Arial" w:hAnsi="Arial" w:cs="Arial"/>
          <w:sz w:val="22"/>
          <w:szCs w:val="22"/>
        </w:rPr>
      </w:pPr>
    </w:p>
    <w:p w14:paraId="75AF3C8F" w14:textId="77777777" w:rsidR="00050324" w:rsidRDefault="00050324" w:rsidP="00050324">
      <w:pPr>
        <w:jc w:val="both"/>
      </w:pPr>
      <w:r>
        <w:rPr>
          <w:rFonts w:ascii="Arial" w:hAnsi="Arial" w:cs="Arial"/>
          <w:sz w:val="22"/>
          <w:szCs w:val="22"/>
        </w:rPr>
        <w:t>____&lt;CIDADE/ESTADO&gt;___, __&lt;DATA&gt;___</w:t>
      </w:r>
    </w:p>
    <w:p w14:paraId="5EB32F96" w14:textId="77777777" w:rsidR="00050324" w:rsidRDefault="00050324" w:rsidP="00050324">
      <w:pPr>
        <w:jc w:val="both"/>
        <w:rPr>
          <w:rFonts w:ascii="Arial" w:hAnsi="Arial" w:cs="Arial"/>
          <w:sz w:val="22"/>
          <w:szCs w:val="22"/>
        </w:rPr>
      </w:pPr>
    </w:p>
    <w:p w14:paraId="1B356E3A" w14:textId="77777777" w:rsidR="00050324" w:rsidRDefault="00050324" w:rsidP="00050324">
      <w:pPr>
        <w:jc w:val="both"/>
        <w:rPr>
          <w:rFonts w:ascii="Arial" w:hAnsi="Arial" w:cs="Arial"/>
          <w:sz w:val="22"/>
          <w:szCs w:val="22"/>
        </w:rPr>
      </w:pPr>
    </w:p>
    <w:p w14:paraId="6BD26DA7" w14:textId="77777777" w:rsidR="00050324" w:rsidRDefault="00050324" w:rsidP="00050324">
      <w:pPr>
        <w:jc w:val="both"/>
        <w:rPr>
          <w:rFonts w:ascii="Arial" w:hAnsi="Arial" w:cs="Arial"/>
          <w:sz w:val="22"/>
          <w:szCs w:val="22"/>
        </w:rPr>
      </w:pPr>
    </w:p>
    <w:p w14:paraId="02C57D8F" w14:textId="77777777" w:rsidR="00050324" w:rsidRDefault="00050324" w:rsidP="00050324">
      <w:pPr>
        <w:jc w:val="both"/>
      </w:pPr>
      <w:r>
        <w:rPr>
          <w:rFonts w:ascii="Arial" w:hAnsi="Arial" w:cs="Arial"/>
          <w:sz w:val="22"/>
          <w:szCs w:val="22"/>
        </w:rPr>
        <w:t>______________________________________</w:t>
      </w:r>
    </w:p>
    <w:p w14:paraId="6D6E7AFD" w14:textId="77777777" w:rsidR="00050324" w:rsidRDefault="00050324" w:rsidP="00050324">
      <w:pPr>
        <w:jc w:val="both"/>
      </w:pPr>
      <w:r>
        <w:rPr>
          <w:rFonts w:ascii="Arial" w:eastAsia="Arial" w:hAnsi="Arial" w:cs="Arial"/>
          <w:sz w:val="22"/>
          <w:szCs w:val="22"/>
        </w:rPr>
        <w:t xml:space="preserve">      </w:t>
      </w:r>
      <w:r>
        <w:rPr>
          <w:rFonts w:ascii="Arial" w:hAnsi="Arial" w:cs="Arial"/>
          <w:sz w:val="22"/>
          <w:szCs w:val="22"/>
        </w:rPr>
        <w:t xml:space="preserve">&lt;NOME COMPLETO DO REPRESENTANTE LEGAL </w:t>
      </w:r>
    </w:p>
    <w:p w14:paraId="427123EA" w14:textId="77777777" w:rsidR="00050324" w:rsidRDefault="00050324" w:rsidP="00050324">
      <w:pPr>
        <w:jc w:val="both"/>
      </w:pPr>
      <w:r>
        <w:rPr>
          <w:rFonts w:ascii="Arial" w:eastAsia="Arial" w:hAnsi="Arial" w:cs="Arial"/>
          <w:sz w:val="22"/>
          <w:szCs w:val="22"/>
        </w:rPr>
        <w:t xml:space="preserve">                    </w:t>
      </w:r>
      <w:r>
        <w:rPr>
          <w:rFonts w:ascii="Arial" w:hAnsi="Arial" w:cs="Arial"/>
          <w:sz w:val="22"/>
          <w:szCs w:val="22"/>
        </w:rPr>
        <w:t>E QUALIFICAÇÃO NA EMPRESA&gt;</w:t>
      </w:r>
    </w:p>
    <w:p w14:paraId="097B9710" w14:textId="77777777" w:rsidR="00050324" w:rsidRDefault="00050324" w:rsidP="00050324">
      <w:pPr>
        <w:jc w:val="both"/>
        <w:rPr>
          <w:rFonts w:ascii="Arial" w:hAnsi="Arial" w:cs="Arial"/>
          <w:sz w:val="22"/>
          <w:szCs w:val="22"/>
        </w:rPr>
      </w:pPr>
    </w:p>
    <w:p w14:paraId="655EE620" w14:textId="77777777" w:rsidR="00050324" w:rsidRDefault="00050324" w:rsidP="00050324">
      <w:pPr>
        <w:jc w:val="both"/>
        <w:rPr>
          <w:rFonts w:ascii="Arial" w:hAnsi="Arial" w:cs="Arial"/>
          <w:sz w:val="22"/>
          <w:szCs w:val="22"/>
        </w:rPr>
      </w:pPr>
    </w:p>
    <w:p w14:paraId="04AF4500" w14:textId="77777777" w:rsidR="00050324" w:rsidRDefault="00050324" w:rsidP="00050324">
      <w:pPr>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274DEB11" wp14:editId="733FA1DF">
                <wp:simplePos x="0" y="0"/>
                <wp:positionH relativeFrom="column">
                  <wp:posOffset>2694305</wp:posOffset>
                </wp:positionH>
                <wp:positionV relativeFrom="paragraph">
                  <wp:posOffset>219710</wp:posOffset>
                </wp:positionV>
                <wp:extent cx="2627630" cy="883920"/>
                <wp:effectExtent l="8255" t="6350" r="12065"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883920"/>
                        </a:xfrm>
                        <a:prstGeom prst="rect">
                          <a:avLst/>
                        </a:prstGeom>
                        <a:solidFill>
                          <a:srgbClr val="FFFFFF"/>
                        </a:solidFill>
                        <a:ln w="72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C98F1" id="_x0000_t202" coordsize="21600,21600" o:spt="202" path="m,l,21600r21600,l21600,xe">
                <v:stroke joinstyle="miter"/>
                <v:path gradientshapeok="t" o:connecttype="rect"/>
              </v:shapetype>
              <v:shape id="Text Box 2" o:spid="_x0000_s1026" type="#_x0000_t202" style="position:absolute;margin-left:212.15pt;margin-top:17.3pt;width:206.9pt;height:6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" strokeweight=".02mm">
                <v:stroke joinstyle="round"/>
                <w10:wrap type="square"/>
              </v:shape>
            </w:pict>
          </mc:Fallback>
        </mc:AlternateContent>
      </w:r>
      <w:r>
        <w:rPr>
          <w:noProof/>
        </w:rPr>
        <mc:AlternateContent>
          <mc:Choice Requires="wps">
            <w:drawing>
              <wp:anchor distT="72390" distB="72390" distL="72390" distR="72390" simplePos="0" relativeHeight="251660288" behindDoc="0" locked="0" layoutInCell="1" allowOverlap="1" wp14:anchorId="6B31D8C7" wp14:editId="7256325E">
                <wp:simplePos x="0" y="0"/>
                <wp:positionH relativeFrom="column">
                  <wp:posOffset>2694305</wp:posOffset>
                </wp:positionH>
                <wp:positionV relativeFrom="paragraph">
                  <wp:posOffset>219710</wp:posOffset>
                </wp:positionV>
                <wp:extent cx="2626995" cy="883285"/>
                <wp:effectExtent l="0" t="0" r="2095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883285"/>
                        </a:xfrm>
                        <a:prstGeom prst="rect">
                          <a:avLst/>
                        </a:prstGeom>
                        <a:solidFill>
                          <a:srgbClr val="FFFFFF"/>
                        </a:solidFill>
                        <a:ln w="9525">
                          <a:solidFill>
                            <a:srgbClr val="000000"/>
                          </a:solidFill>
                          <a:miter lim="800000"/>
                          <a:headEnd/>
                          <a:tailEnd/>
                        </a:ln>
                      </wps:spPr>
                      <wps:txbx>
                        <w:txbxContent>
                          <w:p w14:paraId="06EF21A0" w14:textId="77777777" w:rsidR="00736142" w:rsidRDefault="00736142" w:rsidP="00050324">
                            <w:pPr>
                              <w:pStyle w:val="Contedodoquadro"/>
                              <w:jc w:val="center"/>
                            </w:pPr>
                            <w:r>
                              <w:rPr>
                                <w:rFonts w:ascii="Arial" w:hAnsi="Arial" w:cs="Arial"/>
                                <w:color w:val="auto"/>
                              </w:rPr>
                              <w:t>OBS: Com assinatura do Outorgante reconhecida em cartório</w:t>
                            </w:r>
                          </w:p>
                          <w:p w14:paraId="1EE9B0BF" w14:textId="77777777" w:rsidR="00736142" w:rsidRDefault="00736142" w:rsidP="00050324">
                            <w:pPr>
                              <w:pStyle w:val="Contedodoquadro"/>
                              <w:rPr>
                                <w:color w:val="auto"/>
                              </w:rPr>
                            </w:pPr>
                          </w:p>
                          <w:p w14:paraId="062E5D04" w14:textId="77777777" w:rsidR="00736142" w:rsidRDefault="00736142" w:rsidP="00050324">
                            <w:pPr>
                              <w:pStyle w:val="Contedodoquadro"/>
                              <w:rPr>
                                <w:color w:val="auto"/>
                              </w:rPr>
                            </w:pPr>
                          </w:p>
                          <w:p w14:paraId="3BB31CD3" w14:textId="77777777" w:rsidR="00736142" w:rsidRDefault="00736142" w:rsidP="00050324">
                            <w:pPr>
                              <w:pStyle w:val="Contedodoquadro"/>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1D8C7" id="_x0000_t202" coordsize="21600,21600" o:spt="202" path="m,l,21600r21600,l21600,xe">
                <v:stroke joinstyle="miter"/>
                <v:path gradientshapeok="t" o:connecttype="rect"/>
              </v:shapetype>
              <v:shape id="Text Box 3" o:spid="_x0000_s1026" type="#_x0000_t202" style="position:absolute;left:0;text-align:left;margin-left:212.15pt;margin-top:17.3pt;width:206.85pt;height:69.5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">
                <v:textbox inset="0,0,0,0">
                  <w:txbxContent>
                    <w:p w14:paraId="06EF21A0" w14:textId="77777777" w:rsidR="00736142" w:rsidRDefault="00736142" w:rsidP="00050324">
                      <w:pPr>
                        <w:pStyle w:val="Contedodoquadro"/>
                        <w:jc w:val="center"/>
                      </w:pPr>
                      <w:r>
                        <w:rPr>
                          <w:rFonts w:ascii="Arial" w:hAnsi="Arial" w:cs="Arial"/>
                          <w:color w:val="auto"/>
                        </w:rPr>
                        <w:t>OBS: Com assinatura do Outorgante reconhecida em cartório</w:t>
                      </w:r>
                    </w:p>
                    <w:p w14:paraId="1EE9B0BF" w14:textId="77777777" w:rsidR="00736142" w:rsidRDefault="00736142" w:rsidP="00050324">
                      <w:pPr>
                        <w:pStyle w:val="Contedodoquadro"/>
                        <w:rPr>
                          <w:color w:val="auto"/>
                        </w:rPr>
                      </w:pPr>
                    </w:p>
                    <w:p w14:paraId="062E5D04" w14:textId="77777777" w:rsidR="00736142" w:rsidRDefault="00736142" w:rsidP="00050324">
                      <w:pPr>
                        <w:pStyle w:val="Contedodoquadro"/>
                        <w:rPr>
                          <w:color w:val="auto"/>
                        </w:rPr>
                      </w:pPr>
                    </w:p>
                    <w:p w14:paraId="3BB31CD3" w14:textId="77777777" w:rsidR="00736142" w:rsidRDefault="00736142" w:rsidP="00050324">
                      <w:pPr>
                        <w:pStyle w:val="Contedodoquadro"/>
                        <w:rPr>
                          <w:color w:val="auto"/>
                        </w:rPr>
                      </w:pPr>
                    </w:p>
                  </w:txbxContent>
                </v:textbox>
              </v:shape>
            </w:pict>
          </mc:Fallback>
        </mc:AlternateContent>
      </w:r>
    </w:p>
    <w:p w14:paraId="52F6CFA4" w14:textId="77777777" w:rsidR="00050324" w:rsidRDefault="00050324" w:rsidP="00050324">
      <w:pPr>
        <w:rPr>
          <w:rFonts w:ascii="Arial" w:hAnsi="Arial" w:cs="Arial"/>
          <w:sz w:val="22"/>
          <w:szCs w:val="22"/>
        </w:rPr>
      </w:pPr>
    </w:p>
    <w:p w14:paraId="61889AB9" w14:textId="77777777" w:rsidR="00050324" w:rsidRDefault="00050324" w:rsidP="00050324">
      <w:pPr>
        <w:rPr>
          <w:rFonts w:ascii="Arial" w:hAnsi="Arial" w:cs="Arial"/>
          <w:sz w:val="22"/>
          <w:szCs w:val="22"/>
        </w:rPr>
      </w:pPr>
    </w:p>
    <w:p w14:paraId="50A4845F" w14:textId="7F3EF1A4"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E23C0A">
        <w:rPr>
          <w:rFonts w:ascii="Arial" w:hAnsi="Arial" w:cs="Arial"/>
          <w:b/>
          <w:sz w:val="22"/>
          <w:szCs w:val="22"/>
        </w:rPr>
        <w:t>78/2021</w:t>
      </w:r>
    </w:p>
    <w:p w14:paraId="52771032" w14:textId="2D921185" w:rsidR="00050324" w:rsidRDefault="00050324" w:rsidP="00050324">
      <w:pPr>
        <w:jc w:val="center"/>
      </w:pPr>
      <w:r>
        <w:rPr>
          <w:rFonts w:ascii="Arial" w:hAnsi="Arial" w:cs="Arial"/>
          <w:b/>
          <w:sz w:val="22"/>
          <w:szCs w:val="22"/>
        </w:rPr>
        <w:t xml:space="preserve">TOMADA DE PREÇOS N° </w:t>
      </w:r>
      <w:r w:rsidR="00176158">
        <w:rPr>
          <w:rFonts w:ascii="Arial" w:hAnsi="Arial" w:cs="Arial"/>
          <w:b/>
          <w:sz w:val="22"/>
          <w:szCs w:val="22"/>
        </w:rPr>
        <w:t>06/2021</w:t>
      </w:r>
    </w:p>
    <w:p w14:paraId="3CB52648" w14:textId="77777777" w:rsidR="00050324" w:rsidRDefault="00050324" w:rsidP="00050324">
      <w:pPr>
        <w:jc w:val="center"/>
      </w:pPr>
    </w:p>
    <w:p w14:paraId="0C8A6303" w14:textId="77777777" w:rsidR="00050324" w:rsidRDefault="00050324" w:rsidP="00050324">
      <w:pPr>
        <w:jc w:val="center"/>
      </w:pPr>
      <w:r>
        <w:rPr>
          <w:rFonts w:ascii="Arial" w:hAnsi="Arial" w:cs="Arial"/>
          <w:b/>
          <w:sz w:val="22"/>
          <w:szCs w:val="22"/>
        </w:rPr>
        <w:t>ANEXO V</w:t>
      </w:r>
    </w:p>
    <w:p w14:paraId="34052F2D" w14:textId="77777777" w:rsidR="00050324" w:rsidRDefault="00050324" w:rsidP="00050324">
      <w:pPr>
        <w:jc w:val="center"/>
        <w:rPr>
          <w:rFonts w:ascii="Arial" w:hAnsi="Arial" w:cs="Arial"/>
          <w:b/>
          <w:sz w:val="22"/>
          <w:szCs w:val="22"/>
        </w:rPr>
      </w:pPr>
    </w:p>
    <w:p w14:paraId="45EF96F5" w14:textId="77777777" w:rsidR="00050324" w:rsidRDefault="00050324" w:rsidP="00050324">
      <w:pPr>
        <w:jc w:val="center"/>
      </w:pPr>
      <w:r>
        <w:rPr>
          <w:rFonts w:ascii="Arial" w:eastAsia="Arial" w:hAnsi="Arial" w:cs="Arial"/>
          <w:b/>
          <w:sz w:val="22"/>
          <w:szCs w:val="22"/>
        </w:rPr>
        <w:t>“</w:t>
      </w:r>
      <w:r>
        <w:rPr>
          <w:rFonts w:ascii="Arial" w:hAnsi="Arial" w:cs="Arial"/>
          <w:b/>
          <w:sz w:val="22"/>
          <w:szCs w:val="22"/>
        </w:rPr>
        <w:t xml:space="preserve">MODELO DE DECLARAÇÃO DE IDONEIDADE PARA LICITAR" </w:t>
      </w:r>
    </w:p>
    <w:p w14:paraId="137F0508" w14:textId="77777777" w:rsidR="00050324" w:rsidRDefault="00050324" w:rsidP="00050324">
      <w:pPr>
        <w:jc w:val="center"/>
      </w:pPr>
      <w:r>
        <w:rPr>
          <w:rFonts w:ascii="Arial" w:hAnsi="Arial" w:cs="Arial"/>
          <w:b/>
          <w:sz w:val="22"/>
          <w:szCs w:val="22"/>
        </w:rPr>
        <w:t>(PAPEL TIMBRADO DA EMPRESA)</w:t>
      </w:r>
    </w:p>
    <w:p w14:paraId="0AF0B716" w14:textId="77777777" w:rsidR="00050324" w:rsidRDefault="00050324" w:rsidP="00050324">
      <w:pPr>
        <w:jc w:val="center"/>
        <w:rPr>
          <w:rFonts w:ascii="Arial" w:hAnsi="Arial" w:cs="Arial"/>
          <w:sz w:val="22"/>
          <w:szCs w:val="22"/>
        </w:rPr>
      </w:pPr>
    </w:p>
    <w:p w14:paraId="4FAC7CCA" w14:textId="77777777" w:rsidR="00050324" w:rsidRDefault="00050324" w:rsidP="00050324">
      <w:pPr>
        <w:jc w:val="center"/>
      </w:pPr>
      <w:r>
        <w:rPr>
          <w:rFonts w:ascii="Arial" w:hAnsi="Arial" w:cs="Arial"/>
          <w:sz w:val="22"/>
          <w:szCs w:val="22"/>
        </w:rPr>
        <w:t>DECLARAÇÃO</w:t>
      </w:r>
    </w:p>
    <w:p w14:paraId="273C3B42" w14:textId="77777777" w:rsidR="00050324" w:rsidRDefault="00050324" w:rsidP="00050324">
      <w:pPr>
        <w:jc w:val="both"/>
        <w:rPr>
          <w:rFonts w:ascii="Arial" w:hAnsi="Arial" w:cs="Arial"/>
          <w:sz w:val="22"/>
          <w:szCs w:val="22"/>
        </w:rPr>
      </w:pPr>
    </w:p>
    <w:p w14:paraId="4CBA1FB4" w14:textId="604FC0D0" w:rsidR="00050324" w:rsidRDefault="00050324" w:rsidP="00050324">
      <w:pPr>
        <w:jc w:val="both"/>
      </w:pPr>
      <w:r>
        <w:rPr>
          <w:rFonts w:ascii="Arial" w:hAnsi="Arial" w:cs="Arial"/>
          <w:sz w:val="22"/>
          <w:szCs w:val="22"/>
        </w:rPr>
        <w:t>DECLARO, sob as penas da lei, para fins da TOMADA DE PREÇO ..../20</w:t>
      </w:r>
      <w:r w:rsidR="00517D01">
        <w:rPr>
          <w:rFonts w:ascii="Arial" w:hAnsi="Arial" w:cs="Arial"/>
          <w:sz w:val="22"/>
          <w:szCs w:val="22"/>
        </w:rPr>
        <w:t>21</w:t>
      </w:r>
      <w:r>
        <w:rPr>
          <w:rFonts w:ascii="Arial" w:hAnsi="Arial" w:cs="Arial"/>
          <w:sz w:val="22"/>
          <w:szCs w:val="22"/>
        </w:rPr>
        <w:t xml:space="preserve">, que a empresa _____________________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14:paraId="1B5F163B" w14:textId="77777777" w:rsidR="00050324" w:rsidRDefault="00050324" w:rsidP="00050324">
      <w:pPr>
        <w:jc w:val="both"/>
        <w:rPr>
          <w:rFonts w:ascii="Arial" w:hAnsi="Arial" w:cs="Arial"/>
          <w:sz w:val="22"/>
          <w:szCs w:val="22"/>
        </w:rPr>
      </w:pPr>
    </w:p>
    <w:p w14:paraId="29E4A71B" w14:textId="77777777" w:rsidR="00050324" w:rsidRDefault="00050324" w:rsidP="00050324">
      <w:pPr>
        <w:jc w:val="both"/>
        <w:rPr>
          <w:rFonts w:ascii="Arial" w:hAnsi="Arial" w:cs="Arial"/>
          <w:sz w:val="22"/>
          <w:szCs w:val="22"/>
        </w:rPr>
      </w:pPr>
    </w:p>
    <w:p w14:paraId="43EB9033" w14:textId="77777777" w:rsidR="00050324" w:rsidRDefault="00050324" w:rsidP="00050324">
      <w:pPr>
        <w:jc w:val="both"/>
      </w:pPr>
      <w:r>
        <w:rPr>
          <w:rFonts w:ascii="Arial" w:hAnsi="Arial" w:cs="Arial"/>
          <w:sz w:val="22"/>
          <w:szCs w:val="22"/>
        </w:rPr>
        <w:t xml:space="preserve">Local e Data </w:t>
      </w:r>
    </w:p>
    <w:p w14:paraId="3F07C2C1" w14:textId="77777777" w:rsidR="00050324" w:rsidRDefault="00050324" w:rsidP="00050324">
      <w:pPr>
        <w:jc w:val="both"/>
        <w:rPr>
          <w:rFonts w:ascii="Arial" w:hAnsi="Arial" w:cs="Arial"/>
          <w:sz w:val="22"/>
          <w:szCs w:val="22"/>
        </w:rPr>
      </w:pPr>
    </w:p>
    <w:p w14:paraId="27C731DE" w14:textId="77777777" w:rsidR="00050324" w:rsidRDefault="00050324" w:rsidP="00050324">
      <w:pPr>
        <w:jc w:val="both"/>
        <w:rPr>
          <w:rFonts w:ascii="Arial" w:hAnsi="Arial" w:cs="Arial"/>
          <w:sz w:val="22"/>
          <w:szCs w:val="22"/>
        </w:rPr>
      </w:pPr>
    </w:p>
    <w:p w14:paraId="1FD0DDA1" w14:textId="77777777" w:rsidR="00050324" w:rsidRDefault="00050324" w:rsidP="00050324">
      <w:pPr>
        <w:jc w:val="both"/>
        <w:rPr>
          <w:rFonts w:ascii="Arial" w:hAnsi="Arial" w:cs="Arial"/>
          <w:sz w:val="22"/>
          <w:szCs w:val="22"/>
        </w:rPr>
      </w:pPr>
    </w:p>
    <w:p w14:paraId="2AD32402" w14:textId="77777777" w:rsidR="00050324" w:rsidRDefault="00050324" w:rsidP="00050324">
      <w:pPr>
        <w:jc w:val="both"/>
      </w:pPr>
      <w:r>
        <w:rPr>
          <w:rFonts w:ascii="Arial" w:hAnsi="Arial" w:cs="Arial"/>
          <w:sz w:val="22"/>
          <w:szCs w:val="22"/>
        </w:rPr>
        <w:t>(assinatura do Diretor ou Representante Legal da empresa)</w:t>
      </w:r>
    </w:p>
    <w:p w14:paraId="01193540" w14:textId="77777777" w:rsidR="00050324" w:rsidRDefault="00050324" w:rsidP="00050324">
      <w:pPr>
        <w:suppressAutoHyphens w:val="0"/>
      </w:pPr>
    </w:p>
    <w:p w14:paraId="3F1C8788" w14:textId="37F34D52"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E23C0A">
        <w:rPr>
          <w:rFonts w:ascii="Arial" w:hAnsi="Arial" w:cs="Arial"/>
          <w:b/>
          <w:sz w:val="22"/>
          <w:szCs w:val="22"/>
        </w:rPr>
        <w:t>78/2021</w:t>
      </w:r>
    </w:p>
    <w:p w14:paraId="4488377C" w14:textId="1D991949" w:rsidR="00050324" w:rsidRDefault="00050324" w:rsidP="00050324">
      <w:pPr>
        <w:pStyle w:val="TextosemFormatao1"/>
        <w:tabs>
          <w:tab w:val="left" w:pos="0"/>
        </w:tabs>
        <w:spacing w:line="240" w:lineRule="auto"/>
        <w:ind w:left="1152" w:hanging="1152"/>
        <w:jc w:val="center"/>
      </w:pPr>
      <w:r>
        <w:rPr>
          <w:rFonts w:ascii="Arial" w:hAnsi="Arial" w:cs="Arial"/>
          <w:b/>
          <w:sz w:val="22"/>
          <w:szCs w:val="22"/>
        </w:rPr>
        <w:t xml:space="preserve">TOMADA DE PREÇOS N° </w:t>
      </w:r>
      <w:r w:rsidR="00176158">
        <w:rPr>
          <w:rFonts w:ascii="Arial" w:hAnsi="Arial" w:cs="Arial"/>
          <w:b/>
          <w:sz w:val="22"/>
          <w:szCs w:val="22"/>
        </w:rPr>
        <w:t>06/2021</w:t>
      </w:r>
    </w:p>
    <w:p w14:paraId="38C57580" w14:textId="77777777" w:rsidR="00050324" w:rsidRDefault="00050324" w:rsidP="00050324">
      <w:pPr>
        <w:pStyle w:val="TextosemFormatao1"/>
        <w:tabs>
          <w:tab w:val="left" w:pos="0"/>
        </w:tabs>
        <w:spacing w:line="240" w:lineRule="auto"/>
        <w:ind w:left="1152" w:hanging="1152"/>
        <w:jc w:val="center"/>
      </w:pPr>
    </w:p>
    <w:p w14:paraId="0A398718" w14:textId="77777777" w:rsidR="00050324" w:rsidRDefault="00050324" w:rsidP="00050324">
      <w:pPr>
        <w:pStyle w:val="Ttulo6"/>
        <w:keepNext w:val="0"/>
        <w:keepLines w:val="0"/>
        <w:widowControl/>
        <w:numPr>
          <w:ilvl w:val="5"/>
          <w:numId w:val="0"/>
        </w:numPr>
        <w:tabs>
          <w:tab w:val="left" w:pos="0"/>
        </w:tabs>
        <w:spacing w:before="0"/>
        <w:ind w:left="1152" w:hanging="1152"/>
        <w:jc w:val="center"/>
      </w:pPr>
      <w:r>
        <w:rPr>
          <w:rFonts w:ascii="Arial" w:hAnsi="Arial" w:cs="Arial"/>
        </w:rPr>
        <w:t>ANEXO VI</w:t>
      </w:r>
    </w:p>
    <w:p w14:paraId="5C006428" w14:textId="77777777" w:rsidR="00050324" w:rsidRDefault="00050324" w:rsidP="00050324">
      <w:pPr>
        <w:jc w:val="both"/>
      </w:pPr>
    </w:p>
    <w:p w14:paraId="160F3477" w14:textId="77777777" w:rsidR="00050324" w:rsidRDefault="00050324" w:rsidP="00050324">
      <w:pPr>
        <w:jc w:val="both"/>
        <w:rPr>
          <w:rFonts w:ascii="Arial" w:hAnsi="Arial" w:cs="Arial"/>
          <w:b/>
          <w:sz w:val="22"/>
          <w:szCs w:val="22"/>
        </w:rPr>
      </w:pPr>
    </w:p>
    <w:p w14:paraId="605C7C37" w14:textId="77777777" w:rsidR="00050324" w:rsidRDefault="00050324" w:rsidP="00050324">
      <w:pPr>
        <w:jc w:val="both"/>
      </w:pPr>
      <w:r>
        <w:rPr>
          <w:rFonts w:ascii="Arial" w:hAnsi="Arial" w:cs="Arial"/>
          <w:b/>
          <w:sz w:val="22"/>
          <w:szCs w:val="22"/>
          <w:u w:val="single"/>
        </w:rPr>
        <w:t>Art. 7º São direitos dos trabalhadores urbanos e rurais, além de outros que visem à melhoria de sua condição social:</w:t>
      </w:r>
    </w:p>
    <w:p w14:paraId="571632A7" w14:textId="77777777" w:rsidR="00050324" w:rsidRDefault="00050324" w:rsidP="00050324">
      <w:pPr>
        <w:jc w:val="both"/>
      </w:pPr>
      <w:r>
        <w:rPr>
          <w:rFonts w:ascii="Arial" w:hAnsi="Arial" w:cs="Arial"/>
          <w:b/>
          <w:sz w:val="22"/>
          <w:szCs w:val="22"/>
          <w:u w:val="single"/>
        </w:rPr>
        <w:t xml:space="preserve">XXXIII – proibição de trabalho noturno, perigoso ou insalubre a menores de dezoito e de qualquer trabalho a menores de dezesseis anos, salvo na condição de aprendiz, a partir de quatorze anos; </w:t>
      </w:r>
    </w:p>
    <w:p w14:paraId="09A2275C" w14:textId="77777777" w:rsidR="00050324" w:rsidRDefault="00050324" w:rsidP="00050324">
      <w:pPr>
        <w:jc w:val="both"/>
        <w:rPr>
          <w:rFonts w:ascii="Arial" w:hAnsi="Arial" w:cs="Arial"/>
          <w:sz w:val="22"/>
          <w:szCs w:val="22"/>
        </w:rPr>
      </w:pPr>
    </w:p>
    <w:p w14:paraId="2CCC9D1C" w14:textId="77777777" w:rsidR="00050324" w:rsidRDefault="00050324" w:rsidP="00050324">
      <w:pPr>
        <w:jc w:val="both"/>
        <w:rPr>
          <w:rFonts w:ascii="Arial" w:hAnsi="Arial" w:cs="Arial"/>
          <w:b/>
          <w:bCs/>
          <w:sz w:val="22"/>
          <w:szCs w:val="22"/>
        </w:rPr>
      </w:pPr>
    </w:p>
    <w:p w14:paraId="40B406DA" w14:textId="77777777" w:rsidR="00050324" w:rsidRDefault="00050324" w:rsidP="00050324">
      <w:pPr>
        <w:jc w:val="both"/>
        <w:rPr>
          <w:rFonts w:ascii="Arial" w:hAnsi="Arial" w:cs="Arial"/>
          <w:b/>
          <w:bCs/>
          <w:sz w:val="22"/>
          <w:szCs w:val="22"/>
        </w:rPr>
      </w:pPr>
    </w:p>
    <w:p w14:paraId="55779E34" w14:textId="77777777" w:rsidR="00050324" w:rsidRDefault="00050324" w:rsidP="00050324">
      <w:pPr>
        <w:pStyle w:val="Corpodotexto"/>
        <w:spacing w:after="0" w:line="240" w:lineRule="auto"/>
      </w:pPr>
      <w:r>
        <w:rPr>
          <w:rFonts w:ascii="Arial" w:hAnsi="Arial" w:cs="Arial"/>
          <w:sz w:val="22"/>
          <w:szCs w:val="22"/>
        </w:rPr>
        <w:t>Declaração de Cumprimento do Disposto no Inciso XXXIII do Art. 7º da Constituição Federal e da Lei n. º 9.854.</w:t>
      </w:r>
    </w:p>
    <w:p w14:paraId="68FD15E4" w14:textId="77777777" w:rsidR="00050324" w:rsidRDefault="00050324" w:rsidP="00050324">
      <w:pPr>
        <w:jc w:val="both"/>
        <w:rPr>
          <w:rFonts w:ascii="Arial" w:hAnsi="Arial" w:cs="Arial"/>
          <w:b/>
          <w:bCs/>
          <w:sz w:val="22"/>
          <w:szCs w:val="22"/>
        </w:rPr>
      </w:pPr>
    </w:p>
    <w:p w14:paraId="503DC656" w14:textId="77777777" w:rsidR="00050324" w:rsidRDefault="00050324" w:rsidP="00050324">
      <w:pPr>
        <w:jc w:val="both"/>
        <w:rPr>
          <w:rFonts w:ascii="Arial" w:hAnsi="Arial" w:cs="Arial"/>
          <w:b/>
          <w:bCs/>
          <w:sz w:val="22"/>
          <w:szCs w:val="22"/>
        </w:rPr>
      </w:pPr>
    </w:p>
    <w:p w14:paraId="6CEEAA68" w14:textId="77777777" w:rsidR="00050324" w:rsidRDefault="00050324" w:rsidP="00050324">
      <w:pPr>
        <w:jc w:val="both"/>
      </w:pPr>
      <w:r>
        <w:rPr>
          <w:rFonts w:ascii="Arial" w:hAnsi="Arial" w:cs="Arial"/>
          <w:sz w:val="22"/>
          <w:szCs w:val="22"/>
        </w:rPr>
        <w:t xml:space="preserve">Referente ao processo licitatório nº ............................. na modalidade de ........................................... nº ......................................................................., a empresa ......................................................................... inscrito no CNPJ n.º ................................., por intermédio de seu representante legal o (a) </w:t>
      </w:r>
      <w:proofErr w:type="spellStart"/>
      <w:r>
        <w:rPr>
          <w:rFonts w:ascii="Arial" w:hAnsi="Arial" w:cs="Arial"/>
          <w:sz w:val="22"/>
          <w:szCs w:val="22"/>
        </w:rPr>
        <w:t>Sr</w:t>
      </w:r>
      <w:proofErr w:type="spellEnd"/>
      <w:r>
        <w:rPr>
          <w:rFonts w:ascii="Arial" w:hAnsi="Arial" w:cs="Arial"/>
          <w:sz w:val="22"/>
          <w:szCs w:val="22"/>
        </w:rPr>
        <w:t xml:space="preserve">(a).................................................... portador(a) da Carteira de  Identidade n.º............................................ e do CPF n.º.............................................., DECLARA, para fins do disposto no inc. V do art.27 da Lei n.º 8.666, de 21 de junho de 1993, e suas alterações, que não emprega menor de dezoito anos em trabalho noturno, perigoso ou insalubre e não emprega menor de dezesseis anos. </w:t>
      </w:r>
    </w:p>
    <w:p w14:paraId="1B0C3778" w14:textId="77777777" w:rsidR="00050324" w:rsidRDefault="00050324" w:rsidP="00050324">
      <w:pPr>
        <w:jc w:val="both"/>
        <w:rPr>
          <w:rFonts w:ascii="Arial" w:hAnsi="Arial" w:cs="Arial"/>
          <w:sz w:val="22"/>
          <w:szCs w:val="22"/>
        </w:rPr>
      </w:pPr>
    </w:p>
    <w:p w14:paraId="3EB8A86C" w14:textId="77777777" w:rsidR="00050324" w:rsidRDefault="00050324" w:rsidP="00050324">
      <w:pPr>
        <w:jc w:val="both"/>
      </w:pPr>
      <w:r>
        <w:rPr>
          <w:rFonts w:ascii="Arial" w:hAnsi="Arial" w:cs="Arial"/>
          <w:sz w:val="22"/>
          <w:szCs w:val="22"/>
        </w:rPr>
        <w:t xml:space="preserve">(*Ressalva: emprega menor, a partir de quatorze anos, na condição de aprendiz (   ). </w:t>
      </w:r>
    </w:p>
    <w:p w14:paraId="4D22090E" w14:textId="77777777" w:rsidR="00050324" w:rsidRDefault="00050324" w:rsidP="00050324">
      <w:pPr>
        <w:jc w:val="both"/>
        <w:rPr>
          <w:rFonts w:ascii="Arial" w:hAnsi="Arial" w:cs="Arial"/>
          <w:sz w:val="22"/>
          <w:szCs w:val="22"/>
        </w:rPr>
      </w:pPr>
    </w:p>
    <w:p w14:paraId="2DC2456A" w14:textId="77777777" w:rsidR="00050324" w:rsidRDefault="00050324" w:rsidP="00050324">
      <w:pPr>
        <w:jc w:val="both"/>
        <w:rPr>
          <w:rFonts w:ascii="Arial" w:hAnsi="Arial" w:cs="Arial"/>
          <w:sz w:val="22"/>
          <w:szCs w:val="22"/>
        </w:rPr>
      </w:pPr>
    </w:p>
    <w:p w14:paraId="10EDB97E" w14:textId="77777777" w:rsidR="00050324" w:rsidRDefault="00050324" w:rsidP="00050324">
      <w:pPr>
        <w:jc w:val="both"/>
        <w:rPr>
          <w:rFonts w:ascii="Arial" w:hAnsi="Arial" w:cs="Arial"/>
          <w:sz w:val="22"/>
          <w:szCs w:val="22"/>
        </w:rPr>
      </w:pPr>
    </w:p>
    <w:p w14:paraId="0AF1E347" w14:textId="77777777" w:rsidR="00050324" w:rsidRDefault="00050324" w:rsidP="00050324">
      <w:pPr>
        <w:jc w:val="both"/>
        <w:rPr>
          <w:rFonts w:ascii="Arial" w:hAnsi="Arial" w:cs="Arial"/>
          <w:sz w:val="22"/>
          <w:szCs w:val="22"/>
        </w:rPr>
      </w:pPr>
    </w:p>
    <w:p w14:paraId="7CA8DFB9" w14:textId="77777777" w:rsidR="00050324" w:rsidRDefault="00050324" w:rsidP="00050324">
      <w:pPr>
        <w:jc w:val="both"/>
      </w:pPr>
      <w:r>
        <w:rPr>
          <w:rFonts w:ascii="Arial" w:hAnsi="Arial" w:cs="Arial"/>
          <w:sz w:val="22"/>
          <w:szCs w:val="22"/>
        </w:rPr>
        <w:t>..................................................................................................</w:t>
      </w:r>
    </w:p>
    <w:p w14:paraId="759BC09A" w14:textId="77777777" w:rsidR="00050324" w:rsidRDefault="00050324" w:rsidP="00050324">
      <w:pPr>
        <w:jc w:val="both"/>
        <w:rPr>
          <w:rFonts w:ascii="Arial" w:hAnsi="Arial" w:cs="Arial"/>
          <w:sz w:val="22"/>
          <w:szCs w:val="22"/>
        </w:rPr>
      </w:pPr>
    </w:p>
    <w:p w14:paraId="7338D2A5" w14:textId="77777777" w:rsidR="00050324" w:rsidRDefault="00050324" w:rsidP="00050324">
      <w:pPr>
        <w:jc w:val="both"/>
        <w:rPr>
          <w:rFonts w:ascii="Arial" w:hAnsi="Arial" w:cs="Arial"/>
          <w:sz w:val="22"/>
          <w:szCs w:val="22"/>
        </w:rPr>
      </w:pPr>
    </w:p>
    <w:p w14:paraId="65F60A23" w14:textId="77777777" w:rsidR="00050324" w:rsidRDefault="00050324" w:rsidP="00050324">
      <w:pPr>
        <w:jc w:val="both"/>
      </w:pPr>
      <w:r>
        <w:rPr>
          <w:rFonts w:ascii="Arial" w:hAnsi="Arial" w:cs="Arial"/>
          <w:sz w:val="22"/>
          <w:szCs w:val="22"/>
        </w:rPr>
        <w:t>(local e data)</w:t>
      </w:r>
    </w:p>
    <w:p w14:paraId="2AEFC6D8" w14:textId="77777777" w:rsidR="00050324" w:rsidRDefault="00050324" w:rsidP="00050324">
      <w:pPr>
        <w:jc w:val="both"/>
        <w:rPr>
          <w:rFonts w:ascii="Arial" w:hAnsi="Arial" w:cs="Arial"/>
          <w:sz w:val="22"/>
          <w:szCs w:val="22"/>
        </w:rPr>
      </w:pPr>
    </w:p>
    <w:p w14:paraId="4BAC160C" w14:textId="77777777" w:rsidR="00050324" w:rsidRDefault="00050324" w:rsidP="00050324">
      <w:pPr>
        <w:jc w:val="both"/>
        <w:rPr>
          <w:rFonts w:ascii="Arial" w:hAnsi="Arial" w:cs="Arial"/>
          <w:sz w:val="22"/>
          <w:szCs w:val="22"/>
        </w:rPr>
      </w:pPr>
    </w:p>
    <w:p w14:paraId="23D6B270" w14:textId="77777777" w:rsidR="00050324" w:rsidRDefault="00050324" w:rsidP="00050324">
      <w:pPr>
        <w:jc w:val="both"/>
      </w:pPr>
      <w:r>
        <w:rPr>
          <w:rFonts w:ascii="Arial" w:hAnsi="Arial" w:cs="Arial"/>
          <w:sz w:val="22"/>
          <w:szCs w:val="22"/>
        </w:rPr>
        <w:t>..................................................................................................</w:t>
      </w:r>
    </w:p>
    <w:p w14:paraId="7E8831A0" w14:textId="77777777" w:rsidR="00050324" w:rsidRDefault="00050324" w:rsidP="00050324">
      <w:pPr>
        <w:jc w:val="both"/>
      </w:pPr>
      <w:r>
        <w:rPr>
          <w:rFonts w:ascii="Arial" w:hAnsi="Arial" w:cs="Arial"/>
          <w:sz w:val="22"/>
          <w:szCs w:val="22"/>
        </w:rPr>
        <w:t>(nome e número da Cart. de Identidade do Declarante)</w:t>
      </w:r>
    </w:p>
    <w:p w14:paraId="49E4B724" w14:textId="77777777" w:rsidR="00050324" w:rsidRDefault="00050324" w:rsidP="00050324">
      <w:pPr>
        <w:jc w:val="both"/>
      </w:pPr>
      <w:r>
        <w:rPr>
          <w:rFonts w:ascii="Arial" w:hAnsi="Arial" w:cs="Arial"/>
          <w:sz w:val="22"/>
          <w:szCs w:val="22"/>
        </w:rPr>
        <w:t>Observação: em caso afirmativo, assinalar a ressalva acima.</w:t>
      </w:r>
    </w:p>
    <w:p w14:paraId="6652CF32" w14:textId="77777777" w:rsidR="00050324" w:rsidRDefault="00050324" w:rsidP="00050324">
      <w:pPr>
        <w:jc w:val="both"/>
        <w:rPr>
          <w:rFonts w:ascii="Arial" w:hAnsi="Arial" w:cs="Arial"/>
          <w:b/>
          <w:bCs/>
          <w:sz w:val="22"/>
          <w:szCs w:val="22"/>
        </w:rPr>
      </w:pPr>
    </w:p>
    <w:p w14:paraId="11E39951" w14:textId="77777777" w:rsidR="00050324" w:rsidRDefault="00050324" w:rsidP="00050324">
      <w:pPr>
        <w:jc w:val="both"/>
        <w:rPr>
          <w:rFonts w:ascii="Arial" w:hAnsi="Arial" w:cs="Arial"/>
          <w:b/>
          <w:bCs/>
          <w:sz w:val="22"/>
          <w:szCs w:val="22"/>
        </w:rPr>
      </w:pPr>
    </w:p>
    <w:p w14:paraId="637D7E55" w14:textId="77777777" w:rsidR="00050324" w:rsidRDefault="00050324" w:rsidP="00050324">
      <w:pPr>
        <w:jc w:val="center"/>
        <w:rPr>
          <w:rFonts w:ascii="Arial" w:hAnsi="Arial" w:cs="Arial"/>
          <w:b/>
          <w:bCs/>
          <w:sz w:val="22"/>
          <w:szCs w:val="22"/>
        </w:rPr>
      </w:pPr>
    </w:p>
    <w:p w14:paraId="60646EC6" w14:textId="77777777" w:rsidR="00050324" w:rsidRDefault="00050324" w:rsidP="00050324">
      <w:pPr>
        <w:jc w:val="center"/>
        <w:rPr>
          <w:rFonts w:ascii="Arial" w:hAnsi="Arial" w:cs="Arial"/>
          <w:b/>
          <w:bCs/>
          <w:sz w:val="22"/>
          <w:szCs w:val="22"/>
        </w:rPr>
      </w:pPr>
    </w:p>
    <w:p w14:paraId="07FA915A" w14:textId="77777777" w:rsidR="00050324" w:rsidRDefault="00050324" w:rsidP="00050324">
      <w:pPr>
        <w:jc w:val="center"/>
        <w:rPr>
          <w:rFonts w:ascii="Arial" w:hAnsi="Arial" w:cs="Arial"/>
          <w:b/>
          <w:bCs/>
          <w:sz w:val="22"/>
          <w:szCs w:val="22"/>
        </w:rPr>
      </w:pPr>
    </w:p>
    <w:p w14:paraId="32A6E0FE" w14:textId="77777777" w:rsidR="00050324" w:rsidRDefault="00050324" w:rsidP="00050324">
      <w:pPr>
        <w:jc w:val="center"/>
        <w:rPr>
          <w:rFonts w:ascii="Arial" w:hAnsi="Arial" w:cs="Arial"/>
          <w:b/>
          <w:bCs/>
          <w:sz w:val="22"/>
          <w:szCs w:val="22"/>
        </w:rPr>
      </w:pPr>
    </w:p>
    <w:p w14:paraId="47124C0F" w14:textId="77777777" w:rsidR="00050324" w:rsidRDefault="00050324" w:rsidP="00050324">
      <w:pPr>
        <w:jc w:val="center"/>
        <w:rPr>
          <w:rFonts w:ascii="Arial" w:hAnsi="Arial" w:cs="Arial"/>
          <w:b/>
          <w:bCs/>
          <w:sz w:val="22"/>
          <w:szCs w:val="22"/>
        </w:rPr>
      </w:pPr>
    </w:p>
    <w:p w14:paraId="23FCC8D9" w14:textId="77777777" w:rsidR="00050324" w:rsidRDefault="00050324" w:rsidP="00050324">
      <w:pPr>
        <w:jc w:val="center"/>
        <w:rPr>
          <w:rFonts w:ascii="Arial" w:hAnsi="Arial" w:cs="Arial"/>
          <w:b/>
          <w:bCs/>
          <w:sz w:val="22"/>
          <w:szCs w:val="22"/>
        </w:rPr>
      </w:pPr>
    </w:p>
    <w:p w14:paraId="33B1E7CD" w14:textId="77777777" w:rsidR="00050324" w:rsidRDefault="00050324" w:rsidP="00050324">
      <w:pPr>
        <w:jc w:val="center"/>
        <w:rPr>
          <w:rFonts w:ascii="Arial" w:hAnsi="Arial" w:cs="Arial"/>
          <w:b/>
          <w:bCs/>
          <w:sz w:val="22"/>
          <w:szCs w:val="22"/>
        </w:rPr>
      </w:pPr>
    </w:p>
    <w:p w14:paraId="4B167B70" w14:textId="77777777" w:rsidR="00050324" w:rsidRDefault="00050324" w:rsidP="00050324">
      <w:pPr>
        <w:jc w:val="center"/>
        <w:rPr>
          <w:rFonts w:ascii="Arial" w:hAnsi="Arial" w:cs="Arial"/>
          <w:b/>
          <w:bCs/>
          <w:sz w:val="22"/>
          <w:szCs w:val="22"/>
        </w:rPr>
      </w:pPr>
    </w:p>
    <w:p w14:paraId="388A5AF8" w14:textId="77777777" w:rsidR="00050324" w:rsidRDefault="00050324" w:rsidP="00050324">
      <w:pPr>
        <w:pStyle w:val="TextosemFormatao1"/>
        <w:spacing w:line="240" w:lineRule="auto"/>
        <w:jc w:val="center"/>
        <w:rPr>
          <w:rFonts w:ascii="Arial" w:hAnsi="Arial" w:cs="Arial"/>
          <w:b/>
          <w:sz w:val="22"/>
          <w:szCs w:val="22"/>
        </w:rPr>
      </w:pPr>
    </w:p>
    <w:p w14:paraId="2ED0A96C" w14:textId="77777777" w:rsidR="00050324" w:rsidRDefault="00050324" w:rsidP="00050324">
      <w:pPr>
        <w:pStyle w:val="TextosemFormatao1"/>
        <w:spacing w:line="240" w:lineRule="auto"/>
        <w:jc w:val="center"/>
        <w:rPr>
          <w:rFonts w:ascii="Arial" w:hAnsi="Arial" w:cs="Arial"/>
          <w:b/>
          <w:sz w:val="22"/>
          <w:szCs w:val="22"/>
        </w:rPr>
      </w:pPr>
    </w:p>
    <w:p w14:paraId="16005919" w14:textId="3058F2A7"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E23C0A">
        <w:rPr>
          <w:rFonts w:ascii="Arial" w:hAnsi="Arial" w:cs="Arial"/>
          <w:b/>
          <w:sz w:val="22"/>
          <w:szCs w:val="22"/>
        </w:rPr>
        <w:t>78/2021</w:t>
      </w:r>
    </w:p>
    <w:p w14:paraId="2666C4CA" w14:textId="641198DD" w:rsidR="00050324" w:rsidRDefault="00050324" w:rsidP="00050324">
      <w:pPr>
        <w:pStyle w:val="TextosemFormatao1"/>
        <w:spacing w:line="240" w:lineRule="auto"/>
        <w:jc w:val="center"/>
      </w:pPr>
      <w:r>
        <w:rPr>
          <w:rFonts w:ascii="Arial" w:hAnsi="Arial" w:cs="Arial"/>
          <w:b/>
          <w:sz w:val="22"/>
          <w:szCs w:val="22"/>
          <w:shd w:val="clear" w:color="auto" w:fill="FFFFFF"/>
        </w:rPr>
        <w:t xml:space="preserve">TOMADA DE PREÇOS N° </w:t>
      </w:r>
      <w:r w:rsidR="00176158">
        <w:rPr>
          <w:rFonts w:ascii="Arial" w:hAnsi="Arial" w:cs="Arial"/>
          <w:b/>
          <w:sz w:val="22"/>
          <w:szCs w:val="22"/>
          <w:shd w:val="clear" w:color="auto" w:fill="FFFFFF"/>
        </w:rPr>
        <w:t>06/2021</w:t>
      </w:r>
    </w:p>
    <w:p w14:paraId="4F982F68" w14:textId="77777777" w:rsidR="00050324" w:rsidRDefault="00050324" w:rsidP="00050324">
      <w:pPr>
        <w:pStyle w:val="TextosemFormatao1"/>
        <w:spacing w:line="240" w:lineRule="auto"/>
        <w:jc w:val="center"/>
      </w:pPr>
    </w:p>
    <w:p w14:paraId="1C5F8133" w14:textId="77777777" w:rsidR="00050324" w:rsidRDefault="00050324" w:rsidP="00050324">
      <w:pPr>
        <w:pStyle w:val="TextosemFormatao1"/>
        <w:spacing w:line="240" w:lineRule="auto"/>
        <w:jc w:val="center"/>
      </w:pPr>
      <w:r>
        <w:rPr>
          <w:rFonts w:ascii="Arial" w:hAnsi="Arial" w:cs="Arial"/>
          <w:b/>
          <w:sz w:val="22"/>
          <w:szCs w:val="22"/>
          <w:shd w:val="clear" w:color="auto" w:fill="FFFFFF"/>
        </w:rPr>
        <w:t>ANEXO VII</w:t>
      </w:r>
    </w:p>
    <w:p w14:paraId="16EC41E5" w14:textId="77777777" w:rsidR="00050324" w:rsidRDefault="00050324" w:rsidP="00050324">
      <w:pPr>
        <w:pStyle w:val="TextosemFormatao1"/>
        <w:spacing w:line="240" w:lineRule="auto"/>
        <w:jc w:val="center"/>
        <w:rPr>
          <w:rFonts w:ascii="Arial" w:hAnsi="Arial" w:cs="Arial"/>
          <w:sz w:val="22"/>
          <w:szCs w:val="22"/>
          <w:lang w:eastAsia="en-US"/>
        </w:rPr>
      </w:pPr>
    </w:p>
    <w:p w14:paraId="00A8A2CC" w14:textId="77777777" w:rsidR="00050324" w:rsidRDefault="00050324" w:rsidP="00050324">
      <w:pPr>
        <w:pStyle w:val="Recuodecorpodetexto1"/>
        <w:spacing w:after="0" w:line="240" w:lineRule="auto"/>
        <w:jc w:val="center"/>
        <w:rPr>
          <w:rFonts w:ascii="Arial" w:hAnsi="Arial" w:cs="Arial"/>
          <w:b/>
          <w:sz w:val="22"/>
          <w:szCs w:val="22"/>
          <w:lang w:eastAsia="en-US"/>
        </w:rPr>
      </w:pPr>
    </w:p>
    <w:p w14:paraId="607A0CDA" w14:textId="77777777" w:rsidR="00050324" w:rsidRDefault="00050324" w:rsidP="00050324">
      <w:pPr>
        <w:jc w:val="center"/>
        <w:rPr>
          <w:rFonts w:ascii="Arial" w:hAnsi="Arial" w:cs="Arial"/>
          <w:b/>
          <w:sz w:val="22"/>
          <w:szCs w:val="22"/>
        </w:rPr>
      </w:pPr>
    </w:p>
    <w:p w14:paraId="454BEF7F" w14:textId="77777777" w:rsidR="00050324" w:rsidRDefault="00050324" w:rsidP="00050324">
      <w:pPr>
        <w:jc w:val="center"/>
      </w:pPr>
      <w:r>
        <w:rPr>
          <w:rFonts w:ascii="Arial" w:hAnsi="Arial" w:cs="Arial"/>
          <w:b/>
          <w:sz w:val="22"/>
          <w:szCs w:val="22"/>
        </w:rPr>
        <w:t xml:space="preserve">MODELO DE DECLARAÇÃO DE MICROEMPRESA OU EMPRESA DE PEQUENO PORTE (ME/EPP) </w:t>
      </w:r>
    </w:p>
    <w:p w14:paraId="0D2FBA73" w14:textId="77777777" w:rsidR="00050324" w:rsidRDefault="00050324" w:rsidP="00050324">
      <w:pPr>
        <w:jc w:val="center"/>
        <w:rPr>
          <w:rFonts w:ascii="Arial" w:hAnsi="Arial" w:cs="Arial"/>
          <w:sz w:val="22"/>
          <w:szCs w:val="22"/>
        </w:rPr>
      </w:pPr>
    </w:p>
    <w:p w14:paraId="7B10830C" w14:textId="77777777" w:rsidR="00050324" w:rsidRDefault="00050324" w:rsidP="00050324">
      <w:pPr>
        <w:jc w:val="center"/>
        <w:rPr>
          <w:rFonts w:ascii="Arial" w:hAnsi="Arial" w:cs="Arial"/>
          <w:sz w:val="22"/>
          <w:szCs w:val="22"/>
        </w:rPr>
      </w:pPr>
    </w:p>
    <w:p w14:paraId="4380692E" w14:textId="77777777" w:rsidR="00050324" w:rsidRDefault="00050324" w:rsidP="00050324">
      <w:pPr>
        <w:jc w:val="center"/>
        <w:rPr>
          <w:rFonts w:ascii="Arial" w:hAnsi="Arial" w:cs="Arial"/>
          <w:sz w:val="22"/>
          <w:szCs w:val="22"/>
        </w:rPr>
      </w:pPr>
    </w:p>
    <w:p w14:paraId="304FF370" w14:textId="77777777" w:rsidR="00050324" w:rsidRDefault="00050324" w:rsidP="00050324">
      <w:pPr>
        <w:jc w:val="both"/>
      </w:pPr>
      <w:r>
        <w:rPr>
          <w:rFonts w:ascii="Arial" w:hAnsi="Arial" w:cs="Arial"/>
          <w:sz w:val="22"/>
          <w:szCs w:val="22"/>
        </w:rPr>
        <w:t xml:space="preserve">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declaro conhecer na íntegra, estando apta, portanto, a participar do presente procedimento licitatório realizado pelo Município de Calmon/SC. Declara também não estar enquadrada em nenhuma das hipóteses do § 4º do art. 3º da Lei Complementar 123/2006. __________________________________________ (nome/representante legal) </w:t>
      </w:r>
    </w:p>
    <w:p w14:paraId="063ACE7B" w14:textId="77777777" w:rsidR="00050324" w:rsidRDefault="00050324" w:rsidP="00050324">
      <w:pPr>
        <w:jc w:val="center"/>
        <w:rPr>
          <w:rFonts w:ascii="Arial" w:hAnsi="Arial" w:cs="Arial"/>
          <w:sz w:val="22"/>
          <w:szCs w:val="22"/>
        </w:rPr>
      </w:pPr>
    </w:p>
    <w:p w14:paraId="19100067" w14:textId="77777777" w:rsidR="00050324" w:rsidRDefault="00050324" w:rsidP="00050324">
      <w:pPr>
        <w:jc w:val="center"/>
        <w:rPr>
          <w:rFonts w:ascii="Arial" w:hAnsi="Arial" w:cs="Arial"/>
          <w:sz w:val="22"/>
          <w:szCs w:val="22"/>
        </w:rPr>
      </w:pPr>
    </w:p>
    <w:p w14:paraId="15EC4058" w14:textId="77777777" w:rsidR="00050324" w:rsidRDefault="00050324" w:rsidP="00050324">
      <w:pPr>
        <w:jc w:val="center"/>
        <w:rPr>
          <w:rFonts w:ascii="Arial" w:hAnsi="Arial" w:cs="Arial"/>
          <w:sz w:val="22"/>
          <w:szCs w:val="22"/>
        </w:rPr>
      </w:pPr>
    </w:p>
    <w:p w14:paraId="236D2A0A" w14:textId="77777777" w:rsidR="00050324" w:rsidRDefault="00050324" w:rsidP="00050324">
      <w:pPr>
        <w:jc w:val="center"/>
        <w:rPr>
          <w:rFonts w:ascii="Arial" w:hAnsi="Arial" w:cs="Arial"/>
          <w:sz w:val="22"/>
          <w:szCs w:val="22"/>
        </w:rPr>
      </w:pPr>
    </w:p>
    <w:p w14:paraId="2DF292B5" w14:textId="77777777" w:rsidR="00050324" w:rsidRDefault="00050324" w:rsidP="00050324">
      <w:pPr>
        <w:jc w:val="center"/>
        <w:rPr>
          <w:rFonts w:ascii="Arial" w:hAnsi="Arial" w:cs="Arial"/>
          <w:sz w:val="22"/>
          <w:szCs w:val="22"/>
        </w:rPr>
      </w:pPr>
    </w:p>
    <w:p w14:paraId="4DF2F1C2" w14:textId="77777777" w:rsidR="00050324" w:rsidRDefault="00050324" w:rsidP="00050324">
      <w:pPr>
        <w:jc w:val="center"/>
      </w:pPr>
      <w:r>
        <w:rPr>
          <w:rFonts w:ascii="Arial" w:hAnsi="Arial" w:cs="Arial"/>
          <w:sz w:val="22"/>
          <w:szCs w:val="22"/>
        </w:rPr>
        <w:t>OBS.: A Declaração deverá ser feita em papel timbrado da empresa proponente e assinada pelo representante legal.</w:t>
      </w:r>
    </w:p>
    <w:p w14:paraId="7C318EAB" w14:textId="77777777" w:rsidR="00050324" w:rsidRDefault="00050324" w:rsidP="00050324">
      <w:pPr>
        <w:pStyle w:val="Corpodotexto"/>
        <w:spacing w:after="0" w:line="240" w:lineRule="auto"/>
      </w:pPr>
    </w:p>
    <w:p w14:paraId="143B253E" w14:textId="77777777" w:rsidR="00050324" w:rsidRDefault="00050324" w:rsidP="00050324">
      <w:pPr>
        <w:pStyle w:val="Corpodotexto"/>
        <w:spacing w:after="0" w:line="240" w:lineRule="auto"/>
      </w:pPr>
    </w:p>
    <w:p w14:paraId="3C107D63" w14:textId="77777777" w:rsidR="00050324" w:rsidRDefault="00050324" w:rsidP="00050324">
      <w:pPr>
        <w:pStyle w:val="Corpodotexto"/>
        <w:spacing w:after="0" w:line="240" w:lineRule="auto"/>
      </w:pPr>
    </w:p>
    <w:p w14:paraId="5FA70BD7" w14:textId="77777777" w:rsidR="00050324" w:rsidRDefault="00050324" w:rsidP="00050324">
      <w:pPr>
        <w:pStyle w:val="Corpodotexto"/>
        <w:spacing w:after="0" w:line="240" w:lineRule="auto"/>
      </w:pPr>
    </w:p>
    <w:p w14:paraId="267E1EE2" w14:textId="77777777" w:rsidR="00050324" w:rsidRDefault="00050324" w:rsidP="00050324">
      <w:pPr>
        <w:pStyle w:val="Corpodotexto"/>
        <w:spacing w:after="0" w:line="240" w:lineRule="auto"/>
      </w:pPr>
    </w:p>
    <w:p w14:paraId="4F738D88" w14:textId="77777777" w:rsidR="00050324" w:rsidRDefault="00050324" w:rsidP="00050324">
      <w:pPr>
        <w:pStyle w:val="Corpodotexto"/>
        <w:spacing w:after="0" w:line="240" w:lineRule="auto"/>
      </w:pPr>
    </w:p>
    <w:p w14:paraId="1F09748C" w14:textId="77777777" w:rsidR="00050324" w:rsidRDefault="00050324" w:rsidP="00050324">
      <w:pPr>
        <w:pStyle w:val="Corpodotexto"/>
        <w:spacing w:after="0" w:line="240" w:lineRule="auto"/>
      </w:pPr>
    </w:p>
    <w:p w14:paraId="48C8E60B" w14:textId="77777777" w:rsidR="00050324" w:rsidRDefault="00050324" w:rsidP="00050324">
      <w:pPr>
        <w:pStyle w:val="Corpodotexto"/>
        <w:spacing w:after="0" w:line="240" w:lineRule="auto"/>
      </w:pPr>
    </w:p>
    <w:p w14:paraId="5E2DFCE6" w14:textId="77777777" w:rsidR="00050324" w:rsidRDefault="00050324" w:rsidP="00050324">
      <w:pPr>
        <w:pStyle w:val="Corpodotexto"/>
        <w:spacing w:after="0" w:line="240" w:lineRule="auto"/>
      </w:pPr>
    </w:p>
    <w:p w14:paraId="254BF9A5" w14:textId="77777777" w:rsidR="00050324" w:rsidRDefault="00050324" w:rsidP="00050324">
      <w:pPr>
        <w:pStyle w:val="Corpodotexto"/>
        <w:spacing w:after="0" w:line="240" w:lineRule="auto"/>
      </w:pPr>
    </w:p>
    <w:p w14:paraId="6EB4EC9B" w14:textId="77777777" w:rsidR="00050324" w:rsidRDefault="00050324" w:rsidP="00050324">
      <w:pPr>
        <w:pStyle w:val="Corpodotexto"/>
        <w:spacing w:after="0" w:line="240" w:lineRule="auto"/>
      </w:pPr>
    </w:p>
    <w:p w14:paraId="2DE5E2F5" w14:textId="77777777" w:rsidR="00050324" w:rsidRDefault="00050324" w:rsidP="00050324">
      <w:pPr>
        <w:pStyle w:val="Corpodotexto"/>
        <w:spacing w:after="0" w:line="240" w:lineRule="auto"/>
      </w:pPr>
    </w:p>
    <w:p w14:paraId="6740932A" w14:textId="77777777" w:rsidR="00050324" w:rsidRDefault="00050324" w:rsidP="00050324">
      <w:pPr>
        <w:pStyle w:val="Corpodotexto"/>
        <w:spacing w:after="0" w:line="240" w:lineRule="auto"/>
      </w:pPr>
    </w:p>
    <w:p w14:paraId="335A9B02" w14:textId="77777777" w:rsidR="00050324" w:rsidRDefault="00050324" w:rsidP="00050324">
      <w:pPr>
        <w:pStyle w:val="Corpodotexto"/>
        <w:spacing w:after="0" w:line="240" w:lineRule="auto"/>
      </w:pPr>
    </w:p>
    <w:p w14:paraId="35F97305" w14:textId="77777777" w:rsidR="00050324" w:rsidRDefault="00050324" w:rsidP="00050324">
      <w:pPr>
        <w:pStyle w:val="Corpodotexto"/>
        <w:spacing w:after="0" w:line="240" w:lineRule="auto"/>
      </w:pPr>
    </w:p>
    <w:p w14:paraId="3DBE51BF" w14:textId="77777777" w:rsidR="00050324" w:rsidRDefault="00050324" w:rsidP="00050324">
      <w:pPr>
        <w:pStyle w:val="Corpodotexto"/>
        <w:spacing w:after="0" w:line="240" w:lineRule="auto"/>
      </w:pPr>
    </w:p>
    <w:p w14:paraId="4952D870" w14:textId="77777777" w:rsidR="00050324" w:rsidRDefault="00050324" w:rsidP="00050324">
      <w:pPr>
        <w:pStyle w:val="Corpodotexto"/>
        <w:spacing w:after="0" w:line="240" w:lineRule="auto"/>
      </w:pPr>
    </w:p>
    <w:p w14:paraId="0A46288B" w14:textId="77777777" w:rsidR="00050324" w:rsidRDefault="00050324" w:rsidP="00050324">
      <w:pPr>
        <w:pStyle w:val="Corpodotexto"/>
        <w:spacing w:after="0" w:line="240" w:lineRule="auto"/>
      </w:pPr>
    </w:p>
    <w:p w14:paraId="408E0688" w14:textId="77777777" w:rsidR="00050324" w:rsidRDefault="00050324" w:rsidP="00050324"/>
    <w:p w14:paraId="239D656D" w14:textId="77777777" w:rsidR="00050324" w:rsidRDefault="00050324" w:rsidP="00050324"/>
    <w:p w14:paraId="6848CE27" w14:textId="77777777" w:rsidR="00050324" w:rsidRDefault="00050324" w:rsidP="00050324"/>
    <w:p w14:paraId="4C1999EA" w14:textId="77777777" w:rsidR="00050324" w:rsidRDefault="00050324" w:rsidP="00050324"/>
    <w:p w14:paraId="0D32877E" w14:textId="77777777" w:rsidR="00050324" w:rsidRDefault="00050324" w:rsidP="00050324"/>
    <w:p w14:paraId="6684AC50" w14:textId="77777777" w:rsidR="00050324" w:rsidRDefault="00050324" w:rsidP="00050324"/>
    <w:p w14:paraId="0AD3541B" w14:textId="425874CB"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E23C0A">
        <w:rPr>
          <w:rFonts w:ascii="Arial" w:hAnsi="Arial" w:cs="Arial"/>
          <w:b/>
          <w:sz w:val="22"/>
          <w:szCs w:val="22"/>
        </w:rPr>
        <w:t>78/2021</w:t>
      </w:r>
    </w:p>
    <w:p w14:paraId="684E3785" w14:textId="45E79E6D" w:rsidR="00050324" w:rsidRDefault="00050324" w:rsidP="00050324">
      <w:pPr>
        <w:jc w:val="center"/>
      </w:pPr>
      <w:r>
        <w:rPr>
          <w:rFonts w:ascii="Arial" w:hAnsi="Arial" w:cs="Arial"/>
          <w:b/>
          <w:sz w:val="22"/>
          <w:szCs w:val="22"/>
        </w:rPr>
        <w:t xml:space="preserve">TOMADA DE PREÇOS N° </w:t>
      </w:r>
      <w:r w:rsidR="00176158">
        <w:rPr>
          <w:rFonts w:ascii="Arial" w:hAnsi="Arial" w:cs="Arial"/>
          <w:b/>
          <w:sz w:val="22"/>
          <w:szCs w:val="22"/>
        </w:rPr>
        <w:t>06/2021</w:t>
      </w:r>
    </w:p>
    <w:p w14:paraId="1BB4CD80" w14:textId="77777777" w:rsidR="00050324" w:rsidRDefault="00050324" w:rsidP="00050324">
      <w:pPr>
        <w:jc w:val="center"/>
        <w:rPr>
          <w:rFonts w:ascii="Arial" w:hAnsi="Arial" w:cs="Arial"/>
          <w:b/>
          <w:sz w:val="22"/>
          <w:szCs w:val="22"/>
        </w:rPr>
      </w:pPr>
    </w:p>
    <w:p w14:paraId="023C555C" w14:textId="77777777" w:rsidR="00050324" w:rsidRDefault="00050324" w:rsidP="00050324">
      <w:pPr>
        <w:jc w:val="center"/>
      </w:pPr>
      <w:r>
        <w:rPr>
          <w:rFonts w:ascii="Arial" w:hAnsi="Arial" w:cs="Arial"/>
          <w:b/>
          <w:sz w:val="22"/>
          <w:szCs w:val="22"/>
        </w:rPr>
        <w:t>ANEXO VIII</w:t>
      </w:r>
    </w:p>
    <w:p w14:paraId="5FA36431" w14:textId="77777777" w:rsidR="00050324" w:rsidRDefault="00050324" w:rsidP="00050324">
      <w:pPr>
        <w:jc w:val="center"/>
        <w:rPr>
          <w:rFonts w:ascii="Arial" w:hAnsi="Arial" w:cs="Arial"/>
          <w:b/>
          <w:sz w:val="22"/>
          <w:szCs w:val="22"/>
        </w:rPr>
      </w:pPr>
    </w:p>
    <w:p w14:paraId="1A47875E" w14:textId="77777777" w:rsidR="00050324" w:rsidRDefault="00050324" w:rsidP="00050324">
      <w:pPr>
        <w:jc w:val="center"/>
      </w:pPr>
      <w:r>
        <w:rPr>
          <w:rFonts w:ascii="Arial" w:hAnsi="Arial" w:cs="Arial"/>
          <w:b/>
          <w:sz w:val="22"/>
          <w:szCs w:val="22"/>
        </w:rPr>
        <w:t>(MODELO)</w:t>
      </w:r>
    </w:p>
    <w:p w14:paraId="4520EA47" w14:textId="77777777" w:rsidR="00050324" w:rsidRDefault="00050324" w:rsidP="00050324">
      <w:pPr>
        <w:jc w:val="center"/>
      </w:pPr>
      <w:r>
        <w:rPr>
          <w:rFonts w:ascii="Arial" w:hAnsi="Arial" w:cs="Arial"/>
          <w:b/>
          <w:sz w:val="22"/>
          <w:szCs w:val="22"/>
        </w:rPr>
        <w:t>DECLARAÇÃO DOS RESPONSÁVEIS TÉCNICOS</w:t>
      </w:r>
    </w:p>
    <w:p w14:paraId="1AC88A6D" w14:textId="77777777" w:rsidR="00050324" w:rsidRDefault="00050324" w:rsidP="00050324">
      <w:pPr>
        <w:jc w:val="center"/>
      </w:pPr>
      <w:r>
        <w:rPr>
          <w:rFonts w:ascii="Arial" w:hAnsi="Arial" w:cs="Arial"/>
          <w:b/>
          <w:sz w:val="22"/>
          <w:szCs w:val="22"/>
        </w:rPr>
        <w:t>DECLARAÇÃO DA EMPRESA REFERENTE AO(S) RESPONSÁVEL(EIS) TÉCNICO(S) PELA EXECUÇÃO DA OBRA</w:t>
      </w:r>
    </w:p>
    <w:p w14:paraId="1A7328E7" w14:textId="77777777" w:rsidR="00050324" w:rsidRDefault="00050324" w:rsidP="00050324">
      <w:pPr>
        <w:jc w:val="both"/>
        <w:rPr>
          <w:rFonts w:ascii="Arial" w:hAnsi="Arial" w:cs="Arial"/>
          <w:sz w:val="22"/>
          <w:szCs w:val="22"/>
        </w:rPr>
      </w:pPr>
    </w:p>
    <w:p w14:paraId="4EF4ED53" w14:textId="77777777" w:rsidR="00050324" w:rsidRDefault="00050324" w:rsidP="00050324">
      <w:pPr>
        <w:jc w:val="both"/>
      </w:pPr>
      <w:r>
        <w:rPr>
          <w:rFonts w:ascii="Arial" w:hAnsi="Arial" w:cs="Arial"/>
          <w:sz w:val="22"/>
          <w:szCs w:val="22"/>
        </w:rPr>
        <w:t xml:space="preserve">Declaramos, em atendimento ao previsto no subitem 2.1, alínea “o” do edital nº____/____ que o(s) </w:t>
      </w:r>
      <w:proofErr w:type="spellStart"/>
      <w:r>
        <w:rPr>
          <w:rFonts w:ascii="Arial" w:hAnsi="Arial" w:cs="Arial"/>
          <w:sz w:val="22"/>
          <w:szCs w:val="22"/>
        </w:rPr>
        <w:t>Sr</w:t>
      </w:r>
      <w:proofErr w:type="spellEnd"/>
      <w:r>
        <w:rPr>
          <w:rFonts w:ascii="Arial" w:hAnsi="Arial" w:cs="Arial"/>
          <w:sz w:val="22"/>
          <w:szCs w:val="22"/>
        </w:rPr>
        <w:t>(s)............................................... é (são) nosso(s) indicado(s) como Responsável(eis) Técnico(s) para acompanhar a execução dos serviços, objeto desta licitação.</w:t>
      </w:r>
    </w:p>
    <w:p w14:paraId="254166F7" w14:textId="77777777" w:rsidR="00050324" w:rsidRDefault="00050324" w:rsidP="00050324">
      <w:pPr>
        <w:jc w:val="both"/>
        <w:rPr>
          <w:rFonts w:ascii="Arial" w:hAnsi="Arial" w:cs="Arial"/>
          <w:sz w:val="22"/>
          <w:szCs w:val="22"/>
        </w:rPr>
      </w:pPr>
    </w:p>
    <w:p w14:paraId="5917D517" w14:textId="77777777" w:rsidR="00050324" w:rsidRDefault="00050324" w:rsidP="00050324">
      <w:pPr>
        <w:jc w:val="both"/>
      </w:pPr>
      <w:r>
        <w:rPr>
          <w:rFonts w:ascii="Arial" w:hAnsi="Arial" w:cs="Arial"/>
          <w:sz w:val="22"/>
          <w:szCs w:val="22"/>
        </w:rPr>
        <w:t>Local e Data</w:t>
      </w:r>
    </w:p>
    <w:p w14:paraId="0256B883" w14:textId="77777777" w:rsidR="00050324" w:rsidRDefault="00050324" w:rsidP="00050324">
      <w:pPr>
        <w:jc w:val="both"/>
        <w:rPr>
          <w:rFonts w:ascii="Arial" w:hAnsi="Arial" w:cs="Arial"/>
          <w:sz w:val="22"/>
          <w:szCs w:val="22"/>
        </w:rPr>
      </w:pPr>
    </w:p>
    <w:p w14:paraId="53F1354F" w14:textId="77777777" w:rsidR="00050324" w:rsidRDefault="00050324" w:rsidP="00050324">
      <w:pPr>
        <w:jc w:val="center"/>
        <w:rPr>
          <w:rFonts w:ascii="Arial" w:hAnsi="Arial" w:cs="Arial"/>
          <w:sz w:val="22"/>
          <w:szCs w:val="22"/>
        </w:rPr>
      </w:pPr>
    </w:p>
    <w:p w14:paraId="6796E89F" w14:textId="77777777" w:rsidR="00050324" w:rsidRDefault="00050324" w:rsidP="00050324">
      <w:pPr>
        <w:jc w:val="center"/>
      </w:pPr>
      <w:r>
        <w:rPr>
          <w:rFonts w:ascii="Arial" w:hAnsi="Arial" w:cs="Arial"/>
          <w:sz w:val="22"/>
          <w:szCs w:val="22"/>
        </w:rPr>
        <w:t>________________________________________</w:t>
      </w:r>
    </w:p>
    <w:p w14:paraId="23671333" w14:textId="77777777" w:rsidR="00050324" w:rsidRDefault="00050324" w:rsidP="00050324">
      <w:pPr>
        <w:jc w:val="center"/>
      </w:pPr>
      <w:r>
        <w:rPr>
          <w:rFonts w:ascii="Arial" w:hAnsi="Arial" w:cs="Arial"/>
          <w:sz w:val="22"/>
          <w:szCs w:val="22"/>
        </w:rPr>
        <w:t>Assinatura do responsável pela empresa</w:t>
      </w:r>
    </w:p>
    <w:p w14:paraId="44585389" w14:textId="77777777" w:rsidR="00050324" w:rsidRDefault="00050324" w:rsidP="00050324">
      <w:pPr>
        <w:jc w:val="center"/>
      </w:pPr>
      <w:r>
        <w:rPr>
          <w:rFonts w:ascii="Arial" w:hAnsi="Arial" w:cs="Arial"/>
          <w:sz w:val="22"/>
          <w:szCs w:val="22"/>
        </w:rPr>
        <w:t>Nome do responsável pela empresa</w:t>
      </w:r>
    </w:p>
    <w:p w14:paraId="0B89779A" w14:textId="77777777" w:rsidR="00050324" w:rsidRDefault="00050324" w:rsidP="00050324">
      <w:pPr>
        <w:jc w:val="center"/>
        <w:rPr>
          <w:rFonts w:ascii="Arial" w:hAnsi="Arial" w:cs="Arial"/>
          <w:sz w:val="22"/>
          <w:szCs w:val="22"/>
        </w:rPr>
      </w:pPr>
    </w:p>
    <w:p w14:paraId="33BE17B4" w14:textId="77777777" w:rsidR="00050324" w:rsidRDefault="00050324" w:rsidP="00050324">
      <w:pPr>
        <w:jc w:val="center"/>
        <w:rPr>
          <w:rFonts w:ascii="Arial" w:hAnsi="Arial" w:cs="Arial"/>
          <w:sz w:val="22"/>
          <w:szCs w:val="22"/>
        </w:rPr>
      </w:pPr>
    </w:p>
    <w:p w14:paraId="1EA0162E" w14:textId="77777777" w:rsidR="00050324" w:rsidRDefault="00050324" w:rsidP="00050324">
      <w:pPr>
        <w:rPr>
          <w:rFonts w:ascii="Arial" w:hAnsi="Arial" w:cs="Arial"/>
          <w:sz w:val="22"/>
          <w:szCs w:val="22"/>
        </w:rPr>
      </w:pPr>
    </w:p>
    <w:p w14:paraId="7E7FA89E" w14:textId="77777777" w:rsidR="00050324" w:rsidRDefault="00050324" w:rsidP="00050324">
      <w:pPr>
        <w:rPr>
          <w:rFonts w:ascii="Arial" w:hAnsi="Arial" w:cs="Arial"/>
          <w:sz w:val="22"/>
          <w:szCs w:val="22"/>
        </w:rPr>
      </w:pPr>
    </w:p>
    <w:p w14:paraId="0274A14D" w14:textId="77777777" w:rsidR="00050324" w:rsidRDefault="00050324" w:rsidP="00050324">
      <w:r>
        <w:rPr>
          <w:rFonts w:ascii="Arial" w:hAnsi="Arial" w:cs="Arial"/>
          <w:sz w:val="22"/>
          <w:szCs w:val="22"/>
        </w:rPr>
        <w:t>DE ACORDO:</w:t>
      </w:r>
    </w:p>
    <w:p w14:paraId="4F5CA9AA" w14:textId="77777777" w:rsidR="00050324" w:rsidRDefault="00050324" w:rsidP="00050324">
      <w:pPr>
        <w:rPr>
          <w:rFonts w:ascii="Arial" w:hAnsi="Arial" w:cs="Arial"/>
          <w:sz w:val="22"/>
          <w:szCs w:val="22"/>
        </w:rPr>
      </w:pPr>
    </w:p>
    <w:p w14:paraId="30E5BC6C" w14:textId="77777777" w:rsidR="00050324" w:rsidRDefault="00050324" w:rsidP="00050324">
      <w:r>
        <w:rPr>
          <w:rFonts w:ascii="Arial" w:hAnsi="Arial" w:cs="Arial"/>
          <w:sz w:val="22"/>
          <w:szCs w:val="22"/>
        </w:rPr>
        <w:t>Nome(s),</w:t>
      </w:r>
    </w:p>
    <w:p w14:paraId="787A47A8" w14:textId="77777777" w:rsidR="00050324" w:rsidRDefault="00050324" w:rsidP="00050324">
      <w:r>
        <w:rPr>
          <w:rFonts w:ascii="Arial" w:hAnsi="Arial" w:cs="Arial"/>
          <w:sz w:val="22"/>
          <w:szCs w:val="22"/>
        </w:rPr>
        <w:t>Assinatura(s),</w:t>
      </w:r>
    </w:p>
    <w:p w14:paraId="061C02BA" w14:textId="77777777" w:rsidR="00050324" w:rsidRDefault="00050324" w:rsidP="00050324">
      <w:r>
        <w:rPr>
          <w:rFonts w:ascii="Arial" w:hAnsi="Arial" w:cs="Arial"/>
          <w:sz w:val="22"/>
          <w:szCs w:val="22"/>
        </w:rPr>
        <w:t>CPF, e</w:t>
      </w:r>
    </w:p>
    <w:p w14:paraId="7BA1556F" w14:textId="77777777" w:rsidR="00050324" w:rsidRDefault="00050324" w:rsidP="00050324">
      <w:r>
        <w:rPr>
          <w:rFonts w:ascii="Arial" w:hAnsi="Arial" w:cs="Arial"/>
          <w:sz w:val="22"/>
          <w:szCs w:val="22"/>
        </w:rPr>
        <w:t>CREA do(s) Responsável(eis) Técnico(s)</w:t>
      </w:r>
    </w:p>
    <w:p w14:paraId="7757888B" w14:textId="77777777" w:rsidR="00050324" w:rsidRDefault="00050324" w:rsidP="00050324">
      <w:pPr>
        <w:rPr>
          <w:rFonts w:ascii="Arial" w:hAnsi="Arial" w:cs="Arial"/>
          <w:sz w:val="22"/>
          <w:szCs w:val="22"/>
        </w:rPr>
      </w:pPr>
    </w:p>
    <w:p w14:paraId="741E3B32" w14:textId="77777777" w:rsidR="00050324" w:rsidRDefault="00050324" w:rsidP="00050324">
      <w:pPr>
        <w:jc w:val="center"/>
        <w:rPr>
          <w:rFonts w:ascii="Arial" w:hAnsi="Arial" w:cs="Arial"/>
          <w:sz w:val="22"/>
          <w:szCs w:val="22"/>
        </w:rPr>
      </w:pPr>
    </w:p>
    <w:p w14:paraId="46D1F35C" w14:textId="77777777" w:rsidR="00050324" w:rsidRDefault="00050324" w:rsidP="00050324">
      <w:pPr>
        <w:jc w:val="center"/>
        <w:rPr>
          <w:rFonts w:ascii="Arial" w:hAnsi="Arial" w:cs="Arial"/>
          <w:sz w:val="22"/>
          <w:szCs w:val="22"/>
        </w:rPr>
      </w:pPr>
    </w:p>
    <w:p w14:paraId="7F71F68C" w14:textId="77777777" w:rsidR="00050324" w:rsidRDefault="00050324" w:rsidP="00050324">
      <w:pPr>
        <w:jc w:val="center"/>
        <w:rPr>
          <w:rFonts w:ascii="Arial" w:hAnsi="Arial" w:cs="Arial"/>
          <w:sz w:val="22"/>
          <w:szCs w:val="22"/>
        </w:rPr>
      </w:pPr>
    </w:p>
    <w:p w14:paraId="520C48CD" w14:textId="77777777" w:rsidR="00050324" w:rsidRDefault="00050324" w:rsidP="00050324">
      <w:pPr>
        <w:jc w:val="center"/>
        <w:rPr>
          <w:rFonts w:ascii="Arial" w:hAnsi="Arial" w:cs="Arial"/>
          <w:sz w:val="22"/>
          <w:szCs w:val="22"/>
        </w:rPr>
      </w:pPr>
    </w:p>
    <w:p w14:paraId="3C51C8B3" w14:textId="77777777" w:rsidR="00050324" w:rsidRDefault="00050324" w:rsidP="00050324">
      <w:pPr>
        <w:jc w:val="center"/>
        <w:rPr>
          <w:rFonts w:ascii="Arial" w:hAnsi="Arial" w:cs="Arial"/>
          <w:sz w:val="22"/>
          <w:szCs w:val="22"/>
        </w:rPr>
      </w:pPr>
    </w:p>
    <w:p w14:paraId="288D47E8" w14:textId="77777777" w:rsidR="00050324" w:rsidRDefault="00050324" w:rsidP="00050324">
      <w:pPr>
        <w:jc w:val="center"/>
        <w:rPr>
          <w:rFonts w:ascii="Arial" w:hAnsi="Arial" w:cs="Arial"/>
          <w:sz w:val="22"/>
          <w:szCs w:val="22"/>
        </w:rPr>
      </w:pPr>
    </w:p>
    <w:p w14:paraId="4F0C50B1" w14:textId="77777777" w:rsidR="00050324" w:rsidRDefault="00050324" w:rsidP="00050324">
      <w:pPr>
        <w:jc w:val="center"/>
        <w:rPr>
          <w:rFonts w:ascii="Arial" w:hAnsi="Arial" w:cs="Arial"/>
          <w:sz w:val="22"/>
          <w:szCs w:val="22"/>
        </w:rPr>
      </w:pPr>
    </w:p>
    <w:p w14:paraId="26808618" w14:textId="77777777" w:rsidR="00050324" w:rsidRDefault="00050324" w:rsidP="00050324">
      <w:pPr>
        <w:jc w:val="center"/>
        <w:rPr>
          <w:rFonts w:ascii="Arial" w:hAnsi="Arial" w:cs="Arial"/>
          <w:sz w:val="22"/>
          <w:szCs w:val="22"/>
        </w:rPr>
      </w:pPr>
    </w:p>
    <w:p w14:paraId="2BA520DC" w14:textId="77777777" w:rsidR="00050324" w:rsidRDefault="00050324" w:rsidP="00050324">
      <w:pPr>
        <w:jc w:val="center"/>
        <w:rPr>
          <w:rFonts w:ascii="Arial" w:hAnsi="Arial" w:cs="Arial"/>
          <w:sz w:val="22"/>
          <w:szCs w:val="22"/>
        </w:rPr>
      </w:pPr>
    </w:p>
    <w:p w14:paraId="78EA5F1A" w14:textId="77777777" w:rsidR="00050324" w:rsidRDefault="00050324" w:rsidP="00050324">
      <w:pPr>
        <w:jc w:val="center"/>
        <w:rPr>
          <w:rFonts w:ascii="Arial" w:hAnsi="Arial" w:cs="Arial"/>
          <w:sz w:val="22"/>
          <w:szCs w:val="22"/>
        </w:rPr>
      </w:pPr>
    </w:p>
    <w:p w14:paraId="524F57B7" w14:textId="77777777" w:rsidR="00050324" w:rsidRDefault="00050324" w:rsidP="00050324">
      <w:pPr>
        <w:jc w:val="center"/>
        <w:rPr>
          <w:rFonts w:ascii="Arial" w:hAnsi="Arial" w:cs="Arial"/>
          <w:sz w:val="22"/>
          <w:szCs w:val="22"/>
        </w:rPr>
      </w:pPr>
    </w:p>
    <w:p w14:paraId="48E4D747" w14:textId="77777777" w:rsidR="00050324" w:rsidRDefault="00050324" w:rsidP="00050324">
      <w:pPr>
        <w:jc w:val="center"/>
        <w:rPr>
          <w:rFonts w:ascii="Arial" w:hAnsi="Arial" w:cs="Arial"/>
          <w:sz w:val="22"/>
          <w:szCs w:val="22"/>
        </w:rPr>
      </w:pPr>
    </w:p>
    <w:p w14:paraId="0E23A9CB" w14:textId="77777777" w:rsidR="00050324" w:rsidRDefault="00050324" w:rsidP="00050324">
      <w:pPr>
        <w:jc w:val="center"/>
        <w:rPr>
          <w:rFonts w:ascii="Arial" w:hAnsi="Arial" w:cs="Arial"/>
          <w:sz w:val="22"/>
          <w:szCs w:val="22"/>
        </w:rPr>
      </w:pPr>
    </w:p>
    <w:p w14:paraId="093592E9" w14:textId="77777777" w:rsidR="00050324" w:rsidRDefault="00050324" w:rsidP="00050324">
      <w:pPr>
        <w:jc w:val="center"/>
        <w:rPr>
          <w:rFonts w:ascii="Arial" w:hAnsi="Arial" w:cs="Arial"/>
          <w:sz w:val="22"/>
          <w:szCs w:val="22"/>
        </w:rPr>
      </w:pPr>
    </w:p>
    <w:p w14:paraId="6751B707" w14:textId="77777777" w:rsidR="00050324" w:rsidRDefault="00050324" w:rsidP="00050324">
      <w:pPr>
        <w:jc w:val="center"/>
        <w:rPr>
          <w:rFonts w:ascii="Arial" w:hAnsi="Arial" w:cs="Arial"/>
          <w:sz w:val="22"/>
          <w:szCs w:val="22"/>
        </w:rPr>
      </w:pPr>
    </w:p>
    <w:p w14:paraId="44E78533" w14:textId="77777777" w:rsidR="00050324" w:rsidRDefault="00050324" w:rsidP="00050324">
      <w:pPr>
        <w:jc w:val="center"/>
        <w:rPr>
          <w:rFonts w:ascii="Arial" w:hAnsi="Arial" w:cs="Arial"/>
          <w:sz w:val="22"/>
          <w:szCs w:val="22"/>
        </w:rPr>
      </w:pPr>
    </w:p>
    <w:p w14:paraId="00EDC076" w14:textId="77777777" w:rsidR="00050324" w:rsidRDefault="00050324" w:rsidP="00050324">
      <w:pPr>
        <w:jc w:val="center"/>
        <w:rPr>
          <w:rFonts w:ascii="Arial" w:hAnsi="Arial" w:cs="Arial"/>
          <w:sz w:val="22"/>
          <w:szCs w:val="22"/>
        </w:rPr>
      </w:pPr>
    </w:p>
    <w:p w14:paraId="3BFD148F" w14:textId="77777777" w:rsidR="00050324" w:rsidRDefault="00050324" w:rsidP="00050324">
      <w:pPr>
        <w:jc w:val="center"/>
        <w:rPr>
          <w:rFonts w:ascii="Arial" w:hAnsi="Arial" w:cs="Arial"/>
          <w:sz w:val="22"/>
          <w:szCs w:val="22"/>
        </w:rPr>
      </w:pPr>
    </w:p>
    <w:p w14:paraId="770A736F" w14:textId="77777777" w:rsidR="00050324" w:rsidRDefault="00050324" w:rsidP="00050324">
      <w:pPr>
        <w:jc w:val="center"/>
        <w:rPr>
          <w:rFonts w:ascii="Arial" w:hAnsi="Arial" w:cs="Arial"/>
          <w:sz w:val="22"/>
          <w:szCs w:val="22"/>
        </w:rPr>
      </w:pPr>
    </w:p>
    <w:p w14:paraId="66FB6B8C" w14:textId="77777777" w:rsidR="00050324" w:rsidRDefault="00050324" w:rsidP="00050324">
      <w:pPr>
        <w:pStyle w:val="TextosemFormatao1"/>
        <w:spacing w:line="240" w:lineRule="auto"/>
        <w:jc w:val="center"/>
        <w:rPr>
          <w:rFonts w:ascii="Arial" w:hAnsi="Arial" w:cs="Arial"/>
          <w:b/>
          <w:sz w:val="22"/>
          <w:szCs w:val="22"/>
        </w:rPr>
      </w:pPr>
    </w:p>
    <w:p w14:paraId="5659CE5F" w14:textId="5419F4BA"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E23C0A">
        <w:rPr>
          <w:rFonts w:ascii="Arial" w:hAnsi="Arial" w:cs="Arial"/>
          <w:b/>
          <w:sz w:val="22"/>
          <w:szCs w:val="22"/>
        </w:rPr>
        <w:t>78/2021</w:t>
      </w:r>
    </w:p>
    <w:p w14:paraId="4E4EFDA9" w14:textId="0C19338C" w:rsidR="00050324" w:rsidRDefault="00050324" w:rsidP="00050324">
      <w:pPr>
        <w:jc w:val="center"/>
      </w:pPr>
      <w:r>
        <w:rPr>
          <w:rFonts w:ascii="Arial" w:hAnsi="Arial" w:cs="Arial"/>
          <w:b/>
          <w:sz w:val="22"/>
          <w:szCs w:val="22"/>
        </w:rPr>
        <w:t xml:space="preserve">TOMADA DE PREÇOS N° </w:t>
      </w:r>
      <w:r w:rsidR="00176158">
        <w:rPr>
          <w:rFonts w:ascii="Arial" w:hAnsi="Arial" w:cs="Arial"/>
          <w:b/>
          <w:sz w:val="22"/>
          <w:szCs w:val="22"/>
        </w:rPr>
        <w:t>06/2021</w:t>
      </w:r>
    </w:p>
    <w:p w14:paraId="47660C7E" w14:textId="77777777" w:rsidR="00050324" w:rsidRDefault="00050324" w:rsidP="00050324">
      <w:pPr>
        <w:jc w:val="center"/>
        <w:rPr>
          <w:rFonts w:ascii="Arial" w:hAnsi="Arial" w:cs="Arial"/>
          <w:b/>
          <w:sz w:val="22"/>
          <w:szCs w:val="22"/>
        </w:rPr>
      </w:pPr>
    </w:p>
    <w:p w14:paraId="30FA1E48" w14:textId="77777777" w:rsidR="00050324" w:rsidRDefault="00050324" w:rsidP="00050324">
      <w:pPr>
        <w:jc w:val="center"/>
      </w:pPr>
      <w:r>
        <w:rPr>
          <w:rFonts w:ascii="Arial" w:hAnsi="Arial" w:cs="Arial"/>
          <w:b/>
          <w:sz w:val="22"/>
          <w:szCs w:val="22"/>
        </w:rPr>
        <w:t>ANEXO IX</w:t>
      </w:r>
    </w:p>
    <w:p w14:paraId="06688833" w14:textId="77777777" w:rsidR="00050324" w:rsidRDefault="00050324" w:rsidP="00050324">
      <w:pPr>
        <w:jc w:val="center"/>
        <w:rPr>
          <w:rFonts w:ascii="Arial" w:hAnsi="Arial" w:cs="Arial"/>
          <w:sz w:val="22"/>
          <w:szCs w:val="22"/>
        </w:rPr>
      </w:pPr>
    </w:p>
    <w:p w14:paraId="733DD069" w14:textId="77777777" w:rsidR="00050324" w:rsidRDefault="00050324" w:rsidP="00050324">
      <w:pPr>
        <w:jc w:val="center"/>
      </w:pPr>
      <w:r>
        <w:rPr>
          <w:rFonts w:ascii="Arial" w:hAnsi="Arial" w:cs="Arial"/>
          <w:b/>
          <w:sz w:val="22"/>
          <w:szCs w:val="22"/>
        </w:rPr>
        <w:t>(MODELO)</w:t>
      </w:r>
    </w:p>
    <w:p w14:paraId="25713BB7" w14:textId="77777777" w:rsidR="00050324" w:rsidRDefault="00050324" w:rsidP="00050324">
      <w:pPr>
        <w:jc w:val="center"/>
      </w:pPr>
      <w:r>
        <w:rPr>
          <w:rFonts w:ascii="Arial" w:hAnsi="Arial" w:cs="Arial"/>
          <w:b/>
          <w:sz w:val="22"/>
          <w:szCs w:val="22"/>
        </w:rPr>
        <w:t>DECLARAÇÃO DE FUTURA CONTRATAÇÃO DE PROFISSIONAL DA EQUIPE TÉCNICA</w:t>
      </w:r>
    </w:p>
    <w:p w14:paraId="040CA0CB" w14:textId="77777777" w:rsidR="00050324" w:rsidRDefault="00050324" w:rsidP="00050324">
      <w:pPr>
        <w:jc w:val="center"/>
        <w:rPr>
          <w:rFonts w:ascii="Arial" w:hAnsi="Arial" w:cs="Arial"/>
          <w:sz w:val="22"/>
          <w:szCs w:val="22"/>
        </w:rPr>
      </w:pPr>
    </w:p>
    <w:p w14:paraId="73813FE5" w14:textId="77777777" w:rsidR="00050324" w:rsidRDefault="00050324" w:rsidP="00050324">
      <w:pPr>
        <w:jc w:val="center"/>
        <w:rPr>
          <w:rFonts w:ascii="Arial" w:hAnsi="Arial" w:cs="Arial"/>
          <w:sz w:val="22"/>
          <w:szCs w:val="22"/>
        </w:rPr>
      </w:pPr>
    </w:p>
    <w:p w14:paraId="407D1E37" w14:textId="77777777" w:rsidR="00050324" w:rsidRDefault="00050324" w:rsidP="00050324">
      <w:pPr>
        <w:jc w:val="both"/>
      </w:pPr>
      <w:r>
        <w:rPr>
          <w:rFonts w:ascii="Arial" w:hAnsi="Arial" w:cs="Arial"/>
          <w:sz w:val="22"/>
          <w:szCs w:val="22"/>
        </w:rPr>
        <w:t>A empresa _____________________________, inscrita no CNPJ nº_____________, declara para fins de participação no Processo Licitatório nº____/_____ - Tomada de Preço nº _____/_____, que o profissional abaixo relacionado integrará a equipe técnica desta empresa, sendo contratado para prestação de serviços de____________________________.</w:t>
      </w:r>
    </w:p>
    <w:p w14:paraId="1AFCFEB9" w14:textId="77777777" w:rsidR="00050324" w:rsidRDefault="00050324" w:rsidP="00050324">
      <w:pPr>
        <w:jc w:val="center"/>
        <w:rPr>
          <w:rFonts w:ascii="Arial" w:hAnsi="Arial" w:cs="Arial"/>
          <w:sz w:val="22"/>
          <w:szCs w:val="22"/>
        </w:rPr>
      </w:pPr>
    </w:p>
    <w:p w14:paraId="76C4B168" w14:textId="77777777" w:rsidR="00050324" w:rsidRDefault="00050324" w:rsidP="00050324">
      <w:pPr>
        <w:jc w:val="cente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4"/>
      </w:tblGrid>
      <w:tr w:rsidR="00050324" w14:paraId="15CBFD85" w14:textId="77777777" w:rsidTr="00050324">
        <w:tc>
          <w:tcPr>
            <w:tcW w:w="4819" w:type="dxa"/>
            <w:tcBorders>
              <w:top w:val="single" w:sz="2" w:space="0" w:color="000000"/>
              <w:left w:val="single" w:sz="2" w:space="0" w:color="000000"/>
              <w:bottom w:val="single" w:sz="2" w:space="0" w:color="000000"/>
            </w:tcBorders>
            <w:shd w:val="clear" w:color="auto" w:fill="auto"/>
          </w:tcPr>
          <w:p w14:paraId="72D6D771" w14:textId="77777777" w:rsidR="00050324" w:rsidRDefault="00050324" w:rsidP="00050324">
            <w:pPr>
              <w:pStyle w:val="Contedodatabela"/>
              <w:jc w:val="center"/>
            </w:pPr>
            <w:r>
              <w:rPr>
                <w:rFonts w:ascii="Arial" w:hAnsi="Arial" w:cs="Arial"/>
                <w:sz w:val="22"/>
                <w:szCs w:val="22"/>
              </w:rPr>
              <w:t>NOME DO PROFISSIONAL</w:t>
            </w:r>
          </w:p>
        </w:tc>
        <w:tc>
          <w:tcPr>
            <w:tcW w:w="4824" w:type="dxa"/>
            <w:tcBorders>
              <w:top w:val="single" w:sz="2" w:space="0" w:color="000000"/>
              <w:left w:val="single" w:sz="2" w:space="0" w:color="000000"/>
              <w:bottom w:val="single" w:sz="2" w:space="0" w:color="000000"/>
              <w:right w:val="single" w:sz="2" w:space="0" w:color="000000"/>
            </w:tcBorders>
            <w:shd w:val="clear" w:color="auto" w:fill="auto"/>
          </w:tcPr>
          <w:p w14:paraId="37140336" w14:textId="77777777" w:rsidR="00050324" w:rsidRDefault="00050324" w:rsidP="00050324">
            <w:pPr>
              <w:pStyle w:val="Contedodatabela"/>
              <w:jc w:val="center"/>
            </w:pPr>
            <w:r>
              <w:rPr>
                <w:rFonts w:ascii="Arial" w:hAnsi="Arial" w:cs="Arial"/>
                <w:sz w:val="22"/>
                <w:szCs w:val="22"/>
              </w:rPr>
              <w:t>VÍNCULO PROFISSIONAL*</w:t>
            </w:r>
          </w:p>
        </w:tc>
      </w:tr>
      <w:tr w:rsidR="00050324" w14:paraId="3CAE1048" w14:textId="77777777" w:rsidTr="00050324">
        <w:tc>
          <w:tcPr>
            <w:tcW w:w="4819" w:type="dxa"/>
            <w:tcBorders>
              <w:left w:val="single" w:sz="2" w:space="0" w:color="000000"/>
              <w:bottom w:val="single" w:sz="2" w:space="0" w:color="000000"/>
            </w:tcBorders>
            <w:shd w:val="clear" w:color="auto" w:fill="auto"/>
          </w:tcPr>
          <w:p w14:paraId="4DC9950F" w14:textId="77777777" w:rsidR="00050324" w:rsidRDefault="00050324" w:rsidP="00050324">
            <w:pPr>
              <w:pStyle w:val="Contedodatabela"/>
              <w:snapToGrid w:val="0"/>
              <w:jc w:val="center"/>
              <w:rPr>
                <w:rFonts w:ascii="Arial" w:hAnsi="Arial" w:cs="Arial"/>
                <w:sz w:val="22"/>
                <w:szCs w:val="22"/>
              </w:rPr>
            </w:pPr>
          </w:p>
        </w:tc>
        <w:tc>
          <w:tcPr>
            <w:tcW w:w="4824" w:type="dxa"/>
            <w:tcBorders>
              <w:left w:val="single" w:sz="2" w:space="0" w:color="000000"/>
              <w:bottom w:val="single" w:sz="2" w:space="0" w:color="000000"/>
              <w:right w:val="single" w:sz="2" w:space="0" w:color="000000"/>
            </w:tcBorders>
            <w:shd w:val="clear" w:color="auto" w:fill="auto"/>
          </w:tcPr>
          <w:p w14:paraId="49682DB3" w14:textId="77777777" w:rsidR="00050324" w:rsidRDefault="00050324" w:rsidP="00050324">
            <w:pPr>
              <w:pStyle w:val="Contedodatabela"/>
              <w:snapToGrid w:val="0"/>
              <w:jc w:val="center"/>
              <w:rPr>
                <w:rFonts w:ascii="Arial" w:hAnsi="Arial" w:cs="Arial"/>
                <w:sz w:val="22"/>
                <w:szCs w:val="22"/>
              </w:rPr>
            </w:pPr>
          </w:p>
        </w:tc>
      </w:tr>
    </w:tbl>
    <w:p w14:paraId="7CB37557" w14:textId="77777777" w:rsidR="00050324" w:rsidRDefault="00050324" w:rsidP="00050324">
      <w:r>
        <w:rPr>
          <w:rFonts w:ascii="Arial" w:hAnsi="Arial" w:cs="Arial"/>
          <w:sz w:val="22"/>
          <w:szCs w:val="22"/>
        </w:rPr>
        <w:t>*Conforme previsto no subitem 2.1, alínea “o” do edital.</w:t>
      </w:r>
    </w:p>
    <w:p w14:paraId="0BA98CFC" w14:textId="77777777" w:rsidR="00050324" w:rsidRDefault="00050324" w:rsidP="00050324">
      <w:pPr>
        <w:jc w:val="center"/>
        <w:rPr>
          <w:rFonts w:ascii="Arial" w:hAnsi="Arial" w:cs="Arial"/>
          <w:sz w:val="22"/>
          <w:szCs w:val="22"/>
        </w:rPr>
      </w:pPr>
    </w:p>
    <w:p w14:paraId="02925520" w14:textId="77777777" w:rsidR="00050324" w:rsidRDefault="00050324" w:rsidP="00050324">
      <w:pPr>
        <w:jc w:val="center"/>
        <w:rPr>
          <w:rFonts w:ascii="Arial" w:hAnsi="Arial" w:cs="Arial"/>
          <w:sz w:val="22"/>
          <w:szCs w:val="22"/>
        </w:rPr>
      </w:pPr>
    </w:p>
    <w:p w14:paraId="42D85B3B" w14:textId="77777777" w:rsidR="00050324" w:rsidRDefault="00050324" w:rsidP="00050324">
      <w:pPr>
        <w:jc w:val="center"/>
        <w:rPr>
          <w:rFonts w:ascii="Arial" w:hAnsi="Arial" w:cs="Arial"/>
          <w:sz w:val="22"/>
          <w:szCs w:val="22"/>
        </w:rPr>
      </w:pPr>
    </w:p>
    <w:p w14:paraId="0130BF88" w14:textId="77777777" w:rsidR="00050324" w:rsidRDefault="00050324" w:rsidP="00050324">
      <w:pPr>
        <w:jc w:val="center"/>
        <w:rPr>
          <w:rFonts w:ascii="Arial" w:hAnsi="Arial" w:cs="Arial"/>
          <w:sz w:val="22"/>
          <w:szCs w:val="22"/>
        </w:rPr>
      </w:pPr>
    </w:p>
    <w:p w14:paraId="46306766" w14:textId="77777777" w:rsidR="00050324" w:rsidRDefault="00050324" w:rsidP="00050324">
      <w:pPr>
        <w:jc w:val="center"/>
      </w:pPr>
      <w:r>
        <w:rPr>
          <w:rFonts w:ascii="Arial" w:hAnsi="Arial" w:cs="Arial"/>
          <w:sz w:val="22"/>
          <w:szCs w:val="22"/>
        </w:rPr>
        <w:t>____________________________________</w:t>
      </w:r>
    </w:p>
    <w:p w14:paraId="49FB873A" w14:textId="77777777" w:rsidR="00050324" w:rsidRDefault="00050324" w:rsidP="00050324">
      <w:pPr>
        <w:jc w:val="center"/>
      </w:pPr>
      <w:r>
        <w:rPr>
          <w:rFonts w:ascii="Arial" w:hAnsi="Arial" w:cs="Arial"/>
          <w:sz w:val="22"/>
          <w:szCs w:val="22"/>
        </w:rPr>
        <w:t>Assinatura e identificação do representante da empresa</w:t>
      </w:r>
    </w:p>
    <w:p w14:paraId="517F92D6" w14:textId="77777777" w:rsidR="00050324" w:rsidRDefault="00050324" w:rsidP="00050324">
      <w:pPr>
        <w:jc w:val="center"/>
        <w:rPr>
          <w:rFonts w:ascii="Arial" w:hAnsi="Arial" w:cs="Arial"/>
          <w:sz w:val="22"/>
          <w:szCs w:val="22"/>
        </w:rPr>
      </w:pPr>
    </w:p>
    <w:p w14:paraId="2631029F" w14:textId="77777777" w:rsidR="00050324" w:rsidRDefault="00050324" w:rsidP="00050324">
      <w:pPr>
        <w:jc w:val="both"/>
        <w:rPr>
          <w:rFonts w:ascii="Arial" w:hAnsi="Arial" w:cs="Arial"/>
          <w:sz w:val="22"/>
          <w:szCs w:val="22"/>
        </w:rPr>
      </w:pPr>
    </w:p>
    <w:p w14:paraId="413E504C" w14:textId="77777777" w:rsidR="00050324" w:rsidRDefault="00050324" w:rsidP="00050324">
      <w:pPr>
        <w:jc w:val="both"/>
        <w:rPr>
          <w:rFonts w:ascii="Arial" w:hAnsi="Arial" w:cs="Arial"/>
          <w:sz w:val="22"/>
          <w:szCs w:val="22"/>
        </w:rPr>
      </w:pPr>
    </w:p>
    <w:p w14:paraId="0E9B58D7" w14:textId="77777777" w:rsidR="00050324" w:rsidRDefault="00050324" w:rsidP="00050324">
      <w:pPr>
        <w:jc w:val="both"/>
        <w:rPr>
          <w:rFonts w:ascii="Arial" w:hAnsi="Arial" w:cs="Arial"/>
          <w:sz w:val="22"/>
          <w:szCs w:val="22"/>
        </w:rPr>
      </w:pPr>
    </w:p>
    <w:p w14:paraId="78ABF2CA" w14:textId="77777777" w:rsidR="00050324" w:rsidRDefault="00050324" w:rsidP="00050324">
      <w:pPr>
        <w:jc w:val="both"/>
      </w:pPr>
      <w:r>
        <w:rPr>
          <w:rFonts w:ascii="Arial" w:hAnsi="Arial" w:cs="Arial"/>
          <w:sz w:val="22"/>
          <w:szCs w:val="22"/>
        </w:rPr>
        <w:t>Eu,________________________, declaro estar de pleno acordo com a contratação relacionada neste documento e que executarei todos os serviços estritamente conforme o estipulado no edital do Processo Licitatório nº____/_____, Tomada de Preço nº ____/____ e seus anexos.</w:t>
      </w:r>
    </w:p>
    <w:p w14:paraId="778E228B" w14:textId="77777777" w:rsidR="00050324" w:rsidRDefault="00050324" w:rsidP="00050324">
      <w:pPr>
        <w:jc w:val="both"/>
        <w:rPr>
          <w:rFonts w:ascii="Arial" w:hAnsi="Arial" w:cs="Arial"/>
          <w:sz w:val="22"/>
          <w:szCs w:val="22"/>
        </w:rPr>
      </w:pPr>
    </w:p>
    <w:p w14:paraId="22D035BE" w14:textId="77777777" w:rsidR="00050324" w:rsidRDefault="00050324" w:rsidP="00050324">
      <w:pPr>
        <w:jc w:val="center"/>
        <w:rPr>
          <w:rFonts w:ascii="Arial" w:hAnsi="Arial" w:cs="Arial"/>
          <w:sz w:val="22"/>
          <w:szCs w:val="22"/>
        </w:rPr>
      </w:pPr>
    </w:p>
    <w:p w14:paraId="28AA8E9F" w14:textId="77777777" w:rsidR="00050324" w:rsidRDefault="00050324" w:rsidP="00050324">
      <w:r>
        <w:rPr>
          <w:rFonts w:ascii="Arial" w:hAnsi="Arial" w:cs="Arial"/>
          <w:sz w:val="22"/>
          <w:szCs w:val="22"/>
        </w:rPr>
        <w:t>Local e Data</w:t>
      </w:r>
    </w:p>
    <w:p w14:paraId="322E2003" w14:textId="77777777" w:rsidR="00050324" w:rsidRDefault="00050324" w:rsidP="00050324">
      <w:pPr>
        <w:jc w:val="center"/>
        <w:rPr>
          <w:rFonts w:ascii="Arial" w:hAnsi="Arial" w:cs="Arial"/>
          <w:sz w:val="22"/>
          <w:szCs w:val="22"/>
        </w:rPr>
      </w:pPr>
    </w:p>
    <w:p w14:paraId="2E8EDA0C" w14:textId="77777777" w:rsidR="00050324" w:rsidRDefault="00050324" w:rsidP="00050324">
      <w:pPr>
        <w:jc w:val="center"/>
        <w:rPr>
          <w:rFonts w:ascii="Arial" w:hAnsi="Arial" w:cs="Arial"/>
          <w:sz w:val="22"/>
          <w:szCs w:val="22"/>
        </w:rPr>
      </w:pPr>
    </w:p>
    <w:p w14:paraId="394FD8B9" w14:textId="77777777" w:rsidR="00050324" w:rsidRDefault="00050324" w:rsidP="00050324">
      <w:pPr>
        <w:jc w:val="center"/>
        <w:rPr>
          <w:rFonts w:ascii="Arial" w:hAnsi="Arial" w:cs="Arial"/>
          <w:sz w:val="22"/>
          <w:szCs w:val="22"/>
        </w:rPr>
      </w:pPr>
    </w:p>
    <w:p w14:paraId="473A0D4B" w14:textId="77777777" w:rsidR="00050324" w:rsidRDefault="00050324" w:rsidP="00050324">
      <w:pPr>
        <w:jc w:val="center"/>
        <w:rPr>
          <w:rFonts w:ascii="Arial" w:hAnsi="Arial" w:cs="Arial"/>
          <w:sz w:val="22"/>
          <w:szCs w:val="22"/>
        </w:rPr>
      </w:pPr>
    </w:p>
    <w:p w14:paraId="191CD927" w14:textId="77777777" w:rsidR="00050324" w:rsidRDefault="00050324" w:rsidP="00050324">
      <w:pPr>
        <w:jc w:val="center"/>
      </w:pPr>
      <w:r>
        <w:rPr>
          <w:rFonts w:ascii="Arial" w:hAnsi="Arial" w:cs="Arial"/>
          <w:sz w:val="22"/>
          <w:szCs w:val="22"/>
        </w:rPr>
        <w:t>____________________________________</w:t>
      </w:r>
    </w:p>
    <w:p w14:paraId="02C37E05" w14:textId="77777777" w:rsidR="00050324" w:rsidRDefault="00050324" w:rsidP="00050324">
      <w:pPr>
        <w:jc w:val="center"/>
      </w:pPr>
      <w:r>
        <w:rPr>
          <w:rStyle w:val="Fontepargpadro1"/>
          <w:rFonts w:ascii="Arial" w:hAnsi="Arial" w:cs="Arial"/>
          <w:sz w:val="22"/>
          <w:szCs w:val="22"/>
        </w:rPr>
        <w:t>Assinatura e identificação do profissional</w:t>
      </w:r>
    </w:p>
    <w:p w14:paraId="20C638EB" w14:textId="77777777" w:rsidR="00050324" w:rsidRDefault="00050324" w:rsidP="00050324">
      <w:pPr>
        <w:pStyle w:val="Recuodecorpodetexto"/>
        <w:jc w:val="center"/>
        <w:rPr>
          <w:rFonts w:ascii="Arial" w:hAnsi="Arial" w:cs="Arial"/>
          <w:b/>
          <w:sz w:val="22"/>
          <w:szCs w:val="22"/>
        </w:rPr>
      </w:pPr>
    </w:p>
    <w:p w14:paraId="6F826490" w14:textId="77777777" w:rsidR="00050324" w:rsidRDefault="00050324" w:rsidP="00050324">
      <w:pPr>
        <w:jc w:val="center"/>
        <w:rPr>
          <w:rFonts w:ascii="Arial" w:hAnsi="Arial" w:cs="Arial"/>
          <w:b/>
          <w:sz w:val="22"/>
          <w:szCs w:val="22"/>
        </w:rPr>
      </w:pPr>
    </w:p>
    <w:p w14:paraId="7858ED4F" w14:textId="77777777" w:rsidR="00050324" w:rsidRDefault="00050324" w:rsidP="00050324">
      <w:pPr>
        <w:pageBreakBefore/>
        <w:jc w:val="center"/>
      </w:pPr>
    </w:p>
    <w:p w14:paraId="0694D96D" w14:textId="77777777" w:rsidR="00050324" w:rsidRDefault="00050324" w:rsidP="00050324">
      <w:pPr>
        <w:jc w:val="center"/>
        <w:rPr>
          <w:rFonts w:ascii="Arial" w:hAnsi="Arial" w:cs="Arial"/>
          <w:b/>
          <w:bCs/>
          <w:sz w:val="22"/>
          <w:szCs w:val="22"/>
        </w:rPr>
      </w:pPr>
    </w:p>
    <w:p w14:paraId="1765E977" w14:textId="77777777" w:rsidR="00050324" w:rsidRDefault="00050324" w:rsidP="00050324">
      <w:pPr>
        <w:jc w:val="center"/>
        <w:rPr>
          <w:rFonts w:ascii="Arial" w:hAnsi="Arial" w:cs="Arial"/>
          <w:b/>
          <w:bCs/>
          <w:sz w:val="22"/>
          <w:szCs w:val="22"/>
        </w:rPr>
      </w:pPr>
      <w:r>
        <w:rPr>
          <w:rFonts w:ascii="Arial" w:hAnsi="Arial" w:cs="Arial"/>
          <w:b/>
          <w:bCs/>
          <w:sz w:val="22"/>
          <w:szCs w:val="22"/>
        </w:rPr>
        <w:t>ANEXO X</w:t>
      </w:r>
    </w:p>
    <w:p w14:paraId="3BBA3CEB" w14:textId="77777777" w:rsidR="00050324" w:rsidRDefault="00050324" w:rsidP="00050324">
      <w:pPr>
        <w:jc w:val="center"/>
      </w:pPr>
      <w:r>
        <w:rPr>
          <w:rFonts w:ascii="Arial" w:hAnsi="Arial" w:cs="Arial"/>
          <w:b/>
          <w:bCs/>
          <w:sz w:val="22"/>
          <w:szCs w:val="22"/>
        </w:rPr>
        <w:t>MINUTA DO CONTRATO</w:t>
      </w:r>
    </w:p>
    <w:p w14:paraId="72BFD02B" w14:textId="2CCAB7CC" w:rsidR="00050324" w:rsidRDefault="00050324" w:rsidP="00050324">
      <w:pPr>
        <w:jc w:val="center"/>
      </w:pPr>
      <w:r>
        <w:rPr>
          <w:rFonts w:ascii="Arial" w:hAnsi="Arial" w:cs="Arial"/>
          <w:b/>
          <w:bCs/>
          <w:sz w:val="22"/>
          <w:szCs w:val="22"/>
        </w:rPr>
        <w:t>CONTRATO ADMINISTRATIVO Nº ..../20</w:t>
      </w:r>
      <w:r w:rsidR="00A144FF">
        <w:rPr>
          <w:rFonts w:ascii="Arial" w:hAnsi="Arial" w:cs="Arial"/>
          <w:b/>
          <w:bCs/>
          <w:sz w:val="22"/>
          <w:szCs w:val="22"/>
        </w:rPr>
        <w:t>21</w:t>
      </w:r>
    </w:p>
    <w:p w14:paraId="43A208CB" w14:textId="1E0A10DF" w:rsidR="00050324" w:rsidRPr="00ED376D" w:rsidRDefault="00050324" w:rsidP="00050324">
      <w:pPr>
        <w:pStyle w:val="Ttulo1"/>
        <w:rPr>
          <w:color w:val="auto"/>
        </w:rPr>
      </w:pPr>
      <w:bookmarkStart w:id="1" w:name="__DdeLink__9799_542195741"/>
      <w:bookmarkEnd w:id="1"/>
      <w:r w:rsidRPr="00ED376D">
        <w:rPr>
          <w:rFonts w:ascii="Arial" w:hAnsi="Arial" w:cs="Arial"/>
          <w:color w:val="auto"/>
          <w:sz w:val="22"/>
          <w:szCs w:val="22"/>
        </w:rPr>
        <w:t xml:space="preserve">PROCESSO LICITATÓRIO </w:t>
      </w:r>
      <w:r w:rsidR="00E23C0A">
        <w:rPr>
          <w:rFonts w:ascii="Arial" w:hAnsi="Arial" w:cs="Arial"/>
          <w:color w:val="auto"/>
          <w:sz w:val="22"/>
          <w:szCs w:val="22"/>
        </w:rPr>
        <w:t>78/2021</w:t>
      </w:r>
      <w:r w:rsidRPr="00ED376D">
        <w:rPr>
          <w:rFonts w:ascii="Arial" w:hAnsi="Arial" w:cs="Arial"/>
          <w:color w:val="auto"/>
          <w:sz w:val="22"/>
          <w:szCs w:val="22"/>
        </w:rPr>
        <w:t xml:space="preserve"> - TOMADA DE PREÇOS Nº </w:t>
      </w:r>
      <w:r w:rsidR="00176158">
        <w:rPr>
          <w:rFonts w:ascii="Arial" w:hAnsi="Arial" w:cs="Arial"/>
          <w:color w:val="auto"/>
          <w:sz w:val="22"/>
          <w:szCs w:val="22"/>
        </w:rPr>
        <w:t>06/2021</w:t>
      </w:r>
    </w:p>
    <w:p w14:paraId="3A38214C" w14:textId="77777777" w:rsidR="00050324" w:rsidRDefault="00050324" w:rsidP="00050324">
      <w:pPr>
        <w:jc w:val="both"/>
        <w:rPr>
          <w:rFonts w:ascii="Arial" w:hAnsi="Arial" w:cs="Arial"/>
          <w:b/>
          <w:bCs/>
          <w:sz w:val="22"/>
          <w:szCs w:val="22"/>
        </w:rPr>
      </w:pPr>
    </w:p>
    <w:p w14:paraId="16623A60" w14:textId="3F1EBC2F" w:rsidR="00050324" w:rsidRDefault="00050324" w:rsidP="00050324">
      <w:pPr>
        <w:jc w:val="both"/>
      </w:pPr>
      <w:r>
        <w:rPr>
          <w:rFonts w:ascii="Arial" w:hAnsi="Arial" w:cs="Arial"/>
          <w:b/>
          <w:bCs/>
          <w:sz w:val="22"/>
          <w:szCs w:val="22"/>
        </w:rPr>
        <w:t>CONTRATANTE:</w:t>
      </w:r>
      <w:r>
        <w:rPr>
          <w:rFonts w:ascii="Arial" w:hAnsi="Arial" w:cs="Arial"/>
          <w:sz w:val="22"/>
          <w:szCs w:val="22"/>
        </w:rPr>
        <w:t xml:space="preserve"> O </w:t>
      </w:r>
      <w:r>
        <w:rPr>
          <w:rFonts w:ascii="Arial" w:hAnsi="Arial" w:cs="Arial"/>
          <w:b/>
          <w:sz w:val="22"/>
          <w:szCs w:val="22"/>
        </w:rPr>
        <w:t>MUNICÍPIO DE CALMON</w:t>
      </w:r>
      <w:r>
        <w:rPr>
          <w:rFonts w:ascii="Arial" w:hAnsi="Arial" w:cs="Arial"/>
          <w:sz w:val="22"/>
          <w:szCs w:val="22"/>
        </w:rPr>
        <w:t xml:space="preserve">, Estado de Santa Catarina, pessoa jurídica de direito público interno, por seu órgão representativo, a </w:t>
      </w:r>
      <w:r w:rsidR="001C2BC9">
        <w:rPr>
          <w:rFonts w:ascii="Arial" w:hAnsi="Arial" w:cs="Arial"/>
          <w:b/>
          <w:sz w:val="22"/>
          <w:szCs w:val="22"/>
        </w:rPr>
        <w:t>FUNDO MUNICIPAL DE SAÚDE DE CALMON</w:t>
      </w:r>
      <w:r>
        <w:rPr>
          <w:rFonts w:ascii="Arial" w:hAnsi="Arial" w:cs="Arial"/>
          <w:sz w:val="22"/>
          <w:szCs w:val="22"/>
        </w:rPr>
        <w:t xml:space="preserve">, com sede </w:t>
      </w:r>
      <w:r w:rsidR="00A144FF">
        <w:rPr>
          <w:rFonts w:ascii="Arial" w:hAnsi="Arial" w:cs="Arial"/>
          <w:sz w:val="22"/>
          <w:szCs w:val="22"/>
        </w:rPr>
        <w:t xml:space="preserve">Rua Miguel </w:t>
      </w:r>
      <w:proofErr w:type="spellStart"/>
      <w:r w:rsidR="00A144FF">
        <w:rPr>
          <w:rFonts w:ascii="Arial" w:hAnsi="Arial" w:cs="Arial"/>
          <w:sz w:val="22"/>
          <w:szCs w:val="22"/>
        </w:rPr>
        <w:t>Dzumann</w:t>
      </w:r>
      <w:proofErr w:type="spellEnd"/>
      <w:r>
        <w:rPr>
          <w:rFonts w:ascii="Arial" w:hAnsi="Arial" w:cs="Arial"/>
          <w:sz w:val="22"/>
          <w:szCs w:val="22"/>
        </w:rPr>
        <w:t xml:space="preserve">, nº </w:t>
      </w:r>
      <w:r w:rsidR="00A144FF">
        <w:rPr>
          <w:rFonts w:ascii="Arial" w:hAnsi="Arial" w:cs="Arial"/>
          <w:sz w:val="22"/>
          <w:szCs w:val="22"/>
        </w:rPr>
        <w:t>315</w:t>
      </w:r>
      <w:r>
        <w:rPr>
          <w:rFonts w:ascii="Arial" w:hAnsi="Arial" w:cs="Arial"/>
          <w:sz w:val="22"/>
          <w:szCs w:val="22"/>
        </w:rPr>
        <w:t xml:space="preserve">, Calmon, SC, inscrita no CNPJ sob o nº </w:t>
      </w:r>
      <w:r w:rsidR="00517D01" w:rsidRPr="00517D01">
        <w:rPr>
          <w:rFonts w:ascii="Arial" w:hAnsi="Arial" w:cs="Arial"/>
          <w:sz w:val="22"/>
          <w:szCs w:val="22"/>
        </w:rPr>
        <w:t>11.370.420/0001-86</w:t>
      </w:r>
      <w:r>
        <w:rPr>
          <w:rFonts w:ascii="Arial" w:hAnsi="Arial" w:cs="Arial"/>
          <w:sz w:val="22"/>
          <w:szCs w:val="22"/>
        </w:rPr>
        <w:t xml:space="preserve">, neste ato representado pelo Senhor Prefeito Municipal, Sr. </w:t>
      </w:r>
      <w:r w:rsidR="00ED12B5">
        <w:rPr>
          <w:rFonts w:ascii="Arial" w:hAnsi="Arial" w:cs="Arial"/>
          <w:b/>
          <w:bCs/>
          <w:sz w:val="22"/>
          <w:szCs w:val="22"/>
        </w:rPr>
        <w:t>HELIO MARCELO OLENKA</w:t>
      </w:r>
      <w:r>
        <w:rPr>
          <w:rFonts w:ascii="Arial" w:hAnsi="Arial" w:cs="Arial"/>
          <w:bCs/>
          <w:sz w:val="22"/>
          <w:szCs w:val="22"/>
        </w:rPr>
        <w:t>, brasileiro,</w:t>
      </w:r>
      <w:r w:rsidR="00A144FF">
        <w:rPr>
          <w:rFonts w:ascii="Arial" w:hAnsi="Arial" w:cs="Arial"/>
          <w:bCs/>
          <w:sz w:val="22"/>
          <w:szCs w:val="22"/>
        </w:rPr>
        <w:t xml:space="preserve"> solteiro, ad</w:t>
      </w:r>
      <w:r>
        <w:rPr>
          <w:rFonts w:ascii="Arial" w:hAnsi="Arial" w:cs="Arial"/>
          <w:bCs/>
          <w:sz w:val="22"/>
          <w:szCs w:val="22"/>
        </w:rPr>
        <w:t xml:space="preserve">ministrador </w:t>
      </w:r>
      <w:r>
        <w:rPr>
          <w:rFonts w:ascii="Arial" w:hAnsi="Arial" w:cs="Arial"/>
          <w:sz w:val="22"/>
          <w:szCs w:val="22"/>
        </w:rPr>
        <w:t>, residente e domiciliado nesta cidade de Calmon, SC.</w:t>
      </w:r>
    </w:p>
    <w:p w14:paraId="51663F94" w14:textId="77777777" w:rsidR="00050324" w:rsidRDefault="00050324" w:rsidP="00050324">
      <w:pPr>
        <w:jc w:val="both"/>
        <w:rPr>
          <w:rFonts w:ascii="Arial" w:hAnsi="Arial" w:cs="Arial"/>
          <w:sz w:val="22"/>
          <w:szCs w:val="22"/>
        </w:rPr>
      </w:pPr>
    </w:p>
    <w:p w14:paraId="5AA1EE46" w14:textId="77777777" w:rsidR="00050324" w:rsidRDefault="00050324" w:rsidP="00050324">
      <w:pPr>
        <w:jc w:val="both"/>
      </w:pPr>
      <w:r>
        <w:rPr>
          <w:rFonts w:ascii="Arial" w:hAnsi="Arial" w:cs="Arial"/>
          <w:b/>
          <w:bCs/>
          <w:sz w:val="22"/>
          <w:szCs w:val="22"/>
        </w:rPr>
        <w:t>CONTRATADA:</w:t>
      </w:r>
    </w:p>
    <w:p w14:paraId="113EE7A6" w14:textId="77777777" w:rsidR="00050324" w:rsidRDefault="00050324" w:rsidP="00050324">
      <w:pPr>
        <w:jc w:val="both"/>
        <w:rPr>
          <w:rFonts w:ascii="Arial" w:hAnsi="Arial" w:cs="Arial"/>
          <w:b/>
          <w:bCs/>
          <w:sz w:val="22"/>
          <w:szCs w:val="22"/>
        </w:rPr>
      </w:pPr>
    </w:p>
    <w:p w14:paraId="35497437" w14:textId="4BA2AE30" w:rsidR="00050324" w:rsidRDefault="00050324" w:rsidP="00050324">
      <w:pPr>
        <w:jc w:val="both"/>
      </w:pPr>
      <w:r>
        <w:rPr>
          <w:rFonts w:ascii="Arial" w:hAnsi="Arial" w:cs="Arial"/>
          <w:sz w:val="22"/>
          <w:szCs w:val="22"/>
        </w:rPr>
        <w:t xml:space="preserve">Nos termos do Processo Licitatório Nº </w:t>
      </w:r>
      <w:r w:rsidR="00E23C0A">
        <w:rPr>
          <w:rFonts w:ascii="Arial" w:hAnsi="Arial" w:cs="Arial"/>
          <w:sz w:val="22"/>
          <w:szCs w:val="22"/>
        </w:rPr>
        <w:t>78/2021</w:t>
      </w:r>
      <w:r>
        <w:rPr>
          <w:rFonts w:ascii="Arial" w:hAnsi="Arial" w:cs="Arial"/>
          <w:sz w:val="22"/>
          <w:szCs w:val="22"/>
        </w:rPr>
        <w:t xml:space="preserve">, na modalidade de TOMADA DE PREÇOS nº </w:t>
      </w:r>
      <w:r w:rsidR="00176158">
        <w:rPr>
          <w:rFonts w:ascii="Arial" w:hAnsi="Arial" w:cs="Arial"/>
          <w:sz w:val="22"/>
          <w:szCs w:val="22"/>
        </w:rPr>
        <w:t>06/2021</w:t>
      </w:r>
      <w:r>
        <w:rPr>
          <w:rFonts w:ascii="Arial" w:hAnsi="Arial" w:cs="Arial"/>
          <w:sz w:val="22"/>
          <w:szCs w:val="22"/>
        </w:rPr>
        <w:t>, bem como, das normas da Lei 8.666/93 e alterações subsequentes, firmam o Contrato mediante as cláusulas e condições abaixo.</w:t>
      </w:r>
    </w:p>
    <w:p w14:paraId="5DFC4290" w14:textId="77777777" w:rsidR="00050324" w:rsidRDefault="00050324" w:rsidP="00050324">
      <w:pPr>
        <w:jc w:val="both"/>
        <w:rPr>
          <w:rFonts w:ascii="Arial" w:hAnsi="Arial" w:cs="Arial"/>
          <w:sz w:val="22"/>
          <w:szCs w:val="22"/>
        </w:rPr>
      </w:pPr>
    </w:p>
    <w:p w14:paraId="31926D53"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CLÁUSULA PRIMEIRA - DO OBJETO</w:t>
      </w:r>
    </w:p>
    <w:p w14:paraId="5978C8EA" w14:textId="43D18144" w:rsidR="00050324" w:rsidRDefault="00050324" w:rsidP="00050324">
      <w:pPr>
        <w:pStyle w:val="Recuodecorpodetexto"/>
      </w:pPr>
      <w:r>
        <w:rPr>
          <w:rStyle w:val="Fontepargpadro1"/>
          <w:rFonts w:ascii="Arial" w:hAnsi="Arial" w:cs="Arial"/>
          <w:iCs/>
          <w:color w:val="000000"/>
          <w:sz w:val="22"/>
          <w:szCs w:val="22"/>
          <w:lang w:bidi="hi-IN"/>
        </w:rPr>
        <w:t>O presente Contrato tem por objeto a Contratação de empresa habilitada em regime de execução por empreitada por preço unitário, do tipo Menor Preço Global, para</w:t>
      </w:r>
      <w:r>
        <w:rPr>
          <w:rStyle w:val="Fontepargpadro1"/>
          <w:rFonts w:ascii="Arial" w:hAnsi="Arial" w:cs="Arial"/>
          <w:b/>
          <w:iCs/>
          <w:color w:val="000000"/>
          <w:sz w:val="22"/>
          <w:szCs w:val="22"/>
          <w:lang w:bidi="hi-IN"/>
        </w:rPr>
        <w:t xml:space="preserve"> </w:t>
      </w:r>
      <w:r w:rsidR="004F2935" w:rsidRPr="00ED12B5">
        <w:rPr>
          <w:rFonts w:ascii="Arial" w:hAnsi="Arial" w:cs="Arial"/>
        </w:rPr>
        <w:t>reforma de cobertura da Unidade Básica de Saúde de Calmon/SC, localizado na Rua Fortunato Souza</w:t>
      </w:r>
      <w:r w:rsidR="004F2935">
        <w:rPr>
          <w:rFonts w:ascii="Arial" w:hAnsi="Arial" w:cs="Arial"/>
        </w:rPr>
        <w:t xml:space="preserve"> através de Emenda Parlamentar nº 1772/2021</w:t>
      </w:r>
      <w:r>
        <w:rPr>
          <w:rStyle w:val="Fontepargpadro1"/>
          <w:rFonts w:ascii="Arial" w:hAnsi="Arial" w:cs="Arial"/>
          <w:bCs/>
          <w:iCs/>
          <w:color w:val="000000"/>
          <w:sz w:val="22"/>
          <w:szCs w:val="22"/>
          <w:lang w:bidi="hi-IN"/>
        </w:rPr>
        <w:t>, conforme</w:t>
      </w:r>
      <w:r>
        <w:rPr>
          <w:rStyle w:val="Fontepargpadro1"/>
          <w:rFonts w:ascii="Arial" w:hAnsi="Arial" w:cs="Arial"/>
          <w:iCs/>
          <w:color w:val="000000"/>
          <w:sz w:val="22"/>
          <w:szCs w:val="22"/>
          <w:lang w:bidi="hi-IN"/>
        </w:rPr>
        <w:t>, Projetos – Anexo I, Cronogramas Físico Financeiro – Anexo II e, Memoriais Descritivos – Anexo III com prazo de execução de 60 (sessenta) dias, contados da emissão da Ordem de Serviços.</w:t>
      </w:r>
    </w:p>
    <w:p w14:paraId="09C0A8F4" w14:textId="77777777" w:rsidR="00050324" w:rsidRDefault="00050324" w:rsidP="00050324">
      <w:pPr>
        <w:jc w:val="both"/>
      </w:pPr>
      <w:r>
        <w:rPr>
          <w:rFonts w:ascii="Arial" w:hAnsi="Arial" w:cs="Arial"/>
          <w:b/>
          <w:bCs/>
          <w:sz w:val="22"/>
          <w:szCs w:val="22"/>
        </w:rPr>
        <w:t>Parágrafo Único –</w:t>
      </w:r>
      <w:r>
        <w:rPr>
          <w:rFonts w:ascii="Arial" w:hAnsi="Arial" w:cs="Arial"/>
          <w:sz w:val="22"/>
          <w:szCs w:val="22"/>
        </w:rPr>
        <w:t xml:space="preserve"> A presente contratação não gerará nenhum vínculo empregatício da </w:t>
      </w:r>
      <w:r>
        <w:rPr>
          <w:rFonts w:ascii="Arial" w:hAnsi="Arial" w:cs="Arial"/>
          <w:b/>
          <w:sz w:val="22"/>
          <w:szCs w:val="22"/>
        </w:rPr>
        <w:t>CONTRATANTE</w:t>
      </w:r>
      <w:r>
        <w:rPr>
          <w:rFonts w:ascii="Arial" w:hAnsi="Arial" w:cs="Arial"/>
          <w:sz w:val="22"/>
          <w:szCs w:val="22"/>
        </w:rPr>
        <w:t xml:space="preserve"> perante a </w:t>
      </w:r>
      <w:r>
        <w:rPr>
          <w:rFonts w:ascii="Arial" w:hAnsi="Arial" w:cs="Arial"/>
          <w:b/>
          <w:sz w:val="22"/>
          <w:szCs w:val="22"/>
        </w:rPr>
        <w:t>CONTRATADA</w:t>
      </w:r>
      <w:r>
        <w:rPr>
          <w:rFonts w:ascii="Arial" w:hAnsi="Arial" w:cs="Arial"/>
          <w:sz w:val="22"/>
          <w:szCs w:val="22"/>
        </w:rPr>
        <w:t xml:space="preserve"> e com seus profissionais contratados, sendo de sua responsabilidade estadia, alimentação e transporte dos profissionais que prestarão os serviços, pagamento de impostos, encargos e tributos que incidirem sobre a contratação, além do fornecimento de todo material necessário para realização dos serviços.</w:t>
      </w:r>
    </w:p>
    <w:p w14:paraId="3F1E5A5A" w14:textId="77777777" w:rsidR="00050324" w:rsidRDefault="00050324" w:rsidP="00050324">
      <w:pPr>
        <w:tabs>
          <w:tab w:val="left" w:pos="288"/>
          <w:tab w:val="left" w:pos="360"/>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0A7D1401" w14:textId="77777777" w:rsidR="00050324" w:rsidRDefault="00050324" w:rsidP="00050324">
      <w:pPr>
        <w:tabs>
          <w:tab w:val="left" w:pos="288"/>
          <w:tab w:val="left" w:pos="360"/>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CLÁUSULA SEGUNDA - DO PREÇO E REAJUSTE</w:t>
      </w:r>
    </w:p>
    <w:p w14:paraId="7B750DA7" w14:textId="77777777" w:rsidR="00050324" w:rsidRDefault="00050324" w:rsidP="00050324">
      <w:pPr>
        <w:pStyle w:val="Corpodo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pPr>
      <w:r>
        <w:rPr>
          <w:rFonts w:ascii="Arial" w:hAnsi="Arial" w:cs="Arial"/>
          <w:sz w:val="22"/>
          <w:szCs w:val="22"/>
        </w:rPr>
        <w:t xml:space="preserve">O preço certo e ajustado entre as partes para a totalidade do presente Contrato é de R$ 0,00 (por extenso), ou seja, pelo valor unitário constantes nos orçamentos analíticos apresentadas na proposta de preços. </w:t>
      </w:r>
    </w:p>
    <w:p w14:paraId="5499AEB6" w14:textId="77777777" w:rsidR="00050324" w:rsidRDefault="00050324" w:rsidP="00050324">
      <w:pPr>
        <w:pStyle w:val="Recuodecorpodetexto1"/>
        <w:spacing w:after="0" w:line="240" w:lineRule="auto"/>
        <w:ind w:left="0" w:firstLine="0"/>
      </w:pPr>
      <w:r>
        <w:rPr>
          <w:rFonts w:ascii="Arial" w:hAnsi="Arial" w:cs="Arial"/>
          <w:b/>
          <w:bCs/>
          <w:sz w:val="22"/>
          <w:szCs w:val="22"/>
        </w:rPr>
        <w:t>§ 1 º.</w:t>
      </w:r>
      <w:r>
        <w:rPr>
          <w:rFonts w:ascii="Arial" w:hAnsi="Arial" w:cs="Arial"/>
          <w:sz w:val="22"/>
          <w:szCs w:val="22"/>
        </w:rPr>
        <w:t xml:space="preserve"> No preço ajustado entre as partes estão inclusas todas as despesas que influam nos custos, tais como: deslocamento, transporte, estadia e alimentação dos profissionais, despesas com custo, instalação, descarga, seguro e frete, tributos (impostos, taxas, emolumentos, contribuições fiscais e parafiscais), obrigações sociais, trabalhistas, fiscais, encargos comerciais ou de qualquer natureza e todos os ônus diretos, máquinas, materiais e equipamentos necessários para execução dos serviços.</w:t>
      </w:r>
    </w:p>
    <w:p w14:paraId="26D05D73" w14:textId="77777777" w:rsidR="00050324" w:rsidRDefault="00050324" w:rsidP="00050324">
      <w:pPr>
        <w:pStyle w:val="Corpodotexto"/>
        <w:spacing w:after="0" w:line="240" w:lineRule="auto"/>
      </w:pPr>
      <w:r>
        <w:rPr>
          <w:rFonts w:ascii="Arial" w:hAnsi="Arial" w:cs="Arial"/>
          <w:b/>
          <w:bCs/>
          <w:sz w:val="22"/>
          <w:szCs w:val="22"/>
        </w:rPr>
        <w:t>§ 2 º.</w:t>
      </w:r>
      <w:r>
        <w:rPr>
          <w:rFonts w:ascii="Arial" w:hAnsi="Arial" w:cs="Arial"/>
          <w:sz w:val="22"/>
          <w:szCs w:val="22"/>
        </w:rPr>
        <w:t xml:space="preserve"> Não incidirá nenhum tipo de reajuste durante o período de vigência do presente Contrato.</w:t>
      </w:r>
    </w:p>
    <w:p w14:paraId="229DDCBF" w14:textId="77777777" w:rsidR="00050324" w:rsidRDefault="00050324" w:rsidP="00050324">
      <w:pPr>
        <w:pStyle w:val="Corpodotexto"/>
        <w:spacing w:after="0" w:line="240" w:lineRule="auto"/>
        <w:rPr>
          <w:rFonts w:ascii="Arial" w:hAnsi="Arial" w:cs="Arial"/>
          <w:sz w:val="22"/>
          <w:szCs w:val="22"/>
        </w:rPr>
      </w:pPr>
    </w:p>
    <w:p w14:paraId="1D2A484E" w14:textId="77777777" w:rsidR="00050324" w:rsidRDefault="00050324" w:rsidP="00050324">
      <w:pPr>
        <w:jc w:val="both"/>
      </w:pPr>
      <w:r>
        <w:rPr>
          <w:rFonts w:ascii="Arial" w:hAnsi="Arial" w:cs="Arial"/>
          <w:b/>
          <w:sz w:val="22"/>
          <w:szCs w:val="22"/>
        </w:rPr>
        <w:t>CLÁUSULA TERCEIRA - CONDIÇÕES DE PAGAMENTO</w:t>
      </w:r>
    </w:p>
    <w:p w14:paraId="7A24A5A9" w14:textId="77777777" w:rsidR="00050324" w:rsidRDefault="00050324" w:rsidP="00050324">
      <w:pPr>
        <w:pStyle w:val="LO-Normal"/>
        <w:jc w:val="both"/>
      </w:pPr>
      <w:r>
        <w:rPr>
          <w:rStyle w:val="Fontepargpadro1"/>
          <w:rFonts w:ascii="Arial" w:hAnsi="Arial" w:cs="Arial"/>
          <w:sz w:val="22"/>
        </w:rPr>
        <w:lastRenderedPageBreak/>
        <w:t xml:space="preserve">Os pagamentos </w:t>
      </w:r>
      <w:r>
        <w:rPr>
          <w:rStyle w:val="Fontepargpadro1"/>
          <w:rFonts w:ascii="Arial" w:hAnsi="Arial" w:cs="Arial"/>
          <w:sz w:val="22"/>
          <w:highlight w:val="white"/>
        </w:rPr>
        <w:t>serão efetuados após a conclusão dos serviços, condicionado a liberação dos recursos do convênio por parte do Estado de Santa Catarina,</w:t>
      </w:r>
      <w:r>
        <w:rPr>
          <w:rStyle w:val="Fontepargpadro1"/>
          <w:rFonts w:ascii="Arial" w:hAnsi="Arial" w:cs="Arial"/>
          <w:sz w:val="22"/>
        </w:rPr>
        <w:t xml:space="preserve"> mediante apresentação de Nota Fiscal na Diretoria de Compras do Município.</w:t>
      </w:r>
    </w:p>
    <w:p w14:paraId="6AF42F9D" w14:textId="77777777" w:rsidR="00050324" w:rsidRDefault="00050324" w:rsidP="00050324">
      <w:pPr>
        <w:jc w:val="both"/>
      </w:pPr>
      <w:r>
        <w:rPr>
          <w:rFonts w:ascii="Arial" w:hAnsi="Arial" w:cs="Arial"/>
          <w:b/>
          <w:bCs/>
          <w:sz w:val="22"/>
          <w:szCs w:val="22"/>
        </w:rPr>
        <w:t xml:space="preserve">§ 1º. </w:t>
      </w:r>
      <w:r>
        <w:rPr>
          <w:rFonts w:ascii="Arial" w:hAnsi="Arial" w:cs="Arial"/>
          <w:sz w:val="22"/>
          <w:szCs w:val="22"/>
        </w:rPr>
        <w:t xml:space="preserve">Somente serão pagos os serviços efetivamente executados e aprovados na medição e fiscalização. </w:t>
      </w:r>
    </w:p>
    <w:p w14:paraId="34D3978B" w14:textId="77777777" w:rsidR="00050324" w:rsidRDefault="00050324" w:rsidP="00050324">
      <w:pPr>
        <w:pStyle w:val="Corpodotexto"/>
        <w:spacing w:after="0" w:line="240" w:lineRule="auto"/>
      </w:pPr>
      <w:r>
        <w:rPr>
          <w:rFonts w:ascii="Arial" w:hAnsi="Arial" w:cs="Arial"/>
          <w:b/>
          <w:bCs/>
          <w:sz w:val="22"/>
          <w:szCs w:val="22"/>
        </w:rPr>
        <w:t xml:space="preserve">§ 2º. </w:t>
      </w:r>
      <w:r>
        <w:rPr>
          <w:rFonts w:ascii="Arial" w:hAnsi="Arial" w:cs="Arial"/>
          <w:sz w:val="22"/>
          <w:szCs w:val="22"/>
        </w:rPr>
        <w:t>A CONTRATADA deverá fazer a matrícula dos serviços junto ao INSS, obrigatoriamente em seu nome e seu CNPJ.</w:t>
      </w:r>
    </w:p>
    <w:p w14:paraId="34696C90" w14:textId="77777777" w:rsidR="00050324" w:rsidRDefault="00050324" w:rsidP="00050324">
      <w:pPr>
        <w:pStyle w:val="Corpodotexto"/>
        <w:spacing w:after="0" w:line="240" w:lineRule="auto"/>
      </w:pPr>
      <w:r>
        <w:rPr>
          <w:rFonts w:ascii="Arial" w:hAnsi="Arial" w:cs="Arial"/>
          <w:b/>
          <w:bCs/>
          <w:sz w:val="22"/>
          <w:szCs w:val="22"/>
        </w:rPr>
        <w:t xml:space="preserve">§ 3º. </w:t>
      </w:r>
      <w:r>
        <w:rPr>
          <w:rFonts w:ascii="Arial" w:hAnsi="Arial" w:cs="Arial"/>
          <w:sz w:val="22"/>
          <w:szCs w:val="22"/>
        </w:rPr>
        <w:t>A Nota Fiscal deverá obrigatoriamente vir acompanhada do Atestado de Medição da Obra, assinado pelo Engenheiro que a efetuou, diário de Obra e Guia de Recolhimento do INSS.</w:t>
      </w:r>
    </w:p>
    <w:p w14:paraId="4B76AB93" w14:textId="77777777" w:rsidR="00050324" w:rsidRDefault="00050324" w:rsidP="00050324">
      <w:pPr>
        <w:pStyle w:val="Corpodotexto"/>
        <w:spacing w:after="0" w:line="240" w:lineRule="auto"/>
      </w:pPr>
      <w:r>
        <w:rPr>
          <w:rFonts w:ascii="Arial" w:hAnsi="Arial" w:cs="Arial"/>
          <w:b/>
          <w:bCs/>
          <w:sz w:val="22"/>
          <w:szCs w:val="22"/>
        </w:rPr>
        <w:t>§ 4º.</w:t>
      </w:r>
      <w:r>
        <w:rPr>
          <w:rFonts w:ascii="Arial" w:hAnsi="Arial" w:cs="Arial"/>
          <w:sz w:val="22"/>
          <w:szCs w:val="22"/>
        </w:rPr>
        <w:t xml:space="preserve"> Nenhum pagamento será efetuado à </w:t>
      </w:r>
      <w:r>
        <w:rPr>
          <w:rFonts w:ascii="Arial" w:hAnsi="Arial" w:cs="Arial"/>
          <w:b/>
          <w:sz w:val="22"/>
          <w:szCs w:val="22"/>
        </w:rPr>
        <w:t>CONTRATADA</w:t>
      </w:r>
      <w:r>
        <w:rPr>
          <w:rFonts w:ascii="Arial" w:hAnsi="Arial" w:cs="Arial"/>
          <w:sz w:val="22"/>
          <w:szCs w:val="22"/>
        </w:rPr>
        <w:t xml:space="preserve"> enquanto pendente de liquidação qualquer obrigação financeira que lhe for imposta, em virtude de penalidade ou inadimplência, sem que isso gere direito ao pleito do reajustamento de preços ou correção monetária.</w:t>
      </w:r>
    </w:p>
    <w:p w14:paraId="22A10962" w14:textId="77777777" w:rsidR="00050324" w:rsidRDefault="00050324" w:rsidP="00050324">
      <w:pPr>
        <w:pStyle w:val="Recuodecorpodetexto31"/>
        <w:spacing w:after="0" w:line="240" w:lineRule="auto"/>
        <w:ind w:left="0"/>
        <w:jc w:val="both"/>
      </w:pPr>
      <w:r>
        <w:rPr>
          <w:rFonts w:ascii="Arial" w:hAnsi="Arial" w:cs="Arial"/>
          <w:b/>
          <w:bCs/>
          <w:sz w:val="22"/>
          <w:szCs w:val="22"/>
        </w:rPr>
        <w:t>§ 5º.</w:t>
      </w:r>
      <w:r>
        <w:rPr>
          <w:rFonts w:ascii="Arial" w:hAnsi="Arial" w:cs="Arial"/>
          <w:sz w:val="22"/>
          <w:szCs w:val="22"/>
        </w:rPr>
        <w:t xml:space="preserve"> Na Nota Fiscal deverá constar: número do processo licitatório que originou a aquisição, número da Conta Corrente e da Agência Bancária para emissão da respectiva Ordem Bancária para pagamento, valor do material empregado e o valor da mão de obra. Sobre o valor da mão de obra deverá ser retido o percentual de 11% (onze por cento) referente ao recolhimento do INSS e o ISS será calculado sobre o valor total da Nota Fiscal. O não recolhimento dos impostos poderá implicar em descontos quando for efetuado o pagamento da mesma.         </w:t>
      </w:r>
    </w:p>
    <w:p w14:paraId="16F1CC6C" w14:textId="77777777" w:rsidR="00050324" w:rsidRDefault="00050324" w:rsidP="00050324">
      <w:pPr>
        <w:pStyle w:val="Recuodecorpodetexto32"/>
        <w:spacing w:after="0" w:line="240" w:lineRule="auto"/>
        <w:ind w:left="0"/>
        <w:jc w:val="both"/>
      </w:pPr>
      <w:r>
        <w:rPr>
          <w:rFonts w:ascii="Arial" w:hAnsi="Arial" w:cs="Arial"/>
          <w:b/>
          <w:bCs/>
          <w:sz w:val="22"/>
          <w:szCs w:val="22"/>
        </w:rPr>
        <w:t>§ 6º.</w:t>
      </w:r>
      <w:r>
        <w:rPr>
          <w:rFonts w:ascii="Arial" w:hAnsi="Arial" w:cs="Arial"/>
          <w:sz w:val="22"/>
          <w:szCs w:val="22"/>
        </w:rPr>
        <w:t xml:space="preserve"> Caso a empresa não possua Alvará de Funcionamento no município de Calmon, S.C., sobre o valor da mão de obra, será retido 2% (dois por cento) referente ao ISSQN.           </w:t>
      </w:r>
    </w:p>
    <w:p w14:paraId="553BFA37"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78FAE58C"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 xml:space="preserve">CLÁUSULA QUARTA - PRAZO </w:t>
      </w:r>
    </w:p>
    <w:p w14:paraId="4C451655" w14:textId="5AB4C05B" w:rsidR="00050324" w:rsidRDefault="00050324" w:rsidP="00050324">
      <w:pPr>
        <w:jc w:val="both"/>
      </w:pPr>
      <w:r>
        <w:rPr>
          <w:rFonts w:ascii="Arial" w:hAnsi="Arial" w:cs="Arial"/>
          <w:sz w:val="22"/>
          <w:szCs w:val="22"/>
        </w:rPr>
        <w:t>O presente Contrato tem o prazo de validade para o exercício de 20</w:t>
      </w:r>
      <w:r w:rsidR="004F2935">
        <w:rPr>
          <w:rFonts w:ascii="Arial" w:hAnsi="Arial" w:cs="Arial"/>
          <w:sz w:val="22"/>
          <w:szCs w:val="22"/>
        </w:rPr>
        <w:t>21/2022</w:t>
      </w:r>
      <w:r w:rsidRPr="00793D86">
        <w:rPr>
          <w:rFonts w:ascii="Arial" w:hAnsi="Arial" w:cs="Arial"/>
          <w:sz w:val="22"/>
          <w:szCs w:val="22"/>
          <w:shd w:val="clear" w:color="auto" w:fill="FFFF00"/>
        </w:rPr>
        <w:t xml:space="preserve">, sendo que o prazo de execução da obra é de </w:t>
      </w:r>
      <w:r w:rsidR="004F2935">
        <w:rPr>
          <w:rFonts w:ascii="Arial" w:hAnsi="Arial" w:cs="Arial"/>
          <w:sz w:val="22"/>
          <w:szCs w:val="22"/>
          <w:shd w:val="clear" w:color="auto" w:fill="FFFF00"/>
        </w:rPr>
        <w:t>120</w:t>
      </w:r>
      <w:r w:rsidRPr="00793D86">
        <w:rPr>
          <w:rFonts w:ascii="Arial" w:hAnsi="Arial" w:cs="Arial"/>
          <w:sz w:val="22"/>
          <w:szCs w:val="22"/>
          <w:shd w:val="clear" w:color="auto" w:fill="FFFF00"/>
        </w:rPr>
        <w:t xml:space="preserve"> (</w:t>
      </w:r>
      <w:r w:rsidR="004F2935">
        <w:rPr>
          <w:rFonts w:ascii="Arial" w:hAnsi="Arial" w:cs="Arial"/>
          <w:sz w:val="22"/>
          <w:szCs w:val="22"/>
          <w:shd w:val="clear" w:color="auto" w:fill="FFFF00"/>
        </w:rPr>
        <w:t xml:space="preserve">cento e vinte </w:t>
      </w:r>
      <w:r w:rsidRPr="00793D86">
        <w:rPr>
          <w:rFonts w:ascii="Arial" w:hAnsi="Arial" w:cs="Arial"/>
          <w:sz w:val="22"/>
          <w:szCs w:val="22"/>
          <w:shd w:val="clear" w:color="auto" w:fill="FFFF00"/>
        </w:rPr>
        <w:t>) dias,</w:t>
      </w:r>
      <w:r>
        <w:rPr>
          <w:rFonts w:ascii="Arial" w:hAnsi="Arial" w:cs="Arial"/>
          <w:sz w:val="22"/>
          <w:szCs w:val="22"/>
        </w:rPr>
        <w:t xml:space="preserve"> contados a partir da emissão da ordem de serviço, podendo sofrer alterações com fundamento no art. 65, da Lei 8.666/93. </w:t>
      </w:r>
    </w:p>
    <w:p w14:paraId="11769911" w14:textId="77777777" w:rsidR="00050324" w:rsidRDefault="00050324" w:rsidP="00050324">
      <w:pPr>
        <w:jc w:val="both"/>
      </w:pPr>
      <w:r>
        <w:rPr>
          <w:rFonts w:ascii="Arial" w:hAnsi="Arial" w:cs="Arial"/>
          <w:b/>
          <w:bCs/>
          <w:sz w:val="22"/>
          <w:szCs w:val="22"/>
        </w:rPr>
        <w:t xml:space="preserve">Parágrafo Único. </w:t>
      </w:r>
      <w:r>
        <w:rPr>
          <w:rFonts w:ascii="Arial" w:hAnsi="Arial" w:cs="Arial"/>
          <w:sz w:val="22"/>
          <w:szCs w:val="22"/>
        </w:rPr>
        <w:t>Somente serão admitidas prorrogações na execução da obra a pedido da Administração ou por fatores relevantes devidamente registrados no Diário de Obra.</w:t>
      </w:r>
    </w:p>
    <w:p w14:paraId="0DDAE105"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20F72701"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CLÁUSULA QUINTA - RECURSOS ORÇAMENTÁRIOS</w:t>
      </w:r>
      <w:r>
        <w:rPr>
          <w:rFonts w:ascii="Arial" w:hAnsi="Arial" w:cs="Arial"/>
          <w:sz w:val="22"/>
          <w:szCs w:val="22"/>
        </w:rPr>
        <w:t xml:space="preserve"> </w:t>
      </w:r>
    </w:p>
    <w:p w14:paraId="4B6A8C51" w14:textId="63443B9F" w:rsidR="00050324" w:rsidRDefault="00050324" w:rsidP="00050324">
      <w:pPr>
        <w:jc w:val="both"/>
        <w:rPr>
          <w:rFonts w:ascii="Arial" w:hAnsi="Arial" w:cs="Arial"/>
          <w:sz w:val="22"/>
          <w:szCs w:val="22"/>
        </w:rPr>
      </w:pPr>
      <w:r>
        <w:rPr>
          <w:rFonts w:ascii="Arial" w:hAnsi="Arial" w:cs="Arial"/>
          <w:iCs/>
          <w:color w:val="000000"/>
          <w:sz w:val="22"/>
          <w:szCs w:val="22"/>
        </w:rPr>
        <w:t xml:space="preserve">As despesas decorrentes da execução dos serviços ora licitados, </w:t>
      </w:r>
      <w:r>
        <w:rPr>
          <w:rFonts w:ascii="Arial" w:hAnsi="Arial" w:cs="Arial"/>
          <w:sz w:val="22"/>
          <w:szCs w:val="22"/>
        </w:rPr>
        <w:t>correrá por conta da seguinte dotação orçamentária:</w:t>
      </w:r>
    </w:p>
    <w:p w14:paraId="4E6ADC4D" w14:textId="77777777" w:rsidR="00050324" w:rsidRDefault="00050324" w:rsidP="00050324">
      <w:pPr>
        <w:ind w:firstLine="1134"/>
        <w:jc w:val="both"/>
        <w:rPr>
          <w:rFonts w:ascii="Arial" w:hAnsi="Arial" w:cs="Arial"/>
          <w:sz w:val="22"/>
          <w:szCs w:val="22"/>
          <w:shd w:val="clear" w:color="auto" w:fill="FFFFFF"/>
        </w:rPr>
      </w:pPr>
    </w:p>
    <w:p w14:paraId="749265EA" w14:textId="77777777" w:rsidR="00050324" w:rsidRPr="004F2935" w:rsidRDefault="00050324" w:rsidP="00050324">
      <w:pPr>
        <w:pStyle w:val="Ttulo1"/>
        <w:keepLines w:val="0"/>
        <w:widowControl/>
        <w:tabs>
          <w:tab w:val="left" w:pos="0"/>
        </w:tabs>
        <w:spacing w:before="0"/>
        <w:ind w:left="432" w:hanging="432"/>
        <w:jc w:val="both"/>
        <w:rPr>
          <w:color w:val="000000" w:themeColor="text1"/>
        </w:rPr>
      </w:pPr>
      <w:r w:rsidRPr="004F2935">
        <w:rPr>
          <w:rFonts w:ascii="Arial" w:hAnsi="Arial" w:cs="Arial"/>
          <w:color w:val="000000" w:themeColor="text1"/>
          <w:sz w:val="22"/>
          <w:szCs w:val="22"/>
        </w:rPr>
        <w:t xml:space="preserve">CLÁUSULA SEXTA – DAS OBRIGAÇÕES </w:t>
      </w:r>
    </w:p>
    <w:p w14:paraId="2F5CAA16" w14:textId="77777777" w:rsidR="00050324" w:rsidRDefault="00050324" w:rsidP="00050324">
      <w:pPr>
        <w:jc w:val="both"/>
      </w:pPr>
      <w:r>
        <w:rPr>
          <w:rFonts w:ascii="Arial" w:hAnsi="Arial" w:cs="Arial"/>
          <w:b/>
          <w:sz w:val="22"/>
          <w:szCs w:val="22"/>
        </w:rPr>
        <w:t>I. Das Obrigações da Contratante</w:t>
      </w:r>
      <w:r>
        <w:rPr>
          <w:rFonts w:ascii="Arial" w:hAnsi="Arial" w:cs="Arial"/>
          <w:sz w:val="22"/>
          <w:szCs w:val="22"/>
        </w:rPr>
        <w:t xml:space="preserve">:            </w:t>
      </w:r>
    </w:p>
    <w:p w14:paraId="10F5CD03" w14:textId="77777777" w:rsidR="00050324" w:rsidRDefault="00050324" w:rsidP="00050324">
      <w:pPr>
        <w:widowControl/>
        <w:numPr>
          <w:ilvl w:val="0"/>
          <w:numId w:val="30"/>
        </w:numPr>
        <w:jc w:val="both"/>
      </w:pPr>
      <w:r>
        <w:rPr>
          <w:rFonts w:ascii="Arial" w:hAnsi="Arial" w:cs="Arial"/>
          <w:sz w:val="22"/>
          <w:szCs w:val="22"/>
        </w:rPr>
        <w:t>Pagar as despesas decorrentes da publicação do instrumento contratual;</w:t>
      </w:r>
    </w:p>
    <w:p w14:paraId="40C6965A" w14:textId="77777777" w:rsidR="00050324" w:rsidRDefault="00050324" w:rsidP="00050324">
      <w:pPr>
        <w:widowControl/>
        <w:numPr>
          <w:ilvl w:val="0"/>
          <w:numId w:val="30"/>
        </w:numPr>
        <w:jc w:val="both"/>
      </w:pPr>
      <w:r>
        <w:rPr>
          <w:rFonts w:ascii="Arial" w:hAnsi="Arial" w:cs="Arial"/>
          <w:sz w:val="22"/>
          <w:szCs w:val="22"/>
        </w:rPr>
        <w:t>Designar, profissional de engenharia civil para acompanhamento, fiscalização e medições;</w:t>
      </w:r>
    </w:p>
    <w:p w14:paraId="1D82BF42" w14:textId="77777777" w:rsidR="00050324" w:rsidRDefault="00050324" w:rsidP="00050324">
      <w:pPr>
        <w:widowControl/>
        <w:numPr>
          <w:ilvl w:val="0"/>
          <w:numId w:val="30"/>
        </w:numPr>
        <w:jc w:val="both"/>
      </w:pPr>
      <w:r>
        <w:rPr>
          <w:rFonts w:ascii="Arial" w:hAnsi="Arial" w:cs="Arial"/>
          <w:sz w:val="22"/>
          <w:szCs w:val="22"/>
        </w:rPr>
        <w:t>Designar profissional para fiscalização do contrato</w:t>
      </w:r>
    </w:p>
    <w:p w14:paraId="3BF0022C" w14:textId="77777777" w:rsidR="00050324" w:rsidRDefault="00050324" w:rsidP="00050324">
      <w:pPr>
        <w:widowControl/>
        <w:numPr>
          <w:ilvl w:val="0"/>
          <w:numId w:val="30"/>
        </w:numPr>
        <w:jc w:val="both"/>
      </w:pPr>
      <w:r>
        <w:rPr>
          <w:rFonts w:ascii="Arial" w:hAnsi="Arial" w:cs="Arial"/>
          <w:sz w:val="22"/>
          <w:szCs w:val="22"/>
        </w:rPr>
        <w:t>Efetuar, os pagamentos nos prazos estabelecidos no Edital;</w:t>
      </w:r>
    </w:p>
    <w:p w14:paraId="0190187F" w14:textId="77777777" w:rsidR="00050324" w:rsidRDefault="00050324" w:rsidP="00050324">
      <w:pPr>
        <w:widowControl/>
        <w:numPr>
          <w:ilvl w:val="0"/>
          <w:numId w:val="30"/>
        </w:numPr>
        <w:jc w:val="both"/>
      </w:pPr>
      <w:r>
        <w:rPr>
          <w:rFonts w:ascii="Arial" w:hAnsi="Arial" w:cs="Arial"/>
          <w:sz w:val="22"/>
          <w:szCs w:val="22"/>
        </w:rPr>
        <w:t>Fiscalizar, a correta execução e cumprimento das obrigações contratuais;</w:t>
      </w:r>
    </w:p>
    <w:p w14:paraId="100870B2" w14:textId="77777777" w:rsidR="00050324" w:rsidRDefault="00050324" w:rsidP="00050324">
      <w:pPr>
        <w:widowControl/>
        <w:numPr>
          <w:ilvl w:val="0"/>
          <w:numId w:val="30"/>
        </w:numPr>
        <w:jc w:val="both"/>
      </w:pPr>
      <w:r>
        <w:rPr>
          <w:rFonts w:ascii="Arial" w:hAnsi="Arial" w:cs="Arial"/>
          <w:sz w:val="22"/>
          <w:szCs w:val="22"/>
        </w:rPr>
        <w:t>Autorizar, a subcontratação da execução dos serviços que se fizerem necessários na obra;</w:t>
      </w:r>
    </w:p>
    <w:p w14:paraId="2ED804C1" w14:textId="77777777" w:rsidR="00050324" w:rsidRDefault="00050324" w:rsidP="00050324">
      <w:pPr>
        <w:ind w:left="720"/>
        <w:jc w:val="both"/>
        <w:rPr>
          <w:rFonts w:ascii="Arial" w:hAnsi="Arial" w:cs="Arial"/>
          <w:sz w:val="22"/>
          <w:szCs w:val="22"/>
        </w:rPr>
      </w:pPr>
    </w:p>
    <w:p w14:paraId="303B25E9" w14:textId="77777777" w:rsidR="00050324" w:rsidRDefault="00050324" w:rsidP="00050324">
      <w:pPr>
        <w:jc w:val="both"/>
      </w:pPr>
      <w:r>
        <w:rPr>
          <w:rFonts w:ascii="Arial" w:hAnsi="Arial" w:cs="Arial"/>
          <w:b/>
          <w:sz w:val="22"/>
          <w:szCs w:val="22"/>
        </w:rPr>
        <w:t xml:space="preserve">II. Das Obrigações da Contratada: </w:t>
      </w:r>
    </w:p>
    <w:p w14:paraId="682A29E8" w14:textId="77777777" w:rsidR="00050324" w:rsidRDefault="00050324" w:rsidP="00050324">
      <w:pPr>
        <w:widowControl/>
        <w:numPr>
          <w:ilvl w:val="0"/>
          <w:numId w:val="33"/>
        </w:numPr>
        <w:jc w:val="both"/>
      </w:pPr>
      <w:r>
        <w:rPr>
          <w:rFonts w:ascii="Arial" w:hAnsi="Arial" w:cs="Arial"/>
          <w:sz w:val="22"/>
          <w:szCs w:val="22"/>
        </w:rPr>
        <w:t xml:space="preserve">Executar a obra em estrito cumprimento e de acordo com os projetos executivos fornecidos e aprovados pelo IPPUC (desenhos técnicos, memoriais descritivos </w:t>
      </w:r>
      <w:r>
        <w:rPr>
          <w:rFonts w:ascii="Arial" w:hAnsi="Arial" w:cs="Arial"/>
          <w:sz w:val="22"/>
          <w:szCs w:val="22"/>
        </w:rPr>
        <w:lastRenderedPageBreak/>
        <w:t>e especificações) observando os critérios de qualidade técnica que atendam as determinações da Associação Brasileira de Normas Técnicas (ABNT) cumprir os prazos e custos previstos;</w:t>
      </w:r>
    </w:p>
    <w:p w14:paraId="34968BB3" w14:textId="77777777" w:rsidR="00050324" w:rsidRDefault="00050324" w:rsidP="00050324">
      <w:pPr>
        <w:widowControl/>
        <w:numPr>
          <w:ilvl w:val="0"/>
          <w:numId w:val="33"/>
        </w:numPr>
        <w:jc w:val="both"/>
      </w:pPr>
      <w:r>
        <w:rPr>
          <w:rFonts w:ascii="Arial" w:hAnsi="Arial" w:cs="Arial"/>
          <w:sz w:val="22"/>
          <w:szCs w:val="22"/>
        </w:rPr>
        <w:t>Responder, por quaisquer danos pessoais e materiais ocasionados por seus empregados nos locais de trabalho;</w:t>
      </w:r>
    </w:p>
    <w:p w14:paraId="0E7A2F17" w14:textId="77777777" w:rsidR="00050324" w:rsidRDefault="00050324" w:rsidP="00050324">
      <w:pPr>
        <w:widowControl/>
        <w:numPr>
          <w:ilvl w:val="0"/>
          <w:numId w:val="33"/>
        </w:numPr>
        <w:jc w:val="both"/>
      </w:pPr>
      <w:r>
        <w:rPr>
          <w:rFonts w:ascii="Arial" w:hAnsi="Arial" w:cs="Arial"/>
          <w:sz w:val="22"/>
          <w:szCs w:val="22"/>
        </w:rPr>
        <w:t>Não transferir, ou sublocar a outrem, os itens não autorizados pela Contratante;</w:t>
      </w:r>
    </w:p>
    <w:p w14:paraId="006D4FC3" w14:textId="77777777" w:rsidR="00050324" w:rsidRDefault="00050324" w:rsidP="00050324">
      <w:pPr>
        <w:widowControl/>
        <w:numPr>
          <w:ilvl w:val="0"/>
          <w:numId w:val="33"/>
        </w:numPr>
        <w:jc w:val="both"/>
      </w:pPr>
      <w:r>
        <w:rPr>
          <w:rFonts w:ascii="Arial" w:hAnsi="Arial" w:cs="Arial"/>
          <w:sz w:val="22"/>
          <w:szCs w:val="22"/>
        </w:rPr>
        <w:t>Manter em obra um “Diário de Obra” e fornecer cópia juntamente com as medições. Ocorrências que venham a interferir no andamento da obra, somente serão observadas se devidamente anotadas no Diário;</w:t>
      </w:r>
    </w:p>
    <w:p w14:paraId="7C99AD79" w14:textId="77777777" w:rsidR="00050324" w:rsidRDefault="00050324" w:rsidP="00050324">
      <w:pPr>
        <w:widowControl/>
        <w:numPr>
          <w:ilvl w:val="0"/>
          <w:numId w:val="33"/>
        </w:numPr>
        <w:jc w:val="both"/>
      </w:pPr>
      <w:r>
        <w:rPr>
          <w:rFonts w:ascii="Arial" w:hAnsi="Arial" w:cs="Arial"/>
          <w:sz w:val="22"/>
          <w:szCs w:val="22"/>
        </w:rPr>
        <w:t>Fornecer, sempre que solicitados pela Contratante, os comprovantes de pagamentos dos empregados e comprovantes de recolhimento dos encargos sociais e trabalhistas;</w:t>
      </w:r>
    </w:p>
    <w:p w14:paraId="2EA0FFA8" w14:textId="77777777" w:rsidR="00050324" w:rsidRDefault="00050324" w:rsidP="00050324">
      <w:pPr>
        <w:widowControl/>
        <w:numPr>
          <w:ilvl w:val="0"/>
          <w:numId w:val="33"/>
        </w:numPr>
        <w:jc w:val="both"/>
      </w:pPr>
      <w:r>
        <w:rPr>
          <w:rFonts w:ascii="Arial" w:hAnsi="Arial" w:cs="Arial"/>
          <w:sz w:val="22"/>
          <w:szCs w:val="22"/>
        </w:rPr>
        <w:t>Executar os serviços discriminados, obedecendo rigorosamente às especificações constantes nos memoriais projetos e demais normas pertinentes em vigor;</w:t>
      </w:r>
    </w:p>
    <w:p w14:paraId="717CA96B" w14:textId="77777777" w:rsidR="00050324" w:rsidRDefault="00050324" w:rsidP="00050324">
      <w:pPr>
        <w:widowControl/>
        <w:numPr>
          <w:ilvl w:val="0"/>
          <w:numId w:val="33"/>
        </w:numPr>
        <w:jc w:val="both"/>
      </w:pPr>
      <w:r>
        <w:rPr>
          <w:rFonts w:ascii="Arial" w:hAnsi="Arial" w:cs="Arial"/>
          <w:sz w:val="22"/>
          <w:szCs w:val="22"/>
        </w:rPr>
        <w:t>Assumir inteira responsabilidade pela execução dos serviços, devendo os materiais que serão empregados receber prévia aprovação e fiscalização pela Contratante, a qual se reserva o direito de rejeita-los caso não satisfaçam os padrões especificados;</w:t>
      </w:r>
    </w:p>
    <w:p w14:paraId="567C6275" w14:textId="77777777" w:rsidR="00050324" w:rsidRDefault="00050324" w:rsidP="00050324">
      <w:pPr>
        <w:widowControl/>
        <w:numPr>
          <w:ilvl w:val="0"/>
          <w:numId w:val="33"/>
        </w:numPr>
        <w:jc w:val="both"/>
      </w:pPr>
      <w:r>
        <w:rPr>
          <w:rFonts w:ascii="Arial" w:hAnsi="Arial" w:cs="Arial"/>
          <w:sz w:val="22"/>
          <w:szCs w:val="22"/>
        </w:rPr>
        <w:t>Fornecer, todo material e equipamentos necessários à perfeita execução dos serviços e serem contratados;</w:t>
      </w:r>
    </w:p>
    <w:p w14:paraId="7CDA149E" w14:textId="77777777" w:rsidR="00050324" w:rsidRDefault="00050324" w:rsidP="00050324">
      <w:pPr>
        <w:widowControl/>
        <w:numPr>
          <w:ilvl w:val="0"/>
          <w:numId w:val="33"/>
        </w:numPr>
        <w:jc w:val="both"/>
      </w:pPr>
      <w:r>
        <w:rPr>
          <w:rFonts w:ascii="Arial" w:hAnsi="Arial" w:cs="Arial"/>
          <w:sz w:val="22"/>
          <w:szCs w:val="22"/>
        </w:rPr>
        <w:t>Manter, durante toda a execução do Contrato, compatibilidade com as obrigações assumidas, todas as condições de habilitação e de qualificação exigidos na Licitação;</w:t>
      </w:r>
    </w:p>
    <w:p w14:paraId="5555E3BD" w14:textId="77777777" w:rsidR="00050324" w:rsidRDefault="00050324" w:rsidP="00050324">
      <w:pPr>
        <w:widowControl/>
        <w:numPr>
          <w:ilvl w:val="0"/>
          <w:numId w:val="33"/>
        </w:numPr>
        <w:jc w:val="both"/>
      </w:pPr>
      <w:r>
        <w:rPr>
          <w:rFonts w:ascii="Arial" w:hAnsi="Arial" w:cs="Arial"/>
          <w:sz w:val="22"/>
          <w:szCs w:val="22"/>
        </w:rPr>
        <w:t>Efetuar o pagamento das despesas referentes a taxas, registros e impostos referentes à execução da obra;</w:t>
      </w:r>
    </w:p>
    <w:p w14:paraId="5B0EAAB1" w14:textId="77777777" w:rsidR="00050324" w:rsidRDefault="00050324" w:rsidP="00050324">
      <w:pPr>
        <w:widowControl/>
        <w:numPr>
          <w:ilvl w:val="0"/>
          <w:numId w:val="33"/>
        </w:numPr>
        <w:jc w:val="both"/>
      </w:pPr>
      <w:r>
        <w:rPr>
          <w:rFonts w:ascii="Arial" w:hAnsi="Arial" w:cs="Arial"/>
          <w:sz w:val="22"/>
          <w:szCs w:val="22"/>
        </w:rPr>
        <w:t>Confeccionar e colocar placa na obra conforme modelo a ser fornecido pela contratante;</w:t>
      </w:r>
    </w:p>
    <w:p w14:paraId="5CB72AC1" w14:textId="77777777" w:rsidR="00050324" w:rsidRDefault="00050324" w:rsidP="00050324">
      <w:pPr>
        <w:widowControl/>
        <w:numPr>
          <w:ilvl w:val="0"/>
          <w:numId w:val="33"/>
        </w:numPr>
        <w:jc w:val="both"/>
      </w:pPr>
      <w:r>
        <w:rPr>
          <w:rFonts w:ascii="Arial" w:hAnsi="Arial" w:cs="Arial"/>
          <w:sz w:val="22"/>
          <w:szCs w:val="22"/>
        </w:rPr>
        <w:t>Apresentar junto a primeira fatura dos serviços, cópia da matrícula da obra junto ao INSS em seu nome e CNPJ;</w:t>
      </w:r>
    </w:p>
    <w:p w14:paraId="79F021E0" w14:textId="77777777" w:rsidR="00050324" w:rsidRDefault="00050324" w:rsidP="00050324">
      <w:pPr>
        <w:widowControl/>
        <w:numPr>
          <w:ilvl w:val="0"/>
          <w:numId w:val="33"/>
        </w:numPr>
        <w:jc w:val="both"/>
      </w:pPr>
      <w:r>
        <w:rPr>
          <w:rFonts w:ascii="Arial" w:hAnsi="Arial" w:cs="Arial"/>
          <w:sz w:val="22"/>
          <w:szCs w:val="22"/>
        </w:rPr>
        <w:t>Apresentar, junto às parcelas intermediárias, os comprovantes de pagamentos dos empregados e a cópia da matrícula da obra junto ao INSS;</w:t>
      </w:r>
    </w:p>
    <w:p w14:paraId="0C508092" w14:textId="77777777" w:rsidR="00050324" w:rsidRDefault="00050324" w:rsidP="00050324">
      <w:pPr>
        <w:widowControl/>
        <w:numPr>
          <w:ilvl w:val="0"/>
          <w:numId w:val="33"/>
        </w:numPr>
        <w:jc w:val="both"/>
      </w:pPr>
      <w:r>
        <w:rPr>
          <w:rFonts w:ascii="Arial" w:hAnsi="Arial" w:cs="Arial"/>
          <w:sz w:val="22"/>
          <w:szCs w:val="22"/>
        </w:rPr>
        <w:t>Apresentar junto à última fatura dos serviços, a Certidão Negativa de Débitos do INSS, referente à matrícula acima mencionada;</w:t>
      </w:r>
    </w:p>
    <w:p w14:paraId="07610DA0" w14:textId="77777777" w:rsidR="00050324" w:rsidRDefault="00050324" w:rsidP="00050324">
      <w:pPr>
        <w:widowControl/>
        <w:numPr>
          <w:ilvl w:val="0"/>
          <w:numId w:val="33"/>
        </w:numPr>
        <w:jc w:val="both"/>
      </w:pPr>
      <w:r>
        <w:rPr>
          <w:rFonts w:ascii="Arial" w:hAnsi="Arial" w:cs="Arial"/>
          <w:sz w:val="22"/>
          <w:szCs w:val="22"/>
        </w:rPr>
        <w:t>Apresentar a Anotação de Responsabilidade Técnica - ART do profissional responsável pela obra junto ao CREA/SC;</w:t>
      </w:r>
    </w:p>
    <w:p w14:paraId="31546986" w14:textId="77777777" w:rsidR="00050324" w:rsidRDefault="00050324" w:rsidP="00050324">
      <w:pPr>
        <w:widowControl/>
        <w:numPr>
          <w:ilvl w:val="0"/>
          <w:numId w:val="33"/>
        </w:numPr>
        <w:jc w:val="both"/>
      </w:pPr>
      <w:r>
        <w:rPr>
          <w:rFonts w:ascii="Arial" w:hAnsi="Arial" w:cs="Arial"/>
          <w:sz w:val="22"/>
          <w:szCs w:val="22"/>
        </w:rPr>
        <w:t>Responder pela instalação e manutenção dos serviços especializados em segurança, higiene e medicina do trabalho, relativo ao número de trabalhadores na obra, sejam eles seus empregados ou de subempreiteiros;</w:t>
      </w:r>
    </w:p>
    <w:p w14:paraId="0E610E94" w14:textId="77777777" w:rsidR="00050324" w:rsidRDefault="00050324" w:rsidP="00050324">
      <w:pPr>
        <w:widowControl/>
        <w:numPr>
          <w:ilvl w:val="0"/>
          <w:numId w:val="34"/>
        </w:numPr>
        <w:jc w:val="both"/>
      </w:pPr>
      <w:r>
        <w:rPr>
          <w:rFonts w:ascii="Arial" w:hAnsi="Arial" w:cs="Arial"/>
          <w:sz w:val="22"/>
          <w:szCs w:val="22"/>
        </w:rPr>
        <w:t>O profissional responsável pela execução da obra apresentados pela proponente, deverão estar acompanhando a obra no mínimo três vezes por semana, assinando o Diário de Obra;</w:t>
      </w:r>
    </w:p>
    <w:p w14:paraId="3C78EF86" w14:textId="77777777" w:rsidR="00050324" w:rsidRDefault="00050324" w:rsidP="00050324">
      <w:pPr>
        <w:widowControl/>
        <w:numPr>
          <w:ilvl w:val="0"/>
          <w:numId w:val="34"/>
        </w:numPr>
        <w:jc w:val="both"/>
      </w:pPr>
      <w:r>
        <w:rPr>
          <w:rFonts w:ascii="Arial" w:hAnsi="Arial" w:cs="Arial"/>
          <w:sz w:val="22"/>
          <w:szCs w:val="22"/>
        </w:rPr>
        <w:t>O proponente vencedor deverá executar as obras obedecendo rigorosamente os projetos e os memoriais descritivos fornecidos pela Administração, com aplicação de materiais de boa qualidade;</w:t>
      </w:r>
    </w:p>
    <w:p w14:paraId="0689C485" w14:textId="77777777" w:rsidR="00050324" w:rsidRDefault="00050324" w:rsidP="00050324">
      <w:pPr>
        <w:widowControl/>
        <w:numPr>
          <w:ilvl w:val="0"/>
          <w:numId w:val="34"/>
        </w:numPr>
        <w:jc w:val="both"/>
      </w:pPr>
      <w:r>
        <w:rPr>
          <w:rFonts w:ascii="Arial" w:hAnsi="Arial" w:cs="Arial"/>
          <w:sz w:val="22"/>
          <w:szCs w:val="22"/>
        </w:rPr>
        <w:t>Reparar, corrigir, remover ou substituir às suas expensas, no total ou em parte, os serviços e/ou equipamentos em que se verifiquem vícios, defeitos ou incorreções resultantes da execução ou de materiais, peças componentes e equipamentos empregados;</w:t>
      </w:r>
    </w:p>
    <w:p w14:paraId="6E44D7D0" w14:textId="77777777" w:rsidR="00050324" w:rsidRDefault="00050324" w:rsidP="00050324">
      <w:pPr>
        <w:widowControl/>
        <w:numPr>
          <w:ilvl w:val="0"/>
          <w:numId w:val="34"/>
        </w:numPr>
        <w:jc w:val="both"/>
      </w:pPr>
      <w:r>
        <w:rPr>
          <w:rFonts w:ascii="Arial" w:hAnsi="Arial" w:cs="Arial"/>
          <w:sz w:val="22"/>
          <w:szCs w:val="22"/>
        </w:rPr>
        <w:lastRenderedPageBreak/>
        <w:t>Assumir todas as responsabilidades e tomar as medidas necessárias ao atendimento dos seus empregados, acidentados ou com mal súbito nos locais onde estão sendo realizados os serviços, por meio de seus representantes;</w:t>
      </w:r>
    </w:p>
    <w:p w14:paraId="62183AED" w14:textId="77777777" w:rsidR="00050324" w:rsidRDefault="00050324" w:rsidP="00050324">
      <w:pPr>
        <w:widowControl/>
        <w:numPr>
          <w:ilvl w:val="0"/>
          <w:numId w:val="34"/>
        </w:numPr>
        <w:jc w:val="both"/>
      </w:pPr>
      <w:r>
        <w:rPr>
          <w:rFonts w:ascii="Arial" w:hAnsi="Arial" w:cs="Arial"/>
          <w:sz w:val="22"/>
          <w:szCs w:val="22"/>
        </w:rPr>
        <w:t>Proceder a remoção dos materiais inservíveis, após a realização dos serviços, deixando o local nas condições encontradas anteriormente;</w:t>
      </w:r>
    </w:p>
    <w:p w14:paraId="56997362" w14:textId="77777777" w:rsidR="00050324" w:rsidRDefault="00050324" w:rsidP="00050324">
      <w:pPr>
        <w:widowControl/>
        <w:numPr>
          <w:ilvl w:val="0"/>
          <w:numId w:val="34"/>
        </w:numPr>
        <w:jc w:val="both"/>
      </w:pPr>
      <w:r>
        <w:rPr>
          <w:rFonts w:ascii="Arial" w:hAnsi="Arial" w:cs="Arial"/>
          <w:sz w:val="22"/>
          <w:szCs w:val="22"/>
        </w:rPr>
        <w:t>Efetuar o pagamento da ART – Anotação de Responsabilidade Técnica, referente à execução dos serviços;</w:t>
      </w:r>
    </w:p>
    <w:p w14:paraId="57EC55E9" w14:textId="77777777" w:rsidR="00050324" w:rsidRDefault="00050324" w:rsidP="00050324">
      <w:pPr>
        <w:widowControl/>
        <w:numPr>
          <w:ilvl w:val="0"/>
          <w:numId w:val="34"/>
        </w:numPr>
        <w:jc w:val="both"/>
      </w:pPr>
      <w:r>
        <w:rPr>
          <w:rFonts w:ascii="Arial" w:hAnsi="Arial" w:cs="Arial"/>
          <w:sz w:val="22"/>
          <w:szCs w:val="22"/>
        </w:rPr>
        <w:t>Manter empregados devidamente identificados e com equipamentos de segurança exigidos pela legislação trabalhista.</w:t>
      </w:r>
    </w:p>
    <w:p w14:paraId="20A8A749" w14:textId="77777777" w:rsidR="00050324" w:rsidRDefault="00050324" w:rsidP="00050324">
      <w:pPr>
        <w:ind w:left="720"/>
        <w:jc w:val="both"/>
        <w:rPr>
          <w:rFonts w:ascii="Arial" w:eastAsia="Arial" w:hAnsi="Arial" w:cs="Arial"/>
          <w:sz w:val="22"/>
          <w:szCs w:val="22"/>
        </w:rPr>
      </w:pPr>
    </w:p>
    <w:p w14:paraId="0126549E" w14:textId="77777777" w:rsidR="00050324" w:rsidRDefault="00050324" w:rsidP="00050324">
      <w:pPr>
        <w:jc w:val="both"/>
      </w:pPr>
      <w:r>
        <w:rPr>
          <w:rFonts w:ascii="Arial" w:hAnsi="Arial" w:cs="Arial"/>
          <w:b/>
          <w:sz w:val="22"/>
          <w:szCs w:val="22"/>
        </w:rPr>
        <w:t>CLÁUSULA SÉTIMA - DA VINCULAÇÃO AO PROCESSO LICITATÓRIO E DA LEGISLAÇÃO APLICÁVEL</w:t>
      </w:r>
      <w:r>
        <w:rPr>
          <w:rFonts w:ascii="Arial" w:hAnsi="Arial" w:cs="Arial"/>
          <w:sz w:val="22"/>
          <w:szCs w:val="22"/>
        </w:rPr>
        <w:t xml:space="preserve"> </w:t>
      </w:r>
    </w:p>
    <w:p w14:paraId="3688F49C" w14:textId="77777777" w:rsidR="00050324" w:rsidRDefault="00050324" w:rsidP="00050324">
      <w:pPr>
        <w:pStyle w:val="Corpodotexto"/>
        <w:spacing w:after="0" w:line="240" w:lineRule="auto"/>
      </w:pPr>
      <w:r>
        <w:rPr>
          <w:rFonts w:ascii="Arial" w:hAnsi="Arial" w:cs="Arial"/>
          <w:sz w:val="22"/>
          <w:szCs w:val="22"/>
        </w:rPr>
        <w:t>O presente Contrato, encontra-se vinculado ao processo licitatório que o originou, sendo os casos omissos resolvidos, à luz da Lei nº 8.666/93 e alterações subsequentes.</w:t>
      </w:r>
    </w:p>
    <w:p w14:paraId="3F1CDBE4" w14:textId="77777777" w:rsidR="00050324" w:rsidRDefault="00050324" w:rsidP="00050324">
      <w:pPr>
        <w:jc w:val="both"/>
        <w:rPr>
          <w:rFonts w:ascii="Arial" w:hAnsi="Arial" w:cs="Arial"/>
          <w:sz w:val="22"/>
          <w:szCs w:val="22"/>
        </w:rPr>
      </w:pPr>
    </w:p>
    <w:p w14:paraId="512C8940" w14:textId="77777777" w:rsidR="00050324" w:rsidRPr="00ED376D" w:rsidRDefault="00050324" w:rsidP="0005032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 xml:space="preserve">CLÁUSULA OITAVA – DAS PRERROGATIVAS DA CONTRATANTE </w:t>
      </w:r>
    </w:p>
    <w:p w14:paraId="349A4AC5" w14:textId="77777777" w:rsidR="00050324" w:rsidRDefault="00050324" w:rsidP="00050324">
      <w:pPr>
        <w:pStyle w:val="Ttulo1"/>
        <w:keepLines w:val="0"/>
        <w:widowControl/>
        <w:tabs>
          <w:tab w:val="left" w:pos="0"/>
        </w:tabs>
        <w:spacing w:before="0"/>
        <w:ind w:left="432" w:hanging="432"/>
        <w:jc w:val="both"/>
      </w:pPr>
      <w:r w:rsidRPr="00ED376D">
        <w:rPr>
          <w:rFonts w:ascii="Arial" w:hAnsi="Arial" w:cs="Arial"/>
          <w:b w:val="0"/>
          <w:color w:val="auto"/>
          <w:sz w:val="22"/>
          <w:szCs w:val="22"/>
        </w:rPr>
        <w:t xml:space="preserve">A </w:t>
      </w:r>
      <w:r w:rsidRPr="00ED376D">
        <w:rPr>
          <w:rFonts w:ascii="Arial" w:hAnsi="Arial" w:cs="Arial"/>
          <w:color w:val="auto"/>
          <w:sz w:val="22"/>
          <w:szCs w:val="22"/>
        </w:rPr>
        <w:t>CONTRATANTE</w:t>
      </w:r>
      <w:r w:rsidRPr="00ED376D">
        <w:rPr>
          <w:rFonts w:ascii="Arial" w:hAnsi="Arial" w:cs="Arial"/>
          <w:b w:val="0"/>
          <w:color w:val="auto"/>
          <w:sz w:val="22"/>
          <w:szCs w:val="22"/>
        </w:rPr>
        <w:t xml:space="preserve"> reserva-se o direito de uso das seguintes prerrogativas, naquilo que for pertinente a este contrato</w:t>
      </w:r>
      <w:r>
        <w:rPr>
          <w:rFonts w:ascii="Arial" w:hAnsi="Arial" w:cs="Arial"/>
          <w:b w:val="0"/>
          <w:sz w:val="22"/>
          <w:szCs w:val="22"/>
        </w:rPr>
        <w:t>:</w:t>
      </w:r>
    </w:p>
    <w:p w14:paraId="1E333E56" w14:textId="77777777" w:rsidR="00050324" w:rsidRDefault="00050324" w:rsidP="00050324">
      <w:pPr>
        <w:widowControl/>
        <w:numPr>
          <w:ilvl w:val="0"/>
          <w:numId w:val="32"/>
        </w:numPr>
        <w:jc w:val="both"/>
      </w:pPr>
      <w:r>
        <w:rPr>
          <w:rFonts w:ascii="Arial" w:hAnsi="Arial" w:cs="Arial"/>
          <w:sz w:val="22"/>
          <w:szCs w:val="22"/>
        </w:rPr>
        <w:t>Modificá-lo, unilateralmente, para melhor adequação às finalidades de interesse público, respeitados os direitos da contratada;</w:t>
      </w:r>
    </w:p>
    <w:p w14:paraId="2EEB29C2" w14:textId="77777777" w:rsidR="00050324" w:rsidRDefault="00050324" w:rsidP="00050324">
      <w:pPr>
        <w:widowControl/>
        <w:numPr>
          <w:ilvl w:val="0"/>
          <w:numId w:val="32"/>
        </w:numPr>
        <w:jc w:val="both"/>
      </w:pPr>
      <w:r>
        <w:rPr>
          <w:rFonts w:ascii="Arial" w:hAnsi="Arial" w:cs="Arial"/>
          <w:sz w:val="22"/>
          <w:szCs w:val="22"/>
        </w:rPr>
        <w:t>Rescindi-lo unilateralmente, nos casos especificados no inciso I a XII e XVII do artigo 78 da Lei 8.666/93;</w:t>
      </w:r>
    </w:p>
    <w:p w14:paraId="0EADBA04" w14:textId="77777777" w:rsidR="00050324" w:rsidRDefault="00050324" w:rsidP="00050324">
      <w:pPr>
        <w:widowControl/>
        <w:numPr>
          <w:ilvl w:val="0"/>
          <w:numId w:val="32"/>
        </w:numPr>
        <w:jc w:val="both"/>
      </w:pPr>
      <w:r>
        <w:rPr>
          <w:rFonts w:ascii="Arial" w:hAnsi="Arial" w:cs="Arial"/>
          <w:sz w:val="22"/>
          <w:szCs w:val="22"/>
        </w:rPr>
        <w:t>Fiscalizar a execução;</w:t>
      </w:r>
    </w:p>
    <w:p w14:paraId="39C5EA52" w14:textId="77777777" w:rsidR="00050324" w:rsidRDefault="00050324" w:rsidP="00050324">
      <w:pPr>
        <w:widowControl/>
        <w:numPr>
          <w:ilvl w:val="0"/>
          <w:numId w:val="32"/>
        </w:numPr>
        <w:jc w:val="both"/>
      </w:pPr>
      <w:r>
        <w:rPr>
          <w:rFonts w:ascii="Arial" w:hAnsi="Arial" w:cs="Arial"/>
          <w:sz w:val="22"/>
          <w:szCs w:val="22"/>
        </w:rPr>
        <w:t>Aplicar sanções motivadas pela inexecução total ou parcial do ajuste.</w:t>
      </w:r>
    </w:p>
    <w:p w14:paraId="78BB0E79" w14:textId="77777777" w:rsidR="00050324" w:rsidRDefault="00050324" w:rsidP="00050324">
      <w:pPr>
        <w:pStyle w:val="Ttulo1"/>
        <w:keepLines w:val="0"/>
        <w:widowControl/>
        <w:tabs>
          <w:tab w:val="left" w:pos="0"/>
        </w:tabs>
        <w:spacing w:before="0"/>
        <w:ind w:left="432" w:hanging="432"/>
        <w:jc w:val="both"/>
        <w:rPr>
          <w:rFonts w:ascii="Arial" w:hAnsi="Arial" w:cs="Arial"/>
          <w:sz w:val="22"/>
          <w:szCs w:val="22"/>
          <w:lang w:eastAsia="ar-SA"/>
        </w:rPr>
      </w:pPr>
    </w:p>
    <w:p w14:paraId="3B272B1F" w14:textId="77777777" w:rsidR="00050324" w:rsidRPr="00ED376D" w:rsidRDefault="00050324" w:rsidP="00050324">
      <w:pPr>
        <w:pStyle w:val="Ttulo1"/>
        <w:keepLines w:val="0"/>
        <w:widowControl/>
        <w:tabs>
          <w:tab w:val="left" w:pos="0"/>
        </w:tabs>
        <w:spacing w:before="0"/>
        <w:ind w:left="432" w:hanging="432"/>
        <w:jc w:val="both"/>
        <w:rPr>
          <w:color w:val="auto"/>
        </w:rPr>
      </w:pPr>
      <w:r w:rsidRPr="00ED376D">
        <w:rPr>
          <w:rFonts w:ascii="Arial" w:hAnsi="Arial" w:cs="Arial"/>
          <w:bCs w:val="0"/>
          <w:color w:val="auto"/>
          <w:sz w:val="22"/>
          <w:szCs w:val="22"/>
        </w:rPr>
        <w:t>CLÁUSULA NONA– DAS PENALIDADES</w:t>
      </w:r>
    </w:p>
    <w:p w14:paraId="68AE2524" w14:textId="77777777" w:rsidR="00050324" w:rsidRDefault="00050324" w:rsidP="00050324">
      <w:pPr>
        <w:jc w:val="both"/>
      </w:pPr>
      <w:r>
        <w:rPr>
          <w:rFonts w:ascii="Arial" w:hAnsi="Arial" w:cs="Arial"/>
          <w:sz w:val="22"/>
          <w:szCs w:val="22"/>
          <w:lang w:eastAsia="ar-SA"/>
        </w:rPr>
        <w:t>Em caso de inexecução parcial das obrigações contidas nes</w:t>
      </w:r>
      <w:r>
        <w:rPr>
          <w:rFonts w:ascii="Arial" w:hAnsi="Arial" w:cs="Arial"/>
          <w:sz w:val="22"/>
          <w:szCs w:val="22"/>
        </w:rPr>
        <w:t xml:space="preserve">te instrumento a </w:t>
      </w:r>
      <w:r>
        <w:rPr>
          <w:rFonts w:ascii="Arial" w:hAnsi="Arial" w:cs="Arial"/>
          <w:b/>
          <w:bCs/>
          <w:sz w:val="22"/>
          <w:szCs w:val="22"/>
        </w:rPr>
        <w:t>CONTRATADA</w:t>
      </w:r>
      <w:r>
        <w:rPr>
          <w:rFonts w:ascii="Arial" w:hAnsi="Arial" w:cs="Arial"/>
          <w:sz w:val="22"/>
          <w:szCs w:val="22"/>
        </w:rPr>
        <w:t xml:space="preserve"> ficará sujeita a:</w:t>
      </w:r>
    </w:p>
    <w:p w14:paraId="7BD3D0F5" w14:textId="77777777" w:rsidR="00050324" w:rsidRDefault="00050324" w:rsidP="00050324">
      <w:pPr>
        <w:widowControl/>
        <w:numPr>
          <w:ilvl w:val="0"/>
          <w:numId w:val="31"/>
        </w:numPr>
        <w:jc w:val="both"/>
      </w:pPr>
      <w:r>
        <w:rPr>
          <w:rFonts w:ascii="Arial" w:hAnsi="Arial" w:cs="Arial"/>
          <w:sz w:val="22"/>
          <w:szCs w:val="22"/>
        </w:rPr>
        <w:t>Advertência;</w:t>
      </w:r>
    </w:p>
    <w:p w14:paraId="08044304" w14:textId="77777777" w:rsidR="00050324" w:rsidRDefault="00050324" w:rsidP="00050324">
      <w:pPr>
        <w:widowControl/>
        <w:numPr>
          <w:ilvl w:val="0"/>
          <w:numId w:val="31"/>
        </w:numPr>
        <w:jc w:val="both"/>
      </w:pPr>
      <w:r>
        <w:rPr>
          <w:rFonts w:ascii="Arial" w:hAnsi="Arial" w:cs="Arial"/>
          <w:sz w:val="22"/>
          <w:szCs w:val="22"/>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268B953F" w14:textId="77777777" w:rsidR="00050324" w:rsidRDefault="00050324" w:rsidP="00050324">
      <w:pPr>
        <w:jc w:val="both"/>
      </w:pPr>
      <w:r>
        <w:rPr>
          <w:rFonts w:ascii="Arial" w:hAnsi="Arial" w:cs="Arial"/>
          <w:b/>
          <w:bCs/>
          <w:sz w:val="22"/>
          <w:szCs w:val="22"/>
        </w:rPr>
        <w:t>§ 1 º.</w:t>
      </w:r>
      <w:r>
        <w:rPr>
          <w:rFonts w:ascii="Arial" w:hAnsi="Arial" w:cs="Arial"/>
          <w:sz w:val="22"/>
          <w:szCs w:val="22"/>
        </w:rPr>
        <w:t xml:space="preserve"> As multas serão cobradas por ocasião do primeiro pagamento que vier a ser efetuado após sua aplicação.</w:t>
      </w:r>
    </w:p>
    <w:p w14:paraId="53E94C7B" w14:textId="77777777" w:rsidR="00050324" w:rsidRDefault="00050324" w:rsidP="00050324">
      <w:pPr>
        <w:jc w:val="both"/>
      </w:pPr>
      <w:r>
        <w:rPr>
          <w:rFonts w:ascii="Arial" w:hAnsi="Arial" w:cs="Arial"/>
          <w:b/>
          <w:bCs/>
          <w:sz w:val="22"/>
          <w:szCs w:val="22"/>
        </w:rPr>
        <w:t>§ 2 º.</w:t>
      </w:r>
      <w:r>
        <w:rPr>
          <w:rFonts w:ascii="Arial" w:hAnsi="Arial" w:cs="Arial"/>
          <w:sz w:val="22"/>
          <w:szCs w:val="22"/>
        </w:rPr>
        <w:t xml:space="preserve"> O valor total das multas não poderá ultrapassar de 20% (vinte por cento) do valor total do Contrato, limite que permitirá sua rescisão, não cabendo, neste caso, a multa prevista na Cláusula Décima Primeira.</w:t>
      </w:r>
    </w:p>
    <w:p w14:paraId="3827E62C" w14:textId="77777777" w:rsidR="00050324" w:rsidRDefault="00050324" w:rsidP="00050324">
      <w:pPr>
        <w:jc w:val="both"/>
        <w:rPr>
          <w:rFonts w:ascii="Arial" w:hAnsi="Arial" w:cs="Arial"/>
          <w:b/>
          <w:bCs/>
          <w:sz w:val="22"/>
          <w:szCs w:val="22"/>
        </w:rPr>
      </w:pPr>
    </w:p>
    <w:p w14:paraId="6DB5F781" w14:textId="77777777" w:rsidR="00050324" w:rsidRDefault="00050324" w:rsidP="00050324">
      <w:pPr>
        <w:jc w:val="both"/>
      </w:pPr>
      <w:r>
        <w:rPr>
          <w:rFonts w:ascii="Arial" w:hAnsi="Arial" w:cs="Arial"/>
          <w:b/>
          <w:bCs/>
          <w:sz w:val="22"/>
          <w:szCs w:val="22"/>
        </w:rPr>
        <w:t>CLÁUSULA DÉCIMA - DA RESCISÃO</w:t>
      </w:r>
    </w:p>
    <w:p w14:paraId="78E501AD" w14:textId="77777777" w:rsidR="00050324" w:rsidRDefault="00050324" w:rsidP="00050324">
      <w:pPr>
        <w:jc w:val="both"/>
      </w:pPr>
      <w:r>
        <w:rPr>
          <w:rFonts w:ascii="Arial" w:hAnsi="Arial" w:cs="Arial"/>
          <w:b/>
          <w:sz w:val="22"/>
          <w:szCs w:val="22"/>
        </w:rPr>
        <w:t>O MUNICIPIO DE CALMON</w:t>
      </w:r>
      <w:r>
        <w:rPr>
          <w:rFonts w:ascii="Arial" w:hAnsi="Arial" w:cs="Arial"/>
          <w:sz w:val="22"/>
          <w:szCs w:val="22"/>
        </w:rPr>
        <w:t xml:space="preserve"> poderá declarar rescindido o presente Contrato independentemente de interpelação ou de procedimento judicial sempre que ocorrerem uma das hipóteses elencadas nos artigos 77 a 80 da Lei n.º 8.666/93. </w:t>
      </w:r>
    </w:p>
    <w:p w14:paraId="047E46C2" w14:textId="77777777" w:rsidR="00050324" w:rsidRDefault="00050324" w:rsidP="00050324">
      <w:pPr>
        <w:jc w:val="both"/>
      </w:pPr>
      <w:r>
        <w:rPr>
          <w:rFonts w:ascii="Arial" w:hAnsi="Arial" w:cs="Arial"/>
          <w:b/>
          <w:bCs/>
          <w:sz w:val="22"/>
          <w:szCs w:val="22"/>
        </w:rPr>
        <w:t>§ 1 º -</w:t>
      </w:r>
      <w:r>
        <w:rPr>
          <w:rFonts w:ascii="Arial" w:hAnsi="Arial" w:cs="Arial"/>
          <w:sz w:val="22"/>
          <w:szCs w:val="22"/>
        </w:rPr>
        <w:t xml:space="preserve"> O descumprimento </w:t>
      </w:r>
      <w:r>
        <w:rPr>
          <w:rFonts w:ascii="Arial" w:hAnsi="Arial" w:cs="Arial"/>
          <w:sz w:val="22"/>
          <w:szCs w:val="22"/>
          <w:lang w:eastAsia="ar-SA"/>
        </w:rPr>
        <w:t xml:space="preserve">total das obrigações contidas neste instrumento </w:t>
      </w:r>
      <w:r>
        <w:rPr>
          <w:rFonts w:ascii="Arial" w:hAnsi="Arial" w:cs="Arial"/>
          <w:sz w:val="22"/>
          <w:szCs w:val="22"/>
        </w:rPr>
        <w:t xml:space="preserve">pela </w:t>
      </w:r>
      <w:r>
        <w:rPr>
          <w:rFonts w:ascii="Arial" w:hAnsi="Arial" w:cs="Arial"/>
          <w:b/>
          <w:sz w:val="22"/>
          <w:szCs w:val="22"/>
        </w:rPr>
        <w:t>CONTRATADA</w:t>
      </w:r>
      <w:r>
        <w:rPr>
          <w:rFonts w:ascii="Arial" w:hAnsi="Arial" w:cs="Arial"/>
          <w:sz w:val="22"/>
          <w:szCs w:val="22"/>
        </w:rPr>
        <w:t xml:space="preserve">, esta ficará sujeita às penalidades previstas pela Lei 8.666/93 e alterações subsequentes, bem como multa no valor de 20% (vinte por cento) sobre o valor total do presente Contrato, além de rescisão do mesmo. </w:t>
      </w:r>
    </w:p>
    <w:p w14:paraId="7B6D2C28" w14:textId="77777777" w:rsidR="00050324" w:rsidRDefault="00050324" w:rsidP="00050324">
      <w:pPr>
        <w:jc w:val="both"/>
      </w:pPr>
      <w:r>
        <w:rPr>
          <w:rFonts w:ascii="Arial" w:hAnsi="Arial" w:cs="Arial"/>
          <w:b/>
          <w:bCs/>
          <w:sz w:val="22"/>
          <w:szCs w:val="22"/>
        </w:rPr>
        <w:t>§ 2 º -</w:t>
      </w:r>
      <w:r>
        <w:rPr>
          <w:rFonts w:ascii="Arial" w:hAnsi="Arial" w:cs="Arial"/>
          <w:sz w:val="22"/>
          <w:szCs w:val="22"/>
        </w:rPr>
        <w:t xml:space="preserve"> O Contrato poderá ser rescindido, ainda, por mútuo acordo.</w:t>
      </w:r>
    </w:p>
    <w:p w14:paraId="2643F6C4" w14:textId="77777777" w:rsidR="00050324" w:rsidRDefault="00050324" w:rsidP="00050324">
      <w:pPr>
        <w:jc w:val="both"/>
      </w:pPr>
    </w:p>
    <w:p w14:paraId="185E76FA" w14:textId="77777777" w:rsidR="00050324" w:rsidRDefault="00050324" w:rsidP="00050324">
      <w:pPr>
        <w:pStyle w:val="western"/>
        <w:spacing w:after="0" w:line="240" w:lineRule="auto"/>
      </w:pPr>
      <w:r>
        <w:rPr>
          <w:rFonts w:ascii="Arial" w:hAnsi="Arial" w:cs="Arial"/>
          <w:b/>
          <w:bCs/>
        </w:rPr>
        <w:t>CLÁUSULA DÉCIMA PRIMEIRA - DIREITO DE FISCALIZAÇÃO</w:t>
      </w:r>
    </w:p>
    <w:p w14:paraId="7B070A04" w14:textId="77777777" w:rsidR="00050324" w:rsidRDefault="00050324" w:rsidP="00050324">
      <w:pPr>
        <w:pStyle w:val="western"/>
        <w:spacing w:after="0" w:line="240" w:lineRule="auto"/>
      </w:pPr>
      <w:r>
        <w:rPr>
          <w:rFonts w:ascii="Arial" w:hAnsi="Arial" w:cs="Arial"/>
          <w:shd w:val="clear" w:color="auto" w:fill="FFFFFF"/>
        </w:rPr>
        <w:t xml:space="preserve">A fiscalização do presente Contrato ficará a cargo do servidor </w:t>
      </w:r>
      <w:r w:rsidR="00ED376D">
        <w:rPr>
          <w:rFonts w:ascii="Arial" w:hAnsi="Arial" w:cs="Arial"/>
          <w:shd w:val="clear" w:color="auto" w:fill="FFFF00"/>
        </w:rPr>
        <w:t>Pamela  Cristine Borba.</w:t>
      </w:r>
    </w:p>
    <w:p w14:paraId="58183A4E" w14:textId="77777777" w:rsidR="00050324" w:rsidRDefault="00050324" w:rsidP="00050324">
      <w:pPr>
        <w:pStyle w:val="western"/>
        <w:spacing w:after="0" w:line="240" w:lineRule="auto"/>
        <w:jc w:val="both"/>
      </w:pPr>
      <w:r>
        <w:rPr>
          <w:rFonts w:ascii="Arial" w:hAnsi="Arial" w:cs="Arial"/>
          <w:b/>
          <w:bCs/>
          <w:shd w:val="clear" w:color="auto" w:fill="FFFFFF"/>
        </w:rPr>
        <w:lastRenderedPageBreak/>
        <w:t xml:space="preserve">Parágrafo Único. </w:t>
      </w:r>
      <w:r>
        <w:rPr>
          <w:rFonts w:ascii="Arial" w:hAnsi="Arial" w:cs="Arial"/>
          <w:shd w:val="clear" w:color="auto" w:fill="FFFFFF"/>
        </w:rPr>
        <w:t>Caberá ao servidor designado verificar se os itens, objeto do presente contrato, atendem a todas as especificações e demais requisitos exigidos, bem como autorizar o pagamento da respectiva nota fiscal, e participar de todos os atos que se fizerem necessários para o adimplemento a que se referir o objeto licitado.</w:t>
      </w:r>
    </w:p>
    <w:p w14:paraId="3481B01B" w14:textId="77777777" w:rsidR="00050324" w:rsidRDefault="00050324" w:rsidP="00050324">
      <w:pPr>
        <w:jc w:val="both"/>
      </w:pPr>
    </w:p>
    <w:p w14:paraId="6E4DD99E" w14:textId="77777777" w:rsidR="00050324" w:rsidRDefault="00050324" w:rsidP="00050324">
      <w:pPr>
        <w:jc w:val="both"/>
      </w:pPr>
      <w:r>
        <w:rPr>
          <w:rFonts w:ascii="Arial" w:hAnsi="Arial" w:cs="Arial"/>
          <w:b/>
          <w:bCs/>
          <w:sz w:val="22"/>
          <w:szCs w:val="22"/>
        </w:rPr>
        <w:t>CLÁUSULA DÉCIMA SEGUNDA - DO FORO</w:t>
      </w:r>
    </w:p>
    <w:p w14:paraId="3BA26C1F" w14:textId="77777777" w:rsidR="00050324" w:rsidRDefault="00050324" w:rsidP="00050324">
      <w:pPr>
        <w:jc w:val="both"/>
      </w:pPr>
      <w:r>
        <w:rPr>
          <w:rFonts w:ascii="Arial" w:hAnsi="Arial" w:cs="Arial"/>
          <w:sz w:val="22"/>
          <w:szCs w:val="22"/>
        </w:rPr>
        <w:t>As partes elegem o foro da Comarca de C</w:t>
      </w:r>
      <w:r w:rsidR="00ED376D">
        <w:rPr>
          <w:rFonts w:ascii="Arial" w:hAnsi="Arial" w:cs="Arial"/>
          <w:sz w:val="22"/>
          <w:szCs w:val="22"/>
        </w:rPr>
        <w:t>açador</w:t>
      </w:r>
      <w:r>
        <w:rPr>
          <w:rFonts w:ascii="Arial" w:hAnsi="Arial" w:cs="Arial"/>
          <w:sz w:val="22"/>
          <w:szCs w:val="22"/>
        </w:rPr>
        <w:t>, Santa Catarina, para dirimirem quaisquer dúvidas oriundas deste Contrato, renunciando a outro foro por mais privilegiado que seja.</w:t>
      </w:r>
    </w:p>
    <w:p w14:paraId="611AC67D" w14:textId="77777777" w:rsidR="00050324" w:rsidRDefault="00050324" w:rsidP="00050324">
      <w:pPr>
        <w:pStyle w:val="Corpodotexto"/>
        <w:spacing w:after="0" w:line="240" w:lineRule="auto"/>
      </w:pPr>
    </w:p>
    <w:p w14:paraId="5B3D9275" w14:textId="77777777" w:rsidR="00050324" w:rsidRDefault="00050324" w:rsidP="00050324">
      <w:pPr>
        <w:pStyle w:val="Corpodotexto"/>
        <w:spacing w:after="0" w:line="240" w:lineRule="auto"/>
      </w:pPr>
      <w:r>
        <w:rPr>
          <w:rFonts w:ascii="Arial" w:hAnsi="Arial" w:cs="Arial"/>
          <w:sz w:val="22"/>
          <w:szCs w:val="22"/>
        </w:rPr>
        <w:t>E, por estarem justos e contratados, firmam o presente Contrato em 03 (três) vias de igual teor e forma, perante duas testemunhas.</w:t>
      </w:r>
    </w:p>
    <w:p w14:paraId="642885AB" w14:textId="77777777" w:rsidR="00050324" w:rsidRDefault="00050324" w:rsidP="00050324">
      <w:pPr>
        <w:jc w:val="both"/>
        <w:rPr>
          <w:rFonts w:ascii="Arial" w:hAnsi="Arial" w:cs="Arial"/>
          <w:sz w:val="22"/>
          <w:szCs w:val="22"/>
        </w:rPr>
      </w:pPr>
    </w:p>
    <w:p w14:paraId="019CD1EF" w14:textId="5A49AA94" w:rsidR="00050324" w:rsidRDefault="00050324" w:rsidP="00050324">
      <w:pPr>
        <w:jc w:val="right"/>
        <w:rPr>
          <w:rFonts w:ascii="Arial" w:hAnsi="Arial" w:cs="Arial"/>
          <w:sz w:val="22"/>
          <w:szCs w:val="22"/>
        </w:rPr>
      </w:pPr>
      <w:r>
        <w:rPr>
          <w:rFonts w:ascii="Arial" w:hAnsi="Arial" w:cs="Arial"/>
          <w:sz w:val="22"/>
          <w:szCs w:val="22"/>
        </w:rPr>
        <w:t>Calmon (SC), ... de ....... de 20</w:t>
      </w:r>
      <w:r w:rsidR="004F2935">
        <w:rPr>
          <w:rFonts w:ascii="Arial" w:hAnsi="Arial" w:cs="Arial"/>
          <w:sz w:val="22"/>
          <w:szCs w:val="22"/>
        </w:rPr>
        <w:t>21</w:t>
      </w:r>
      <w:r>
        <w:rPr>
          <w:rFonts w:ascii="Arial" w:hAnsi="Arial" w:cs="Arial"/>
          <w:sz w:val="22"/>
          <w:szCs w:val="22"/>
        </w:rPr>
        <w:t>.</w:t>
      </w:r>
    </w:p>
    <w:p w14:paraId="782E6502" w14:textId="77777777" w:rsidR="00050324" w:rsidRDefault="00050324" w:rsidP="00050324">
      <w:pPr>
        <w:jc w:val="right"/>
      </w:pPr>
    </w:p>
    <w:tbl>
      <w:tblPr>
        <w:tblW w:w="0" w:type="auto"/>
        <w:tblLayout w:type="fixed"/>
        <w:tblCellMar>
          <w:left w:w="70" w:type="dxa"/>
          <w:right w:w="70" w:type="dxa"/>
        </w:tblCellMar>
        <w:tblLook w:val="0000" w:firstRow="0" w:lastRow="0" w:firstColumn="0" w:lastColumn="0" w:noHBand="0" w:noVBand="0"/>
      </w:tblPr>
      <w:tblGrid>
        <w:gridCol w:w="4328"/>
        <w:gridCol w:w="5523"/>
      </w:tblGrid>
      <w:tr w:rsidR="00050324" w14:paraId="5AE7E4EF" w14:textId="77777777" w:rsidTr="00050324">
        <w:tc>
          <w:tcPr>
            <w:tcW w:w="4328" w:type="dxa"/>
            <w:shd w:val="clear" w:color="auto" w:fill="FFFFFF"/>
          </w:tcPr>
          <w:p w14:paraId="26E5FDDB" w14:textId="77777777" w:rsidR="00050324" w:rsidRDefault="00050324" w:rsidP="00050324">
            <w:pPr>
              <w:jc w:val="both"/>
              <w:rPr>
                <w:rFonts w:ascii="Arial" w:hAnsi="Arial" w:cs="Arial"/>
              </w:rPr>
            </w:pPr>
          </w:p>
        </w:tc>
        <w:tc>
          <w:tcPr>
            <w:tcW w:w="5523" w:type="dxa"/>
            <w:shd w:val="clear" w:color="auto" w:fill="FFFFFF"/>
          </w:tcPr>
          <w:p w14:paraId="604890CD" w14:textId="77777777" w:rsidR="00050324" w:rsidRDefault="00050324" w:rsidP="00050324">
            <w:pPr>
              <w:snapToGrid w:val="0"/>
              <w:jc w:val="both"/>
              <w:rPr>
                <w:rFonts w:ascii="Arial" w:hAnsi="Arial" w:cs="Arial"/>
              </w:rPr>
            </w:pPr>
          </w:p>
        </w:tc>
      </w:tr>
      <w:tr w:rsidR="00050324" w14:paraId="00E21E43" w14:textId="77777777" w:rsidTr="00050324">
        <w:tc>
          <w:tcPr>
            <w:tcW w:w="4328" w:type="dxa"/>
            <w:shd w:val="clear" w:color="auto" w:fill="FFFFFF"/>
          </w:tcPr>
          <w:p w14:paraId="0D468436" w14:textId="77777777" w:rsidR="00050324" w:rsidRDefault="00050324" w:rsidP="00050324">
            <w:pPr>
              <w:jc w:val="center"/>
            </w:pPr>
          </w:p>
        </w:tc>
        <w:tc>
          <w:tcPr>
            <w:tcW w:w="5523" w:type="dxa"/>
            <w:shd w:val="clear" w:color="auto" w:fill="FFFFFF"/>
          </w:tcPr>
          <w:p w14:paraId="654AC7DC" w14:textId="77777777" w:rsidR="00050324" w:rsidRDefault="00050324" w:rsidP="00050324">
            <w:pPr>
              <w:snapToGrid w:val="0"/>
              <w:jc w:val="both"/>
              <w:rPr>
                <w:rFonts w:ascii="Arial" w:hAnsi="Arial" w:cs="Arial"/>
                <w:b/>
                <w:bCs/>
              </w:rPr>
            </w:pPr>
          </w:p>
        </w:tc>
      </w:tr>
      <w:tr w:rsidR="00050324" w14:paraId="1BBF7315" w14:textId="77777777" w:rsidTr="00050324">
        <w:tc>
          <w:tcPr>
            <w:tcW w:w="4328" w:type="dxa"/>
            <w:shd w:val="clear" w:color="auto" w:fill="FFFFFF"/>
          </w:tcPr>
          <w:p w14:paraId="7DAFB3EC" w14:textId="77777777" w:rsidR="00050324" w:rsidRDefault="00050324" w:rsidP="00050324">
            <w:pPr>
              <w:jc w:val="center"/>
            </w:pPr>
            <w:r>
              <w:rPr>
                <w:rFonts w:ascii="Arial" w:hAnsi="Arial" w:cs="Arial"/>
                <w:sz w:val="22"/>
                <w:szCs w:val="22"/>
              </w:rPr>
              <w:t>CONTRATANTE</w:t>
            </w:r>
          </w:p>
        </w:tc>
        <w:tc>
          <w:tcPr>
            <w:tcW w:w="5523" w:type="dxa"/>
            <w:shd w:val="clear" w:color="auto" w:fill="FFFFFF"/>
          </w:tcPr>
          <w:p w14:paraId="58965ECB" w14:textId="77777777" w:rsidR="00050324" w:rsidRDefault="00050324" w:rsidP="00050324">
            <w:pPr>
              <w:jc w:val="center"/>
            </w:pPr>
            <w:r>
              <w:rPr>
                <w:rFonts w:ascii="Arial" w:hAnsi="Arial" w:cs="Arial"/>
                <w:sz w:val="22"/>
                <w:szCs w:val="22"/>
              </w:rPr>
              <w:t>CONTRATADA</w:t>
            </w:r>
          </w:p>
        </w:tc>
      </w:tr>
      <w:tr w:rsidR="00050324" w14:paraId="6B68D9CE" w14:textId="77777777" w:rsidTr="00050324">
        <w:tc>
          <w:tcPr>
            <w:tcW w:w="4328" w:type="dxa"/>
            <w:shd w:val="clear" w:color="auto" w:fill="FFFFFF"/>
          </w:tcPr>
          <w:p w14:paraId="1AAE9E3C" w14:textId="77777777" w:rsidR="00050324" w:rsidRDefault="00050324" w:rsidP="00050324">
            <w:pPr>
              <w:snapToGrid w:val="0"/>
              <w:jc w:val="both"/>
              <w:rPr>
                <w:rFonts w:ascii="Arial" w:hAnsi="Arial" w:cs="Arial"/>
              </w:rPr>
            </w:pPr>
          </w:p>
        </w:tc>
        <w:tc>
          <w:tcPr>
            <w:tcW w:w="5523" w:type="dxa"/>
            <w:shd w:val="clear" w:color="auto" w:fill="FFFFFF"/>
          </w:tcPr>
          <w:p w14:paraId="37F920B7" w14:textId="77777777" w:rsidR="00050324" w:rsidRDefault="00050324" w:rsidP="00050324">
            <w:pPr>
              <w:snapToGrid w:val="0"/>
              <w:jc w:val="both"/>
              <w:rPr>
                <w:rFonts w:ascii="Arial" w:hAnsi="Arial" w:cs="Arial"/>
              </w:rPr>
            </w:pPr>
          </w:p>
        </w:tc>
      </w:tr>
    </w:tbl>
    <w:p w14:paraId="30789F0F" w14:textId="77777777" w:rsidR="00050324" w:rsidRDefault="00050324" w:rsidP="00050324">
      <w:pPr>
        <w:jc w:val="both"/>
      </w:pPr>
      <w:r>
        <w:rPr>
          <w:rFonts w:ascii="Arial" w:hAnsi="Arial" w:cs="Arial"/>
          <w:b/>
          <w:sz w:val="22"/>
          <w:szCs w:val="22"/>
        </w:rPr>
        <w:t>Testemunhas:</w:t>
      </w:r>
    </w:p>
    <w:tbl>
      <w:tblPr>
        <w:tblW w:w="9889" w:type="dxa"/>
        <w:tblLayout w:type="fixed"/>
        <w:tblLook w:val="0000" w:firstRow="0" w:lastRow="0" w:firstColumn="0" w:lastColumn="0" w:noHBand="0" w:noVBand="0"/>
      </w:tblPr>
      <w:tblGrid>
        <w:gridCol w:w="4503"/>
        <w:gridCol w:w="5386"/>
      </w:tblGrid>
      <w:tr w:rsidR="00050324" w14:paraId="443D40E9" w14:textId="77777777" w:rsidTr="00050324">
        <w:trPr>
          <w:trHeight w:val="367"/>
        </w:trPr>
        <w:tc>
          <w:tcPr>
            <w:tcW w:w="4503" w:type="dxa"/>
            <w:shd w:val="clear" w:color="auto" w:fill="FFFFFF"/>
          </w:tcPr>
          <w:p w14:paraId="1E7AD998" w14:textId="77777777" w:rsidR="00050324" w:rsidRDefault="00050324" w:rsidP="00050324">
            <w:pPr>
              <w:jc w:val="both"/>
            </w:pPr>
            <w:r>
              <w:rPr>
                <w:rFonts w:ascii="Arial" w:eastAsia="Calibri" w:hAnsi="Arial" w:cs="Arial"/>
              </w:rPr>
              <w:t>1ª__________________________</w:t>
            </w:r>
          </w:p>
        </w:tc>
        <w:tc>
          <w:tcPr>
            <w:tcW w:w="5386" w:type="dxa"/>
            <w:shd w:val="clear" w:color="auto" w:fill="FFFFFF"/>
          </w:tcPr>
          <w:p w14:paraId="69FA5935" w14:textId="77777777" w:rsidR="00050324" w:rsidRDefault="00050324" w:rsidP="00050324">
            <w:pPr>
              <w:jc w:val="both"/>
            </w:pPr>
            <w:r>
              <w:rPr>
                <w:rFonts w:ascii="Arial" w:eastAsia="Calibri" w:hAnsi="Arial" w:cs="Arial"/>
              </w:rPr>
              <w:t>2ª __________________________</w:t>
            </w:r>
          </w:p>
        </w:tc>
      </w:tr>
      <w:tr w:rsidR="00050324" w14:paraId="24CAD4F5" w14:textId="77777777" w:rsidTr="00050324">
        <w:trPr>
          <w:trHeight w:val="375"/>
        </w:trPr>
        <w:tc>
          <w:tcPr>
            <w:tcW w:w="4503" w:type="dxa"/>
            <w:shd w:val="clear" w:color="auto" w:fill="FFFFFF"/>
          </w:tcPr>
          <w:p w14:paraId="7CF011BE" w14:textId="77777777" w:rsidR="00050324" w:rsidRDefault="00050324" w:rsidP="00050324">
            <w:pPr>
              <w:snapToGrid w:val="0"/>
              <w:jc w:val="both"/>
              <w:rPr>
                <w:rFonts w:ascii="Arial" w:eastAsia="Calibri" w:hAnsi="Arial" w:cs="Arial"/>
              </w:rPr>
            </w:pPr>
            <w:r>
              <w:rPr>
                <w:rFonts w:ascii="Arial" w:eastAsia="Calibri" w:hAnsi="Arial" w:cs="Arial"/>
              </w:rPr>
              <w:t>CPF: .....................................................</w:t>
            </w:r>
          </w:p>
        </w:tc>
        <w:tc>
          <w:tcPr>
            <w:tcW w:w="5386" w:type="dxa"/>
            <w:shd w:val="clear" w:color="auto" w:fill="FFFFFF"/>
          </w:tcPr>
          <w:p w14:paraId="20E5A3D5" w14:textId="77777777" w:rsidR="00050324" w:rsidRDefault="00050324" w:rsidP="00050324">
            <w:pPr>
              <w:snapToGrid w:val="0"/>
              <w:jc w:val="both"/>
              <w:rPr>
                <w:rFonts w:ascii="Arial" w:eastAsia="Calibri" w:hAnsi="Arial" w:cs="Arial"/>
              </w:rPr>
            </w:pPr>
            <w:r>
              <w:rPr>
                <w:rFonts w:ascii="Arial" w:eastAsia="Calibri" w:hAnsi="Arial" w:cs="Arial"/>
              </w:rPr>
              <w:t>CPF: ................................................................</w:t>
            </w:r>
          </w:p>
        </w:tc>
      </w:tr>
    </w:tbl>
    <w:p w14:paraId="145885C9" w14:textId="77777777" w:rsidR="00050324" w:rsidRDefault="00050324" w:rsidP="00050324">
      <w:bookmarkStart w:id="2" w:name="__DdeLink__2411_848652815"/>
      <w:bookmarkEnd w:id="2"/>
    </w:p>
    <w:p w14:paraId="23112E23" w14:textId="77777777" w:rsidR="00A145D4" w:rsidRPr="000204B7" w:rsidRDefault="00A145D4" w:rsidP="00050324">
      <w:pPr>
        <w:widowControl/>
        <w:suppressAutoHyphens w:val="0"/>
        <w:spacing w:before="240" w:after="160" w:line="259" w:lineRule="auto"/>
        <w:jc w:val="center"/>
        <w:rPr>
          <w:rFonts w:ascii="Arial" w:hAnsi="Arial" w:cs="Arial"/>
          <w:sz w:val="20"/>
        </w:rPr>
      </w:pPr>
    </w:p>
    <w:p w14:paraId="6523BE71" w14:textId="77777777" w:rsidR="00A145D4" w:rsidRDefault="00A145D4"/>
    <w:sectPr w:rsidR="00A145D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9EBB8" w14:textId="77777777" w:rsidR="009008C9" w:rsidRDefault="009008C9" w:rsidP="00A145D4">
      <w:r>
        <w:separator/>
      </w:r>
    </w:p>
  </w:endnote>
  <w:endnote w:type="continuationSeparator" w:id="0">
    <w:p w14:paraId="5DF535E6" w14:textId="77777777" w:rsidR="009008C9" w:rsidRDefault="009008C9" w:rsidP="00A1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font463">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C57D4" w14:textId="77777777" w:rsidR="00736142" w:rsidRDefault="00736142">
    <w:pPr>
      <w:pStyle w:val="Rodap"/>
    </w:pPr>
    <w:r>
      <w:rPr>
        <w:noProof/>
      </w:rPr>
      <w:drawing>
        <wp:inline distT="0" distB="0" distL="0" distR="0" wp14:anchorId="5F4058BC" wp14:editId="42991CB5">
          <wp:extent cx="6224270" cy="609600"/>
          <wp:effectExtent l="0" t="0" r="508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4270" cy="60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60B86" w14:textId="77777777" w:rsidR="009008C9" w:rsidRDefault="009008C9" w:rsidP="00A145D4">
      <w:r>
        <w:separator/>
      </w:r>
    </w:p>
  </w:footnote>
  <w:footnote w:type="continuationSeparator" w:id="0">
    <w:p w14:paraId="27C1577F" w14:textId="77777777" w:rsidR="009008C9" w:rsidRDefault="009008C9" w:rsidP="00A1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B3E7B" w14:textId="77777777" w:rsidR="00736142" w:rsidRDefault="00736142">
    <w:pPr>
      <w:pStyle w:val="Cabealho"/>
    </w:pPr>
    <w:r>
      <w:rPr>
        <w:noProof/>
      </w:rPr>
      <w:drawing>
        <wp:anchor distT="0" distB="0" distL="114300" distR="114300" simplePos="0" relativeHeight="251658240" behindDoc="0" locked="0" layoutInCell="1" allowOverlap="1" wp14:anchorId="2F2A4603" wp14:editId="03CCB4CA">
          <wp:simplePos x="0" y="0"/>
          <wp:positionH relativeFrom="margin">
            <wp:posOffset>-663575</wp:posOffset>
          </wp:positionH>
          <wp:positionV relativeFrom="paragraph">
            <wp:posOffset>-476250</wp:posOffset>
          </wp:positionV>
          <wp:extent cx="6129020" cy="1152525"/>
          <wp:effectExtent l="0" t="0" r="508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02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12D25C0E"/>
    <w:name w:val="WW8Num2"/>
    <w:lvl w:ilvl="0">
      <w:start w:val="1"/>
      <w:numFmt w:val="lowerLetter"/>
      <w:lvlText w:val="%1)"/>
      <w:lvlJc w:val="left"/>
      <w:pPr>
        <w:tabs>
          <w:tab w:val="num" w:pos="1920"/>
        </w:tabs>
        <w:ind w:left="1920" w:hanging="360"/>
      </w:pPr>
      <w:rPr>
        <w:rFonts w:ascii="Arial" w:eastAsia="Times New Roman" w:hAnsi="Arial" w:cs="Arial"/>
        <w:b/>
        <w:color w:val="auto"/>
        <w:sz w:val="22"/>
        <w:szCs w:val="22"/>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6"/>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7"/>
    <w:lvl w:ilvl="0">
      <w:start w:val="1"/>
      <w:numFmt w:val="lowerLetter"/>
      <w:suff w:val="space"/>
      <w:lvlText w:val="%1)"/>
      <w:lvlJc w:val="left"/>
      <w:pPr>
        <w:tabs>
          <w:tab w:val="num" w:pos="0"/>
        </w:tabs>
        <w:ind w:left="1070"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171E039F"/>
    <w:multiLevelType w:val="multilevel"/>
    <w:tmpl w:val="2DE2A706"/>
    <w:styleLink w:val="WWNum3"/>
    <w:lvl w:ilvl="0">
      <w:start w:val="1"/>
      <w:numFmt w:val="decimal"/>
      <w:lvlText w:val="%1."/>
      <w:lvlJc w:val="left"/>
      <w:pPr>
        <w:ind w:left="435" w:hanging="435"/>
      </w:pPr>
      <w:rPr>
        <w:b/>
      </w:rPr>
    </w:lvl>
    <w:lvl w:ilvl="1">
      <w:start w:val="1"/>
      <w:numFmt w:val="decimal"/>
      <w:lvlText w:val="%1.%2."/>
      <w:lvlJc w:val="left"/>
      <w:pPr>
        <w:ind w:left="720" w:hanging="720"/>
      </w:pPr>
      <w:rPr>
        <w:rFonts w:ascii="Arial" w:hAnsi="Arial"/>
        <w:b/>
        <w:sz w:val="22"/>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9" w15:restartNumberingAfterBreak="0">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10" w15:restartNumberingAfterBreak="0">
    <w:nsid w:val="245F08A3"/>
    <w:multiLevelType w:val="multilevel"/>
    <w:tmpl w:val="19CC1618"/>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C0A41B1"/>
    <w:multiLevelType w:val="multilevel"/>
    <w:tmpl w:val="30023DE2"/>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E3E377B"/>
    <w:multiLevelType w:val="multilevel"/>
    <w:tmpl w:val="BC385F86"/>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4"/>
      <w:numFmt w:val="decimal"/>
      <w:lvlText w:val="%1.%2.%3."/>
      <w:lvlJc w:val="left"/>
      <w:pPr>
        <w:ind w:left="1488" w:hanging="768"/>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21C1DFC"/>
    <w:multiLevelType w:val="multilevel"/>
    <w:tmpl w:val="E5163EA0"/>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rPr>
        <w:rFonts w:ascii="Arial" w:hAnsi="Arial"/>
        <w:b w:val="0"/>
        <w:sz w:val="22"/>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 w15:restartNumberingAfterBreak="0">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7" w15:restartNumberingAfterBreak="0">
    <w:nsid w:val="439E5672"/>
    <w:multiLevelType w:val="multilevel"/>
    <w:tmpl w:val="00202A6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D6C76E1"/>
    <w:multiLevelType w:val="multilevel"/>
    <w:tmpl w:val="CF1E6104"/>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F1C29C5"/>
    <w:multiLevelType w:val="multilevel"/>
    <w:tmpl w:val="29B467E2"/>
    <w:lvl w:ilvl="0">
      <w:start w:val="11"/>
      <w:numFmt w:val="decimal"/>
      <w:lvlText w:val="%1."/>
      <w:lvlJc w:val="left"/>
      <w:pPr>
        <w:ind w:left="582" w:hanging="440"/>
      </w:pPr>
      <w:rPr>
        <w:rFonts w:hint="default"/>
      </w:rPr>
    </w:lvl>
    <w:lvl w:ilvl="1">
      <w:start w:val="1"/>
      <w:numFmt w:val="decimal"/>
      <w:lvlText w:val="%1.%2."/>
      <w:lvlJc w:val="left"/>
      <w:pPr>
        <w:ind w:left="724" w:hanging="44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854"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15:restartNumberingAfterBreak="0">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2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037E12"/>
    <w:multiLevelType w:val="multilevel"/>
    <w:tmpl w:val="0C2A2D5E"/>
    <w:lvl w:ilvl="0">
      <w:start w:val="1"/>
      <w:numFmt w:val="decimal"/>
      <w:lvlText w:val="%1."/>
      <w:lvlJc w:val="left"/>
      <w:pPr>
        <w:ind w:left="360" w:hanging="360"/>
      </w:pPr>
    </w:lvl>
    <w:lvl w:ilvl="1">
      <w:start w:val="1"/>
      <w:numFmt w:val="decimal"/>
      <w:lvlText w:val="%1.%2."/>
      <w:lvlJc w:val="left"/>
      <w:pPr>
        <w:ind w:left="1141" w:hanging="432"/>
      </w:pPr>
      <w:rPr>
        <w:b w:val="0"/>
        <w:i w:val="0"/>
        <w:strike w:val="0"/>
        <w:dstrike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2775" w:hanging="648"/>
      </w:pPr>
      <w:rPr>
        <w:i w:val="0"/>
        <w:color w:val="auto"/>
      </w:rPr>
    </w:lvl>
    <w:lvl w:ilvl="4">
      <w:start w:val="1"/>
      <w:numFmt w:val="decimal"/>
      <w:lvlText w:val="%1.%2.%3.%4.%5."/>
      <w:lvlJc w:val="left"/>
      <w:pPr>
        <w:ind w:left="291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AB695E"/>
    <w:multiLevelType w:val="multilevel"/>
    <w:tmpl w:val="03AC1B56"/>
    <w:lvl w:ilvl="0">
      <w:start w:val="10"/>
      <w:numFmt w:val="decimal"/>
      <w:lvlText w:val="%1."/>
      <w:lvlJc w:val="left"/>
      <w:pPr>
        <w:ind w:left="615" w:hanging="615"/>
      </w:pPr>
      <w:rPr>
        <w:rFonts w:hint="default"/>
      </w:rPr>
    </w:lvl>
    <w:lvl w:ilvl="1">
      <w:start w:val="1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CF56AFA"/>
    <w:multiLevelType w:val="multilevel"/>
    <w:tmpl w:val="6C28A0C8"/>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FD9424D"/>
    <w:multiLevelType w:val="hybridMultilevel"/>
    <w:tmpl w:val="A50641BE"/>
    <w:lvl w:ilvl="0" w:tplc="B24ED3FA">
      <w:start w:val="12"/>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15:restartNumberingAfterBreak="0">
    <w:nsid w:val="62E9429C"/>
    <w:multiLevelType w:val="multilevel"/>
    <w:tmpl w:val="3B1C2764"/>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29" w15:restartNumberingAfterBreak="0">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C763331"/>
    <w:multiLevelType w:val="multilevel"/>
    <w:tmpl w:val="49C45EB0"/>
    <w:lvl w:ilvl="0">
      <w:start w:val="10"/>
      <w:numFmt w:val="decimal"/>
      <w:lvlText w:val="%1."/>
      <w:lvlJc w:val="left"/>
      <w:pPr>
        <w:ind w:left="620" w:hanging="620"/>
      </w:pPr>
      <w:rPr>
        <w:rFonts w:hint="default"/>
      </w:rPr>
    </w:lvl>
    <w:lvl w:ilvl="1">
      <w:start w:val="6"/>
      <w:numFmt w:val="decimal"/>
      <w:lvlText w:val="%1.%2."/>
      <w:lvlJc w:val="left"/>
      <w:pPr>
        <w:ind w:left="903" w:hanging="6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2" w15:restartNumberingAfterBreak="0">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33" w15:restartNumberingAfterBreak="0">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4"/>
  </w:num>
  <w:num w:numId="2">
    <w:abstractNumId w:val="21"/>
  </w:num>
  <w:num w:numId="3">
    <w:abstractNumId w:val="16"/>
  </w:num>
  <w:num w:numId="4">
    <w:abstractNumId w:val="30"/>
  </w:num>
  <w:num w:numId="5">
    <w:abstractNumId w:val="19"/>
  </w:num>
  <w:num w:numId="6">
    <w:abstractNumId w:val="32"/>
  </w:num>
  <w:num w:numId="7">
    <w:abstractNumId w:val="17"/>
  </w:num>
  <w:num w:numId="8">
    <w:abstractNumId w:val="29"/>
  </w:num>
  <w:num w:numId="9">
    <w:abstractNumId w:val="10"/>
  </w:num>
  <w:num w:numId="10">
    <w:abstractNumId w:val="23"/>
  </w:num>
  <w:num w:numId="11">
    <w:abstractNumId w:val="33"/>
  </w:num>
  <w:num w:numId="12">
    <w:abstractNumId w:val="13"/>
  </w:num>
  <w:num w:numId="13">
    <w:abstractNumId w:val="11"/>
  </w:num>
  <w:num w:numId="14">
    <w:abstractNumId w:val="18"/>
  </w:num>
  <w:num w:numId="15">
    <w:abstractNumId w:val="26"/>
  </w:num>
  <w:num w:numId="16">
    <w:abstractNumId w:val="28"/>
  </w:num>
  <w:num w:numId="17">
    <w:abstractNumId w:val="22"/>
  </w:num>
  <w:num w:numId="18">
    <w:abstractNumId w:val="9"/>
  </w:num>
  <w:num w:numId="19">
    <w:abstractNumId w:val="25"/>
  </w:num>
  <w:num w:numId="20">
    <w:abstractNumId w:val="14"/>
  </w:num>
  <w:num w:numId="21">
    <w:abstractNumId w:val="20"/>
  </w:num>
  <w:num w:numId="22">
    <w:abstractNumId w:val="12"/>
  </w:num>
  <w:num w:numId="2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7"/>
  </w:num>
  <w:num w:numId="26">
    <w:abstractNumId w:val="1"/>
  </w:num>
  <w:num w:numId="27">
    <w:abstractNumId w:val="6"/>
  </w:num>
  <w:num w:numId="28">
    <w:abstractNumId w:val="15"/>
  </w:num>
  <w:num w:numId="29">
    <w:abstractNumId w:val="8"/>
  </w:num>
  <w:num w:numId="30">
    <w:abstractNumId w:val="0"/>
  </w:num>
  <w:num w:numId="31">
    <w:abstractNumId w:val="2"/>
  </w:num>
  <w:num w:numId="32">
    <w:abstractNumId w:val="3"/>
  </w:num>
  <w:num w:numId="33">
    <w:abstractNumId w:val="4"/>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D4"/>
    <w:rsid w:val="00050324"/>
    <w:rsid w:val="0007354E"/>
    <w:rsid w:val="000F0889"/>
    <w:rsid w:val="00112F26"/>
    <w:rsid w:val="00176158"/>
    <w:rsid w:val="00195205"/>
    <w:rsid w:val="001C2BC9"/>
    <w:rsid w:val="002003CE"/>
    <w:rsid w:val="00242A2B"/>
    <w:rsid w:val="002438F4"/>
    <w:rsid w:val="00254554"/>
    <w:rsid w:val="00321E29"/>
    <w:rsid w:val="00366C14"/>
    <w:rsid w:val="003D4EC4"/>
    <w:rsid w:val="004F2935"/>
    <w:rsid w:val="00517D01"/>
    <w:rsid w:val="005D36B2"/>
    <w:rsid w:val="00611C84"/>
    <w:rsid w:val="006F7226"/>
    <w:rsid w:val="00736142"/>
    <w:rsid w:val="00746005"/>
    <w:rsid w:val="00792852"/>
    <w:rsid w:val="0081504F"/>
    <w:rsid w:val="00850E29"/>
    <w:rsid w:val="00885E81"/>
    <w:rsid w:val="00887A48"/>
    <w:rsid w:val="008909BB"/>
    <w:rsid w:val="008D507B"/>
    <w:rsid w:val="009008C9"/>
    <w:rsid w:val="009214CD"/>
    <w:rsid w:val="00950167"/>
    <w:rsid w:val="00A00E70"/>
    <w:rsid w:val="00A144FF"/>
    <w:rsid w:val="00A145D4"/>
    <w:rsid w:val="00AA510A"/>
    <w:rsid w:val="00AF4534"/>
    <w:rsid w:val="00BE4755"/>
    <w:rsid w:val="00CD3312"/>
    <w:rsid w:val="00E23C0A"/>
    <w:rsid w:val="00E731AB"/>
    <w:rsid w:val="00E774A0"/>
    <w:rsid w:val="00E97B0F"/>
    <w:rsid w:val="00EB0FA0"/>
    <w:rsid w:val="00ED12B5"/>
    <w:rsid w:val="00ED376D"/>
    <w:rsid w:val="00F54EAF"/>
    <w:rsid w:val="00F55F55"/>
    <w:rsid w:val="00FF7C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95DF3"/>
  <w15:docId w15:val="{04F6FC6E-12B0-4042-B49E-AFB99E2A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D4"/>
    <w:pPr>
      <w:widowControl w:val="0"/>
      <w:suppressAutoHyphens/>
      <w:spacing w:after="0" w:line="240" w:lineRule="auto"/>
    </w:pPr>
    <w:rPr>
      <w:rFonts w:ascii="Times New Roman" w:eastAsia="Arial Unicode MS" w:hAnsi="Times New Roman" w:cs="Times New Roman"/>
      <w:sz w:val="24"/>
      <w:szCs w:val="20"/>
      <w:lang w:eastAsia="pt-BR"/>
    </w:rPr>
  </w:style>
  <w:style w:type="paragraph" w:styleId="Ttulo1">
    <w:name w:val="heading 1"/>
    <w:basedOn w:val="Normal"/>
    <w:next w:val="Normal"/>
    <w:link w:val="Ttulo1Char"/>
    <w:qFormat/>
    <w:rsid w:val="00A145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145D4"/>
    <w:pPr>
      <w:keepNext/>
      <w:jc w:val="both"/>
      <w:outlineLvl w:val="1"/>
    </w:pPr>
    <w:rPr>
      <w:b/>
      <w:bCs/>
    </w:rPr>
  </w:style>
  <w:style w:type="paragraph" w:styleId="Ttulo3">
    <w:name w:val="heading 3"/>
    <w:basedOn w:val="Normal"/>
    <w:next w:val="Normal"/>
    <w:link w:val="Ttulo3Char"/>
    <w:qFormat/>
    <w:rsid w:val="00A145D4"/>
    <w:pPr>
      <w:keepNext/>
      <w:tabs>
        <w:tab w:val="left" w:pos="8820"/>
      </w:tabs>
      <w:ind w:right="18"/>
      <w:jc w:val="both"/>
      <w:outlineLvl w:val="2"/>
    </w:pPr>
    <w:rPr>
      <w:b/>
    </w:rPr>
  </w:style>
  <w:style w:type="paragraph" w:styleId="Ttulo4">
    <w:name w:val="heading 4"/>
    <w:basedOn w:val="Normal"/>
    <w:next w:val="Normal"/>
    <w:link w:val="Ttulo4Char"/>
    <w:qFormat/>
    <w:rsid w:val="00A145D4"/>
    <w:pPr>
      <w:keepNext/>
      <w:shd w:val="clear" w:color="auto" w:fill="FFFFFF"/>
      <w:jc w:val="both"/>
      <w:outlineLvl w:val="3"/>
    </w:pPr>
    <w:rPr>
      <w:b/>
    </w:rPr>
  </w:style>
  <w:style w:type="paragraph" w:styleId="Ttulo5">
    <w:name w:val="heading 5"/>
    <w:basedOn w:val="Normal"/>
    <w:next w:val="Normal"/>
    <w:link w:val="Ttulo5Char"/>
    <w:semiHidden/>
    <w:unhideWhenUsed/>
    <w:qFormat/>
    <w:rsid w:val="00A145D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A145D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semiHidden/>
    <w:unhideWhenUsed/>
    <w:qFormat/>
    <w:rsid w:val="00A145D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semiHidden/>
    <w:unhideWhenUsed/>
    <w:qFormat/>
    <w:rsid w:val="00A145D4"/>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semiHidden/>
    <w:unhideWhenUsed/>
    <w:qFormat/>
    <w:rsid w:val="00A145D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45D4"/>
    <w:pPr>
      <w:tabs>
        <w:tab w:val="center" w:pos="4252"/>
        <w:tab w:val="right" w:pos="8504"/>
      </w:tabs>
    </w:pPr>
  </w:style>
  <w:style w:type="character" w:customStyle="1" w:styleId="CabealhoChar">
    <w:name w:val="Cabeçalho Char"/>
    <w:basedOn w:val="Fontepargpadro"/>
    <w:link w:val="Cabealho"/>
    <w:rsid w:val="00A145D4"/>
  </w:style>
  <w:style w:type="paragraph" w:styleId="Rodap">
    <w:name w:val="footer"/>
    <w:basedOn w:val="Normal"/>
    <w:link w:val="RodapChar"/>
    <w:unhideWhenUsed/>
    <w:rsid w:val="00A145D4"/>
    <w:pPr>
      <w:tabs>
        <w:tab w:val="center" w:pos="4252"/>
        <w:tab w:val="right" w:pos="8504"/>
      </w:tabs>
    </w:pPr>
  </w:style>
  <w:style w:type="character" w:customStyle="1" w:styleId="RodapChar">
    <w:name w:val="Rodapé Char"/>
    <w:basedOn w:val="Fontepargpadro"/>
    <w:link w:val="Rodap"/>
    <w:rsid w:val="00A145D4"/>
  </w:style>
  <w:style w:type="paragraph" w:styleId="Textodebalo">
    <w:name w:val="Balloon Text"/>
    <w:basedOn w:val="Normal"/>
    <w:link w:val="TextodebaloChar"/>
    <w:semiHidden/>
    <w:unhideWhenUsed/>
    <w:rsid w:val="00A145D4"/>
    <w:rPr>
      <w:rFonts w:ascii="Tahoma" w:hAnsi="Tahoma" w:cs="Tahoma"/>
      <w:sz w:val="16"/>
      <w:szCs w:val="16"/>
    </w:rPr>
  </w:style>
  <w:style w:type="character" w:customStyle="1" w:styleId="TextodebaloChar">
    <w:name w:val="Texto de balão Char"/>
    <w:basedOn w:val="Fontepargpadro"/>
    <w:link w:val="Textodebalo"/>
    <w:semiHidden/>
    <w:rsid w:val="00A145D4"/>
    <w:rPr>
      <w:rFonts w:ascii="Tahoma" w:hAnsi="Tahoma" w:cs="Tahoma"/>
      <w:sz w:val="16"/>
      <w:szCs w:val="16"/>
    </w:rPr>
  </w:style>
  <w:style w:type="character" w:customStyle="1" w:styleId="Ttulo1Char">
    <w:name w:val="Título 1 Char"/>
    <w:basedOn w:val="Fontepargpadro"/>
    <w:link w:val="Ttulo1"/>
    <w:rsid w:val="00A145D4"/>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A145D4"/>
    <w:rPr>
      <w:rFonts w:ascii="Times New Roman" w:eastAsia="Arial Unicode MS" w:hAnsi="Times New Roman" w:cs="Times New Roman"/>
      <w:b/>
      <w:bCs/>
      <w:sz w:val="24"/>
      <w:szCs w:val="20"/>
      <w:lang w:eastAsia="pt-BR"/>
    </w:rPr>
  </w:style>
  <w:style w:type="character" w:customStyle="1" w:styleId="Ttulo3Char">
    <w:name w:val="Título 3 Char"/>
    <w:basedOn w:val="Fontepargpadro"/>
    <w:link w:val="Ttulo3"/>
    <w:rsid w:val="00A145D4"/>
    <w:rPr>
      <w:rFonts w:ascii="Times New Roman" w:eastAsia="Arial Unicode MS" w:hAnsi="Times New Roman" w:cs="Times New Roman"/>
      <w:b/>
      <w:sz w:val="24"/>
      <w:szCs w:val="20"/>
      <w:lang w:eastAsia="pt-BR"/>
    </w:rPr>
  </w:style>
  <w:style w:type="character" w:customStyle="1" w:styleId="Ttulo4Char">
    <w:name w:val="Título 4 Char"/>
    <w:basedOn w:val="Fontepargpadro"/>
    <w:link w:val="Ttulo4"/>
    <w:rsid w:val="00A145D4"/>
    <w:rPr>
      <w:rFonts w:ascii="Times New Roman" w:eastAsia="Arial Unicode MS" w:hAnsi="Times New Roman" w:cs="Times New Roman"/>
      <w:b/>
      <w:sz w:val="24"/>
      <w:szCs w:val="20"/>
      <w:shd w:val="clear" w:color="auto" w:fill="FFFFFF"/>
      <w:lang w:eastAsia="pt-BR"/>
    </w:rPr>
  </w:style>
  <w:style w:type="character" w:customStyle="1" w:styleId="Ttulo5Char">
    <w:name w:val="Título 5 Char"/>
    <w:basedOn w:val="Fontepargpadro"/>
    <w:link w:val="Ttulo5"/>
    <w:semiHidden/>
    <w:rsid w:val="00A145D4"/>
    <w:rPr>
      <w:rFonts w:asciiTheme="majorHAnsi" w:eastAsiaTheme="majorEastAsia" w:hAnsiTheme="majorHAnsi" w:cstheme="majorBidi"/>
      <w:color w:val="243F60" w:themeColor="accent1" w:themeShade="7F"/>
      <w:sz w:val="24"/>
      <w:szCs w:val="20"/>
      <w:lang w:eastAsia="pt-BR"/>
    </w:rPr>
  </w:style>
  <w:style w:type="character" w:customStyle="1" w:styleId="Ttulo6Char">
    <w:name w:val="Título 6 Char"/>
    <w:basedOn w:val="Fontepargpadro"/>
    <w:link w:val="Ttulo6"/>
    <w:semiHidden/>
    <w:rsid w:val="00A145D4"/>
    <w:rPr>
      <w:rFonts w:asciiTheme="majorHAnsi" w:eastAsiaTheme="majorEastAsia" w:hAnsiTheme="majorHAnsi" w:cstheme="majorBidi"/>
      <w:i/>
      <w:iCs/>
      <w:color w:val="243F60" w:themeColor="accent1" w:themeShade="7F"/>
      <w:sz w:val="24"/>
      <w:szCs w:val="20"/>
      <w:lang w:eastAsia="pt-BR"/>
    </w:rPr>
  </w:style>
  <w:style w:type="character" w:customStyle="1" w:styleId="Ttulo7Char">
    <w:name w:val="Título 7 Char"/>
    <w:basedOn w:val="Fontepargpadro"/>
    <w:link w:val="Ttulo7"/>
    <w:semiHidden/>
    <w:rsid w:val="00A145D4"/>
    <w:rPr>
      <w:rFonts w:asciiTheme="majorHAnsi" w:eastAsiaTheme="majorEastAsia" w:hAnsiTheme="majorHAnsi" w:cstheme="majorBidi"/>
      <w:i/>
      <w:iCs/>
      <w:color w:val="404040" w:themeColor="text1" w:themeTint="BF"/>
      <w:sz w:val="24"/>
      <w:szCs w:val="20"/>
      <w:lang w:eastAsia="pt-BR"/>
    </w:rPr>
  </w:style>
  <w:style w:type="character" w:customStyle="1" w:styleId="Ttulo8Char">
    <w:name w:val="Título 8 Char"/>
    <w:basedOn w:val="Fontepargpadro"/>
    <w:link w:val="Ttulo8"/>
    <w:semiHidden/>
    <w:rsid w:val="00A145D4"/>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semiHidden/>
    <w:rsid w:val="00A145D4"/>
    <w:rPr>
      <w:rFonts w:asciiTheme="majorHAnsi" w:eastAsiaTheme="majorEastAsia" w:hAnsiTheme="majorHAnsi" w:cstheme="majorBidi"/>
      <w:i/>
      <w:iCs/>
      <w:color w:val="404040" w:themeColor="text1" w:themeTint="BF"/>
      <w:sz w:val="20"/>
      <w:szCs w:val="20"/>
      <w:lang w:eastAsia="pt-BR"/>
    </w:rPr>
  </w:style>
  <w:style w:type="character" w:customStyle="1" w:styleId="WW-CaracteresdeNotadeRodap121">
    <w:name w:val="WW-Caracteres de Nota de Rodapé121"/>
    <w:rsid w:val="00A145D4"/>
    <w:rPr>
      <w:vertAlign w:val="superscript"/>
    </w:rPr>
  </w:style>
  <w:style w:type="character" w:customStyle="1" w:styleId="CaracteresdeNotadeRodap">
    <w:name w:val="Caracteres de Nota de Rodapé"/>
    <w:rsid w:val="00A145D4"/>
  </w:style>
  <w:style w:type="paragraph" w:styleId="Corpodetexto">
    <w:name w:val="Body Text"/>
    <w:basedOn w:val="Normal"/>
    <w:link w:val="CorpodetextoChar"/>
    <w:rsid w:val="00A145D4"/>
    <w:pPr>
      <w:spacing w:after="120"/>
    </w:pPr>
  </w:style>
  <w:style w:type="character" w:customStyle="1" w:styleId="CorpodetextoChar">
    <w:name w:val="Corpo de texto Char"/>
    <w:basedOn w:val="Fontepargpadro"/>
    <w:link w:val="Corpodetexto"/>
    <w:rsid w:val="00A145D4"/>
    <w:rPr>
      <w:rFonts w:ascii="Times New Roman" w:eastAsia="Arial Unicode MS" w:hAnsi="Times New Roman" w:cs="Times New Roman"/>
      <w:sz w:val="24"/>
      <w:szCs w:val="20"/>
      <w:lang w:eastAsia="pt-BR"/>
    </w:rPr>
  </w:style>
  <w:style w:type="paragraph" w:customStyle="1" w:styleId="WW-Textosimples">
    <w:name w:val="WW-Texto simples"/>
    <w:basedOn w:val="Normal"/>
    <w:rsid w:val="00A145D4"/>
    <w:rPr>
      <w:rFonts w:ascii="Courier New" w:hAnsi="Courier New"/>
      <w:sz w:val="20"/>
    </w:rPr>
  </w:style>
  <w:style w:type="paragraph" w:customStyle="1" w:styleId="WW-Corpodetexto2">
    <w:name w:val="WW-Corpo de texto 2"/>
    <w:basedOn w:val="Normal"/>
    <w:rsid w:val="00A145D4"/>
    <w:pPr>
      <w:jc w:val="both"/>
    </w:pPr>
    <w:rPr>
      <w:b/>
      <w:bCs/>
    </w:rPr>
  </w:style>
  <w:style w:type="paragraph" w:customStyle="1" w:styleId="WW-Corpodetexto3">
    <w:name w:val="WW-Corpo de texto 3"/>
    <w:basedOn w:val="Normal"/>
    <w:rsid w:val="00A145D4"/>
    <w:pPr>
      <w:tabs>
        <w:tab w:val="left" w:pos="8820"/>
      </w:tabs>
      <w:spacing w:line="360" w:lineRule="auto"/>
      <w:ind w:right="18"/>
      <w:jc w:val="both"/>
    </w:pPr>
  </w:style>
  <w:style w:type="paragraph" w:customStyle="1" w:styleId="WW-NormalWeb">
    <w:name w:val="WW-Normal (Web)"/>
    <w:basedOn w:val="Normal"/>
    <w:rsid w:val="00A145D4"/>
    <w:pPr>
      <w:spacing w:before="280" w:after="280"/>
    </w:pPr>
    <w:rPr>
      <w:rFonts w:ascii="Arial Unicode MS" w:hAnsi="Arial Unicode MS" w:cs="Arial Unicode MS"/>
    </w:rPr>
  </w:style>
  <w:style w:type="paragraph" w:styleId="Textodenotaderodap">
    <w:name w:val="footnote text"/>
    <w:basedOn w:val="Normal"/>
    <w:link w:val="TextodenotaderodapChar"/>
    <w:semiHidden/>
    <w:rsid w:val="00A145D4"/>
    <w:pPr>
      <w:suppressLineNumbers/>
      <w:ind w:left="283" w:hanging="283"/>
    </w:pPr>
    <w:rPr>
      <w:sz w:val="20"/>
    </w:rPr>
  </w:style>
  <w:style w:type="character" w:customStyle="1" w:styleId="TextodenotaderodapChar">
    <w:name w:val="Texto de nota de rodapé Char"/>
    <w:basedOn w:val="Fontepargpadro"/>
    <w:link w:val="Textodenotaderodap"/>
    <w:semiHidden/>
    <w:rsid w:val="00A145D4"/>
    <w:rPr>
      <w:rFonts w:ascii="Times New Roman" w:eastAsia="Arial Unicode MS" w:hAnsi="Times New Roman" w:cs="Times New Roman"/>
      <w:sz w:val="20"/>
      <w:szCs w:val="20"/>
      <w:lang w:eastAsia="pt-BR"/>
    </w:rPr>
  </w:style>
  <w:style w:type="paragraph" w:styleId="Citao">
    <w:name w:val="Quote"/>
    <w:basedOn w:val="Normal"/>
    <w:next w:val="Normal"/>
    <w:link w:val="CitaoChar"/>
    <w:qFormat/>
    <w:rsid w:val="00A145D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basedOn w:val="Fontepargpadro"/>
    <w:link w:val="Citao"/>
    <w:rsid w:val="00A145D4"/>
    <w:rPr>
      <w:rFonts w:ascii="Ecofont_Spranq_eco_Sans" w:eastAsia="Calibri" w:hAnsi="Ecofont_Spranq_eco_Sans" w:cs="Tahoma"/>
      <w:i/>
      <w:iCs/>
      <w:color w:val="000000"/>
      <w:sz w:val="20"/>
      <w:szCs w:val="24"/>
      <w:shd w:val="clear" w:color="auto" w:fill="FFFFCC"/>
    </w:rPr>
  </w:style>
  <w:style w:type="paragraph" w:styleId="NormalWeb">
    <w:name w:val="Normal (Web)"/>
    <w:basedOn w:val="Normal"/>
    <w:uiPriority w:val="99"/>
    <w:rsid w:val="00A145D4"/>
    <w:pPr>
      <w:widowControl/>
      <w:suppressAutoHyphens w:val="0"/>
      <w:spacing w:before="100" w:beforeAutospacing="1" w:after="100" w:afterAutospacing="1"/>
    </w:pPr>
    <w:rPr>
      <w:rFonts w:eastAsia="Times New Roman"/>
      <w:szCs w:val="24"/>
    </w:rPr>
  </w:style>
  <w:style w:type="character" w:styleId="Hyperlink">
    <w:name w:val="Hyperlink"/>
    <w:rsid w:val="00A145D4"/>
    <w:rPr>
      <w:color w:val="0000FF"/>
      <w:u w:val="single"/>
    </w:rPr>
  </w:style>
  <w:style w:type="table" w:styleId="Tabelacomgrade">
    <w:name w:val="Table Grid"/>
    <w:basedOn w:val="Tabelanormal"/>
    <w:uiPriority w:val="59"/>
    <w:rsid w:val="00A145D4"/>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adeColorida-nfase11">
    <w:name w:val="Grade Colorida - Ênfase 11"/>
    <w:basedOn w:val="Normal"/>
    <w:next w:val="Normal"/>
    <w:link w:val="GradeColorida-nfase1Char"/>
    <w:uiPriority w:val="29"/>
    <w:qFormat/>
    <w:rsid w:val="00A145D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val="x-none" w:eastAsia="en-US"/>
    </w:rPr>
  </w:style>
  <w:style w:type="character" w:customStyle="1" w:styleId="GradeColorida-nfase1Char">
    <w:name w:val="Grade Colorida - Ênfase 1 Char"/>
    <w:link w:val="GradeColorida-nfase11"/>
    <w:uiPriority w:val="29"/>
    <w:rsid w:val="00A145D4"/>
    <w:rPr>
      <w:rFonts w:ascii="Ecofont_Spranq_eco_Sans" w:eastAsia="Calibri" w:hAnsi="Ecofont_Spranq_eco_Sans" w:cs="Times New Roman"/>
      <w:i/>
      <w:iCs/>
      <w:color w:val="000000"/>
      <w:sz w:val="20"/>
      <w:szCs w:val="24"/>
      <w:shd w:val="clear" w:color="auto" w:fill="FFFFCC"/>
      <w:lang w:val="x-none"/>
    </w:rPr>
  </w:style>
  <w:style w:type="paragraph" w:styleId="PargrafodaLista">
    <w:name w:val="List Paragraph"/>
    <w:basedOn w:val="Normal"/>
    <w:uiPriority w:val="34"/>
    <w:qFormat/>
    <w:rsid w:val="00A145D4"/>
    <w:pPr>
      <w:ind w:left="720"/>
      <w:contextualSpacing/>
    </w:pPr>
  </w:style>
  <w:style w:type="character" w:customStyle="1" w:styleId="Manoel">
    <w:name w:val="Manoel"/>
    <w:qFormat/>
    <w:rsid w:val="00A145D4"/>
    <w:rPr>
      <w:rFonts w:ascii="Arial" w:hAnsi="Arial" w:cs="Arial"/>
      <w:color w:val="7030A0"/>
      <w:sz w:val="20"/>
    </w:rPr>
  </w:style>
  <w:style w:type="character" w:styleId="Forte">
    <w:name w:val="Strong"/>
    <w:basedOn w:val="Fontepargpadro"/>
    <w:uiPriority w:val="22"/>
    <w:qFormat/>
    <w:rsid w:val="00A145D4"/>
    <w:rPr>
      <w:b/>
      <w:bCs/>
    </w:rPr>
  </w:style>
  <w:style w:type="character" w:styleId="Refdecomentrio">
    <w:name w:val="annotation reference"/>
    <w:basedOn w:val="Fontepargpadro"/>
    <w:rsid w:val="00A145D4"/>
    <w:rPr>
      <w:sz w:val="18"/>
      <w:szCs w:val="18"/>
    </w:rPr>
  </w:style>
  <w:style w:type="paragraph" w:styleId="Textodecomentrio">
    <w:name w:val="annotation text"/>
    <w:basedOn w:val="Normal"/>
    <w:link w:val="TextodecomentrioChar"/>
    <w:rsid w:val="00A145D4"/>
    <w:rPr>
      <w:szCs w:val="24"/>
    </w:rPr>
  </w:style>
  <w:style w:type="character" w:customStyle="1" w:styleId="TextodecomentrioChar">
    <w:name w:val="Texto de comentário Char"/>
    <w:basedOn w:val="Fontepargpadro"/>
    <w:link w:val="Textodecomentrio"/>
    <w:rsid w:val="00A145D4"/>
    <w:rPr>
      <w:rFonts w:ascii="Times New Roman" w:eastAsia="Arial Unicode MS" w:hAnsi="Times New Roman" w:cs="Times New Roman"/>
      <w:sz w:val="24"/>
      <w:szCs w:val="24"/>
      <w:lang w:eastAsia="pt-BR"/>
    </w:rPr>
  </w:style>
  <w:style w:type="paragraph" w:styleId="Assuntodocomentrio">
    <w:name w:val="annotation subject"/>
    <w:basedOn w:val="Textodecomentrio"/>
    <w:next w:val="Textodecomentrio"/>
    <w:link w:val="AssuntodocomentrioChar"/>
    <w:rsid w:val="00A145D4"/>
    <w:rPr>
      <w:b/>
      <w:bCs/>
      <w:sz w:val="20"/>
      <w:szCs w:val="20"/>
    </w:rPr>
  </w:style>
  <w:style w:type="character" w:customStyle="1" w:styleId="AssuntodocomentrioChar">
    <w:name w:val="Assunto do comentário Char"/>
    <w:basedOn w:val="TextodecomentrioChar"/>
    <w:link w:val="Assuntodocomentrio"/>
    <w:rsid w:val="00A145D4"/>
    <w:rPr>
      <w:rFonts w:ascii="Times New Roman" w:eastAsia="Arial Unicode MS" w:hAnsi="Times New Roman" w:cs="Times New Roman"/>
      <w:b/>
      <w:bCs/>
      <w:sz w:val="20"/>
      <w:szCs w:val="20"/>
      <w:lang w:eastAsia="pt-BR"/>
    </w:rPr>
  </w:style>
  <w:style w:type="paragraph" w:customStyle="1" w:styleId="Nivel2">
    <w:name w:val="Nivel 2"/>
    <w:link w:val="Nivel2Char"/>
    <w:qFormat/>
    <w:rsid w:val="00A145D4"/>
    <w:pPr>
      <w:numPr>
        <w:ilvl w:val="1"/>
        <w:numId w:val="10"/>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
    <w:qFormat/>
    <w:rsid w:val="00A145D4"/>
    <w:pPr>
      <w:numPr>
        <w:ilvl w:val="0"/>
      </w:numPr>
    </w:pPr>
    <w:rPr>
      <w:rFonts w:cs="Arial"/>
      <w:b/>
    </w:rPr>
  </w:style>
  <w:style w:type="paragraph" w:customStyle="1" w:styleId="Nivel3">
    <w:name w:val="Nivel 3"/>
    <w:basedOn w:val="Nivel2"/>
    <w:link w:val="Nivel3Char"/>
    <w:qFormat/>
    <w:rsid w:val="00A145D4"/>
    <w:pPr>
      <w:numPr>
        <w:ilvl w:val="2"/>
      </w:numPr>
    </w:pPr>
    <w:rPr>
      <w:rFonts w:cs="Arial"/>
      <w:color w:val="000000"/>
    </w:rPr>
  </w:style>
  <w:style w:type="paragraph" w:customStyle="1" w:styleId="Nivel4">
    <w:name w:val="Nivel 4"/>
    <w:basedOn w:val="Nivel3"/>
    <w:link w:val="Nivel4Char"/>
    <w:qFormat/>
    <w:rsid w:val="00A145D4"/>
    <w:pPr>
      <w:numPr>
        <w:ilvl w:val="3"/>
      </w:numPr>
    </w:pPr>
    <w:rPr>
      <w:color w:val="auto"/>
    </w:rPr>
  </w:style>
  <w:style w:type="paragraph" w:customStyle="1" w:styleId="Nivel5">
    <w:name w:val="Nivel 5"/>
    <w:basedOn w:val="Nivel4"/>
    <w:link w:val="Nivel5Char"/>
    <w:qFormat/>
    <w:rsid w:val="00A145D4"/>
    <w:pPr>
      <w:numPr>
        <w:ilvl w:val="4"/>
      </w:numPr>
    </w:pPr>
  </w:style>
  <w:style w:type="character" w:customStyle="1" w:styleId="Nivel4Char">
    <w:name w:val="Nivel 4 Char"/>
    <w:basedOn w:val="Fontepargpadro"/>
    <w:link w:val="Nivel4"/>
    <w:rsid w:val="00A145D4"/>
    <w:rPr>
      <w:rFonts w:ascii="Ecofont_Spranq_eco_Sans" w:eastAsia="Arial Unicode MS" w:hAnsi="Ecofont_Spranq_eco_Sans" w:cs="Arial"/>
      <w:sz w:val="20"/>
      <w:szCs w:val="20"/>
      <w:lang w:eastAsia="pt-BR"/>
    </w:rPr>
  </w:style>
  <w:style w:type="character" w:customStyle="1" w:styleId="Nivel3Char">
    <w:name w:val="Nivel 3 Char"/>
    <w:basedOn w:val="Fontepargpadro"/>
    <w:link w:val="Nivel3"/>
    <w:rsid w:val="00A145D4"/>
    <w:rPr>
      <w:rFonts w:ascii="Ecofont_Spranq_eco_Sans" w:eastAsia="Arial Unicode MS" w:hAnsi="Ecofont_Spranq_eco_Sans" w:cs="Arial"/>
      <w:color w:val="000000"/>
      <w:sz w:val="20"/>
      <w:szCs w:val="20"/>
      <w:lang w:eastAsia="pt-BR"/>
    </w:rPr>
  </w:style>
  <w:style w:type="character" w:customStyle="1" w:styleId="Nivel5Char">
    <w:name w:val="Nivel 5 Char"/>
    <w:basedOn w:val="Nivel4Char"/>
    <w:link w:val="Nivel5"/>
    <w:rsid w:val="00A145D4"/>
    <w:rPr>
      <w:rFonts w:ascii="Ecofont_Spranq_eco_Sans" w:eastAsia="Arial Unicode MS" w:hAnsi="Ecofont_Spranq_eco_Sans" w:cs="Arial"/>
      <w:sz w:val="20"/>
      <w:szCs w:val="20"/>
      <w:lang w:eastAsia="pt-BR"/>
    </w:rPr>
  </w:style>
  <w:style w:type="character" w:customStyle="1" w:styleId="Nivel2Char">
    <w:name w:val="Nivel 2 Char"/>
    <w:basedOn w:val="Fontepargpadro"/>
    <w:link w:val="Nivel2"/>
    <w:rsid w:val="00A145D4"/>
    <w:rPr>
      <w:rFonts w:ascii="Ecofont_Spranq_eco_Sans" w:eastAsia="Arial Unicode MS" w:hAnsi="Ecofont_Spranq_eco_Sans" w:cs="Times New Roman"/>
      <w:sz w:val="20"/>
      <w:szCs w:val="20"/>
      <w:lang w:eastAsia="pt-BR"/>
    </w:rPr>
  </w:style>
  <w:style w:type="character" w:customStyle="1" w:styleId="Nivel1Char">
    <w:name w:val="Nivel 1 Char"/>
    <w:basedOn w:val="Nivel2Char"/>
    <w:link w:val="Nivel1"/>
    <w:rsid w:val="00A145D4"/>
    <w:rPr>
      <w:rFonts w:ascii="Ecofont_Spranq_eco_Sans" w:eastAsia="Arial Unicode MS" w:hAnsi="Ecofont_Spranq_eco_Sans" w:cs="Arial"/>
      <w:b/>
      <w:sz w:val="20"/>
      <w:szCs w:val="20"/>
      <w:lang w:eastAsia="pt-BR"/>
    </w:rPr>
  </w:style>
  <w:style w:type="paragraph" w:customStyle="1" w:styleId="PADRO">
    <w:name w:val="PADRÃO"/>
    <w:rsid w:val="00A145D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Recuodecorpodetexto2">
    <w:name w:val="Body Text Indent 2"/>
    <w:basedOn w:val="Normal"/>
    <w:link w:val="Recuodecorpodetexto2Char"/>
    <w:semiHidden/>
    <w:unhideWhenUsed/>
    <w:rsid w:val="00A145D4"/>
    <w:pPr>
      <w:spacing w:after="120" w:line="480" w:lineRule="auto"/>
      <w:ind w:left="283"/>
    </w:pPr>
  </w:style>
  <w:style w:type="character" w:customStyle="1" w:styleId="Recuodecorpodetexto2Char">
    <w:name w:val="Recuo de corpo de texto 2 Char"/>
    <w:basedOn w:val="Fontepargpadro"/>
    <w:link w:val="Recuodecorpodetexto2"/>
    <w:semiHidden/>
    <w:rsid w:val="00A145D4"/>
    <w:rPr>
      <w:rFonts w:ascii="Times New Roman" w:eastAsia="Arial Unicode MS"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A145D4"/>
    <w:pPr>
      <w:spacing w:after="120"/>
      <w:ind w:left="283"/>
    </w:pPr>
  </w:style>
  <w:style w:type="character" w:customStyle="1" w:styleId="RecuodecorpodetextoChar">
    <w:name w:val="Recuo de corpo de texto Char"/>
    <w:basedOn w:val="Fontepargpadro"/>
    <w:link w:val="Recuodecorpodetexto"/>
    <w:uiPriority w:val="99"/>
    <w:semiHidden/>
    <w:rsid w:val="00A145D4"/>
    <w:rPr>
      <w:rFonts w:ascii="Times New Roman" w:eastAsia="Arial Unicode MS" w:hAnsi="Times New Roman" w:cs="Times New Roman"/>
      <w:sz w:val="24"/>
      <w:szCs w:val="20"/>
      <w:lang w:eastAsia="pt-BR"/>
    </w:rPr>
  </w:style>
  <w:style w:type="character" w:customStyle="1" w:styleId="Fontepargpadro1">
    <w:name w:val="Fonte parág. padrão1"/>
    <w:rsid w:val="00A145D4"/>
  </w:style>
  <w:style w:type="paragraph" w:customStyle="1" w:styleId="Corpodotexto">
    <w:name w:val="Corpo do texto"/>
    <w:basedOn w:val="Normal"/>
    <w:rsid w:val="00A145D4"/>
    <w:pPr>
      <w:widowControl/>
      <w:spacing w:after="120" w:line="288" w:lineRule="auto"/>
      <w:jc w:val="both"/>
    </w:pPr>
    <w:rPr>
      <w:rFonts w:eastAsia="Times New Roman"/>
      <w:color w:val="00000A"/>
      <w:kern w:val="1"/>
      <w:szCs w:val="24"/>
    </w:rPr>
  </w:style>
  <w:style w:type="paragraph" w:customStyle="1" w:styleId="Recuodecorpodetexto1">
    <w:name w:val="Recuo de corpo de texto1"/>
    <w:basedOn w:val="Normal"/>
    <w:rsid w:val="00A145D4"/>
    <w:pPr>
      <w:widowControl/>
      <w:spacing w:after="120" w:line="100" w:lineRule="atLeast"/>
      <w:ind w:left="283" w:firstLine="708"/>
      <w:jc w:val="both"/>
    </w:pPr>
    <w:rPr>
      <w:rFonts w:eastAsia="Times New Roman"/>
      <w:color w:val="00000A"/>
      <w:kern w:val="1"/>
      <w:szCs w:val="24"/>
    </w:rPr>
  </w:style>
  <w:style w:type="paragraph" w:customStyle="1" w:styleId="Recuodecorpodetexto21">
    <w:name w:val="Recuo de corpo de texto 21"/>
    <w:basedOn w:val="Normal"/>
    <w:rsid w:val="00A145D4"/>
    <w:pPr>
      <w:widowControl/>
      <w:spacing w:line="100" w:lineRule="atLeast"/>
      <w:ind w:firstLine="708"/>
      <w:jc w:val="both"/>
    </w:pPr>
    <w:rPr>
      <w:rFonts w:eastAsia="Times New Roman"/>
      <w:b/>
      <w:bCs/>
      <w:color w:val="00000A"/>
      <w:kern w:val="1"/>
      <w:szCs w:val="24"/>
    </w:rPr>
  </w:style>
  <w:style w:type="paragraph" w:customStyle="1" w:styleId="Corpodetexto22">
    <w:name w:val="Corpo de texto 22"/>
    <w:basedOn w:val="Normal"/>
    <w:rsid w:val="00A145D4"/>
    <w:pPr>
      <w:widowControl/>
      <w:spacing w:line="100" w:lineRule="atLeast"/>
      <w:jc w:val="both"/>
    </w:pPr>
    <w:rPr>
      <w:rFonts w:ascii="Arial" w:eastAsia="Times New Roman" w:hAnsi="Arial" w:cs="Arial"/>
      <w:color w:val="00000A"/>
      <w:kern w:val="1"/>
      <w:lang w:eastAsia="zh-CN"/>
    </w:rPr>
  </w:style>
  <w:style w:type="paragraph" w:customStyle="1" w:styleId="Recuodecorpodetexto32">
    <w:name w:val="Recuo de corpo de texto 32"/>
    <w:basedOn w:val="Normal"/>
    <w:rsid w:val="00A145D4"/>
    <w:pPr>
      <w:widowControl/>
      <w:spacing w:after="120" w:line="100" w:lineRule="atLeast"/>
      <w:ind w:left="283"/>
    </w:pPr>
    <w:rPr>
      <w:rFonts w:eastAsia="Times New Roman"/>
      <w:color w:val="00000A"/>
      <w:kern w:val="1"/>
      <w:sz w:val="16"/>
      <w:szCs w:val="16"/>
      <w:lang w:eastAsia="zh-CN"/>
    </w:rPr>
  </w:style>
  <w:style w:type="paragraph" w:customStyle="1" w:styleId="PargrafodaLista1">
    <w:name w:val="Parágrafo da Lista1"/>
    <w:basedOn w:val="Normal"/>
    <w:rsid w:val="00A145D4"/>
    <w:pPr>
      <w:widowControl/>
      <w:ind w:left="720"/>
      <w:contextualSpacing/>
    </w:pPr>
    <w:rPr>
      <w:rFonts w:eastAsia="Times New Roman"/>
      <w:color w:val="00000A"/>
      <w:kern w:val="1"/>
      <w:szCs w:val="24"/>
      <w:lang w:eastAsia="zh-CN"/>
    </w:rPr>
  </w:style>
  <w:style w:type="paragraph" w:customStyle="1" w:styleId="LO-Normal">
    <w:name w:val="LO-Normal"/>
    <w:rsid w:val="00A145D4"/>
    <w:pPr>
      <w:widowControl w:val="0"/>
      <w:suppressAutoHyphens/>
      <w:spacing w:after="0" w:line="240" w:lineRule="auto"/>
    </w:pPr>
    <w:rPr>
      <w:rFonts w:ascii="Calibri" w:eastAsia="font463" w:hAnsi="Calibri" w:cs="font463"/>
      <w:kern w:val="1"/>
      <w:sz w:val="24"/>
      <w:lang w:eastAsia="pt-BR"/>
    </w:rPr>
  </w:style>
  <w:style w:type="paragraph" w:customStyle="1" w:styleId="Standard">
    <w:name w:val="Standard"/>
    <w:rsid w:val="00A145D4"/>
    <w:pPr>
      <w:suppressAutoHyphens/>
      <w:autoSpaceDN w:val="0"/>
      <w:spacing w:after="0" w:line="100" w:lineRule="atLeast"/>
      <w:textAlignment w:val="baseline"/>
    </w:pPr>
    <w:rPr>
      <w:rFonts w:ascii="Times New Roman" w:eastAsia="Times New Roman" w:hAnsi="Times New Roman" w:cs="Times New Roman"/>
      <w:color w:val="00000A"/>
      <w:kern w:val="3"/>
      <w:sz w:val="24"/>
      <w:szCs w:val="24"/>
      <w:lang w:eastAsia="zh-CN"/>
    </w:rPr>
  </w:style>
  <w:style w:type="paragraph" w:customStyle="1" w:styleId="Textbodyindent">
    <w:name w:val="Text body indent"/>
    <w:basedOn w:val="Standard"/>
    <w:rsid w:val="00A145D4"/>
    <w:pPr>
      <w:ind w:firstLine="708"/>
      <w:jc w:val="both"/>
    </w:pPr>
  </w:style>
  <w:style w:type="numbering" w:customStyle="1" w:styleId="WWNum1">
    <w:name w:val="WWNum1"/>
    <w:basedOn w:val="Semlista"/>
    <w:rsid w:val="00A145D4"/>
    <w:pPr>
      <w:numPr>
        <w:numId w:val="28"/>
      </w:numPr>
    </w:pPr>
  </w:style>
  <w:style w:type="numbering" w:customStyle="1" w:styleId="WWNum3">
    <w:name w:val="WWNum3"/>
    <w:basedOn w:val="Semlista"/>
    <w:rsid w:val="00A145D4"/>
    <w:pPr>
      <w:numPr>
        <w:numId w:val="29"/>
      </w:numPr>
    </w:pPr>
  </w:style>
  <w:style w:type="paragraph" w:customStyle="1" w:styleId="TableContents">
    <w:name w:val="Table Contents"/>
    <w:basedOn w:val="Standard"/>
    <w:rsid w:val="00A145D4"/>
  </w:style>
  <w:style w:type="paragraph" w:customStyle="1" w:styleId="TextosemFormatao1">
    <w:name w:val="Texto sem Formatação1"/>
    <w:basedOn w:val="Normal"/>
    <w:rsid w:val="00050324"/>
    <w:pPr>
      <w:widowControl/>
      <w:spacing w:line="100" w:lineRule="atLeast"/>
    </w:pPr>
    <w:rPr>
      <w:rFonts w:ascii="Courier New" w:eastAsia="Times New Roman" w:hAnsi="Courier New" w:cs="Courier New"/>
      <w:color w:val="00000A"/>
      <w:kern w:val="1"/>
      <w:sz w:val="20"/>
    </w:rPr>
  </w:style>
  <w:style w:type="paragraph" w:customStyle="1" w:styleId="Contedodatabela">
    <w:name w:val="Conteúdo da tabela"/>
    <w:basedOn w:val="Normal"/>
    <w:rsid w:val="00050324"/>
    <w:pPr>
      <w:widowControl/>
      <w:spacing w:line="100" w:lineRule="atLeast"/>
    </w:pPr>
    <w:rPr>
      <w:rFonts w:eastAsia="Times New Roman"/>
      <w:color w:val="00000A"/>
      <w:kern w:val="1"/>
      <w:szCs w:val="24"/>
    </w:rPr>
  </w:style>
  <w:style w:type="paragraph" w:customStyle="1" w:styleId="Recuodecorpodetexto31">
    <w:name w:val="Recuo de corpo de texto 31"/>
    <w:basedOn w:val="Normal"/>
    <w:rsid w:val="00050324"/>
    <w:pPr>
      <w:widowControl/>
      <w:spacing w:after="120" w:line="100" w:lineRule="atLeast"/>
      <w:ind w:left="283"/>
    </w:pPr>
    <w:rPr>
      <w:rFonts w:eastAsia="Times New Roman"/>
      <w:color w:val="00000A"/>
      <w:kern w:val="1"/>
      <w:sz w:val="16"/>
      <w:szCs w:val="16"/>
      <w:lang w:eastAsia="zh-CN"/>
    </w:rPr>
  </w:style>
  <w:style w:type="paragraph" w:customStyle="1" w:styleId="western">
    <w:name w:val="western"/>
    <w:basedOn w:val="Normal"/>
    <w:rsid w:val="00050324"/>
    <w:pPr>
      <w:widowControl/>
      <w:spacing w:after="119" w:line="100" w:lineRule="atLeast"/>
    </w:pPr>
    <w:rPr>
      <w:rFonts w:ascii="Calibri" w:eastAsia="Times New Roman" w:hAnsi="Calibri" w:cs="Calibri"/>
      <w:color w:val="00000A"/>
      <w:kern w:val="1"/>
      <w:sz w:val="22"/>
      <w:szCs w:val="22"/>
    </w:rPr>
  </w:style>
  <w:style w:type="paragraph" w:customStyle="1" w:styleId="Corpodetexto23">
    <w:name w:val="Corpo de texto 23"/>
    <w:basedOn w:val="Normal"/>
    <w:rsid w:val="00050324"/>
    <w:pPr>
      <w:widowControl/>
      <w:spacing w:after="120" w:line="480" w:lineRule="auto"/>
    </w:pPr>
    <w:rPr>
      <w:rFonts w:eastAsia="Times New Roman"/>
      <w:color w:val="00000A"/>
      <w:kern w:val="1"/>
      <w:szCs w:val="24"/>
    </w:rPr>
  </w:style>
  <w:style w:type="paragraph" w:customStyle="1" w:styleId="Ttulo51">
    <w:name w:val="Título 51"/>
    <w:basedOn w:val="Normal"/>
    <w:rsid w:val="00050324"/>
    <w:pPr>
      <w:keepNext/>
      <w:spacing w:after="160" w:line="252" w:lineRule="auto"/>
      <w:jc w:val="center"/>
      <w:textAlignment w:val="baseline"/>
    </w:pPr>
    <w:rPr>
      <w:rFonts w:ascii="Arial" w:eastAsia="SimSun" w:hAnsi="Arial" w:cs="Arial"/>
      <w:b/>
      <w:bCs/>
      <w:color w:val="00000A"/>
      <w:kern w:val="1"/>
      <w:szCs w:val="24"/>
      <w:lang w:eastAsia="zh-CN" w:bidi="hi-IN"/>
    </w:rPr>
  </w:style>
  <w:style w:type="paragraph" w:customStyle="1" w:styleId="Contedodoquadro">
    <w:name w:val="Conteúdo do quadro"/>
    <w:basedOn w:val="Normal"/>
    <w:rsid w:val="00050324"/>
    <w:pPr>
      <w:spacing w:after="160" w:line="252" w:lineRule="auto"/>
      <w:textAlignment w:val="baseline"/>
    </w:pPr>
    <w:rPr>
      <w:rFonts w:eastAsia="SimSun" w:cs="Mangal"/>
      <w:color w:val="00000A"/>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ettings" Target="settings.xml"/><Relationship Id="rId7" Type="http://schemas.openxmlformats.org/officeDocument/2006/relationships/hyperlink" Target="http://www.diariomunicipal.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9134</Words>
  <Characters>49327</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4</cp:revision>
  <cp:lastPrinted>2019-09-16T19:07:00Z</cp:lastPrinted>
  <dcterms:created xsi:type="dcterms:W3CDTF">2021-12-13T13:45:00Z</dcterms:created>
  <dcterms:modified xsi:type="dcterms:W3CDTF">2021-12-13T13:47:00Z</dcterms:modified>
</cp:coreProperties>
</file>